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6936" w14:textId="77777777" w:rsidR="00277726" w:rsidRDefault="00DC1DFF" w:rsidP="00D81420">
      <w:pPr>
        <w:spacing w:after="0" w:line="240" w:lineRule="auto"/>
      </w:pPr>
      <w:r>
        <w:t xml:space="preserve"> </w:t>
      </w:r>
    </w:p>
    <w:p w14:paraId="245C1FF9" w14:textId="77777777" w:rsidR="003A1B7E" w:rsidRDefault="004E695D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A1B7E">
        <w:rPr>
          <w:rFonts w:ascii="Times New Roman" w:hAnsi="Times New Roman"/>
          <w:b/>
          <w:sz w:val="28"/>
          <w:szCs w:val="28"/>
        </w:rPr>
        <w:t xml:space="preserve">тчет </w:t>
      </w:r>
    </w:p>
    <w:p w14:paraId="7D4367BF" w14:textId="77777777" w:rsidR="00EF0FBE" w:rsidRDefault="00EF0FBE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 проведении независимой оценки качества оказания услуг</w:t>
      </w:r>
    </w:p>
    <w:p w14:paraId="1DF017DB" w14:textId="42A4F68B"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организациями культуры </w:t>
      </w:r>
      <w:r w:rsidR="004E695D">
        <w:rPr>
          <w:rFonts w:ascii="Times New Roman" w:hAnsi="Times New Roman"/>
          <w:b/>
          <w:sz w:val="28"/>
          <w:szCs w:val="28"/>
        </w:rPr>
        <w:t xml:space="preserve">МО </w:t>
      </w:r>
      <w:r w:rsidR="004D7265">
        <w:rPr>
          <w:rFonts w:ascii="Times New Roman" w:hAnsi="Times New Roman"/>
          <w:b/>
          <w:sz w:val="28"/>
          <w:szCs w:val="28"/>
        </w:rPr>
        <w:t>«</w:t>
      </w:r>
      <w:r w:rsidR="004E695D">
        <w:rPr>
          <w:rFonts w:ascii="Times New Roman" w:hAnsi="Times New Roman"/>
          <w:b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b/>
          <w:sz w:val="28"/>
          <w:szCs w:val="28"/>
        </w:rPr>
        <w:t>»</w:t>
      </w:r>
      <w:r w:rsidRPr="00EF0FBE">
        <w:rPr>
          <w:rFonts w:ascii="Times New Roman" w:hAnsi="Times New Roman"/>
          <w:b/>
          <w:sz w:val="28"/>
          <w:szCs w:val="28"/>
        </w:rPr>
        <w:t xml:space="preserve"> </w:t>
      </w:r>
      <w:r w:rsidR="004E695D">
        <w:rPr>
          <w:rFonts w:ascii="Times New Roman" w:hAnsi="Times New Roman"/>
          <w:b/>
          <w:sz w:val="28"/>
          <w:szCs w:val="28"/>
        </w:rPr>
        <w:t>в</w:t>
      </w:r>
      <w:r w:rsidRPr="00EF0FBE">
        <w:rPr>
          <w:rFonts w:ascii="Times New Roman" w:hAnsi="Times New Roman"/>
          <w:b/>
          <w:sz w:val="28"/>
          <w:szCs w:val="28"/>
        </w:rPr>
        <w:t xml:space="preserve"> 20</w:t>
      </w:r>
      <w:r w:rsidR="009F346C">
        <w:rPr>
          <w:rFonts w:ascii="Times New Roman" w:hAnsi="Times New Roman"/>
          <w:b/>
          <w:sz w:val="28"/>
          <w:szCs w:val="28"/>
        </w:rPr>
        <w:t>2</w:t>
      </w:r>
      <w:r w:rsidR="008A385F" w:rsidRPr="008A385F">
        <w:rPr>
          <w:rFonts w:ascii="Times New Roman" w:hAnsi="Times New Roman"/>
          <w:b/>
          <w:sz w:val="28"/>
          <w:szCs w:val="28"/>
        </w:rPr>
        <w:t>1</w:t>
      </w:r>
      <w:r w:rsidRPr="00EF0FB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ECFDDA4" w14:textId="77777777"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768F15" w14:textId="77777777" w:rsidR="0025688F" w:rsidRPr="0025688F" w:rsidRDefault="00277726" w:rsidP="0025688F">
      <w:pPr>
        <w:spacing w:line="298" w:lineRule="exact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качества оказания услуг учреждени</w:t>
      </w:r>
      <w:r w:rsidR="004E695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="004D7265">
        <w:rPr>
          <w:rFonts w:ascii="Times New Roman" w:hAnsi="Times New Roman"/>
          <w:sz w:val="28"/>
          <w:szCs w:val="28"/>
        </w:rPr>
        <w:t>М</w:t>
      </w:r>
      <w:r w:rsidR="004E695D">
        <w:rPr>
          <w:rFonts w:ascii="Times New Roman" w:hAnsi="Times New Roman"/>
          <w:sz w:val="28"/>
          <w:szCs w:val="28"/>
        </w:rPr>
        <w:t>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r w:rsidR="004E695D">
        <w:rPr>
          <w:rFonts w:ascii="Times New Roman" w:hAnsi="Times New Roman"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25688F">
        <w:rPr>
          <w:rFonts w:ascii="Times New Roman" w:hAnsi="Times New Roman"/>
          <w:sz w:val="28"/>
          <w:szCs w:val="28"/>
        </w:rPr>
        <w:t>лась</w:t>
      </w:r>
      <w:r w:rsidR="001E598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1E5982" w:rsidRPr="001E5982">
        <w:rPr>
          <w:rFonts w:ascii="Times New Roman" w:hAnsi="Times New Roman"/>
          <w:sz w:val="28"/>
          <w:szCs w:val="28"/>
        </w:rPr>
        <w:t>Федеральн</w:t>
      </w:r>
      <w:r w:rsidR="001E5982">
        <w:rPr>
          <w:rFonts w:ascii="Times New Roman" w:hAnsi="Times New Roman"/>
          <w:sz w:val="28"/>
          <w:szCs w:val="28"/>
        </w:rPr>
        <w:t>ым</w:t>
      </w:r>
      <w:r w:rsidR="001E5982" w:rsidRPr="001E5982">
        <w:rPr>
          <w:rFonts w:ascii="Times New Roman" w:hAnsi="Times New Roman"/>
          <w:sz w:val="28"/>
          <w:szCs w:val="28"/>
        </w:rPr>
        <w:t xml:space="preserve"> закон</w:t>
      </w:r>
      <w:r w:rsidR="001E5982">
        <w:rPr>
          <w:rFonts w:ascii="Times New Roman" w:hAnsi="Times New Roman"/>
          <w:sz w:val="28"/>
          <w:szCs w:val="28"/>
        </w:rPr>
        <w:t>ом</w:t>
      </w:r>
      <w:r w:rsidR="001E5982" w:rsidRPr="001E5982">
        <w:rPr>
          <w:rFonts w:ascii="Times New Roman" w:hAnsi="Times New Roman"/>
          <w:sz w:val="28"/>
          <w:szCs w:val="28"/>
        </w:rPr>
        <w:t xml:space="preserve"> от 5 декабря 2017 года № 392-ФЗ «О внесении изменений в отдельные акты Российской Федерации по вопросам совершенствования про-ведения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1E5982">
        <w:rPr>
          <w:rFonts w:ascii="Times New Roman" w:hAnsi="Times New Roman"/>
          <w:sz w:val="28"/>
          <w:szCs w:val="28"/>
        </w:rPr>
        <w:t xml:space="preserve">», </w:t>
      </w:r>
      <w:r w:rsidR="001E5982" w:rsidRPr="001E5982">
        <w:rPr>
          <w:rFonts w:ascii="Times New Roman" w:hAnsi="Times New Roman"/>
          <w:sz w:val="28"/>
          <w:szCs w:val="28"/>
        </w:rPr>
        <w:t>с приказом Министерства культуры РФ от 27.04.2018г  № 599 «Об утверждении показателей, характеризующих общие критерии оценки качества условий оказания услуг организациями культуры</w:t>
      </w:r>
      <w:r w:rsidR="001E5982">
        <w:rPr>
          <w:rFonts w:ascii="Times New Roman" w:hAnsi="Times New Roman"/>
          <w:sz w:val="28"/>
          <w:szCs w:val="28"/>
        </w:rPr>
        <w:t>» и приказом Министерства труда и социальной защиты Российской Федерации от 31. мая 2018г № 344н «Об утверждении Единого порядка расчета показателей, характеризующих общие критерии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14:paraId="0A5BDC71" w14:textId="77777777"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независимой оценки</w:t>
      </w:r>
    </w:p>
    <w:p w14:paraId="01249D4B" w14:textId="77777777" w:rsidR="00277726" w:rsidRDefault="00277726" w:rsidP="0027772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4B2E93C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 реализации независимой оценки качества оказания услуг </w:t>
      </w:r>
      <w:r>
        <w:rPr>
          <w:rFonts w:ascii="Times New Roman" w:hAnsi="Times New Roman"/>
          <w:sz w:val="28"/>
          <w:szCs w:val="28"/>
        </w:rPr>
        <w:t xml:space="preserve">организациями культуры </w:t>
      </w:r>
      <w:r w:rsidR="00344D55">
        <w:rPr>
          <w:rFonts w:ascii="Times New Roman" w:hAnsi="Times New Roman"/>
          <w:sz w:val="28"/>
          <w:szCs w:val="28"/>
        </w:rPr>
        <w:t>МО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bookmarkStart w:id="0" w:name="_Hlk31092798"/>
      <w:r w:rsidR="00344D55">
        <w:rPr>
          <w:rFonts w:ascii="Times New Roman" w:hAnsi="Times New Roman"/>
          <w:sz w:val="28"/>
          <w:szCs w:val="28"/>
        </w:rPr>
        <w:t>Троицкое сельское поселение</w:t>
      </w:r>
      <w:bookmarkEnd w:id="0"/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EAA9C56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оказания услуг </w:t>
      </w:r>
      <w:r>
        <w:rPr>
          <w:rFonts w:ascii="Times New Roman" w:hAnsi="Times New Roman"/>
          <w:sz w:val="28"/>
          <w:szCs w:val="28"/>
        </w:rPr>
        <w:t>учре</w:t>
      </w:r>
      <w:r w:rsidR="0025688F">
        <w:rPr>
          <w:rFonts w:ascii="Times New Roman" w:hAnsi="Times New Roman"/>
          <w:sz w:val="28"/>
          <w:szCs w:val="28"/>
        </w:rPr>
        <w:t>ждениями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23C3FB9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диалога между </w:t>
      </w:r>
      <w:r>
        <w:rPr>
          <w:rFonts w:ascii="Times New Roman" w:hAnsi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/>
          <w:bCs/>
          <w:sz w:val="28"/>
          <w:szCs w:val="28"/>
        </w:rPr>
        <w:t>и гражданами - потребителями услуг;</w:t>
      </w:r>
    </w:p>
    <w:p w14:paraId="1C6563B1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организации услуг населению в сфере культуры.</w:t>
      </w:r>
    </w:p>
    <w:p w14:paraId="78AE3BB7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35C115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>
        <w:rPr>
          <w:rFonts w:ascii="Times New Roman" w:hAnsi="Times New Roman"/>
          <w:b/>
          <w:bCs/>
          <w:sz w:val="28"/>
          <w:szCs w:val="28"/>
        </w:rPr>
        <w:t>задач:</w:t>
      </w:r>
    </w:p>
    <w:p w14:paraId="5C3D2828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и анализ практики учреждениями предоставления социальных услуг </w:t>
      </w:r>
      <w:r>
        <w:rPr>
          <w:rFonts w:ascii="Times New Roman" w:hAnsi="Times New Roman"/>
          <w:sz w:val="28"/>
          <w:szCs w:val="28"/>
        </w:rPr>
        <w:t>организациями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13A6518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сведений от получателей социальных услуг о практике получения данных услуг;</w:t>
      </w:r>
    </w:p>
    <w:p w14:paraId="2845060A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>
        <w:rPr>
          <w:rFonts w:ascii="Times New Roman" w:hAnsi="Times New Roman"/>
          <w:bCs/>
          <w:sz w:val="28"/>
          <w:szCs w:val="28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 w14:paraId="7B056992" w14:textId="77777777" w:rsidR="00277726" w:rsidRDefault="008B6282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обобщение</w:t>
      </w:r>
      <w:r w:rsidR="00277726">
        <w:rPr>
          <w:rFonts w:ascii="Times New Roman" w:hAnsi="Times New Roman"/>
          <w:bCs/>
          <w:sz w:val="28"/>
          <w:szCs w:val="28"/>
        </w:rPr>
        <w:t xml:space="preserve"> и оценка полученных данных, построение рейтингов;</w:t>
      </w:r>
    </w:p>
    <w:p w14:paraId="19B0123C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качества работы </w:t>
      </w:r>
      <w:r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4D7265">
        <w:rPr>
          <w:rFonts w:ascii="Times New Roman" w:hAnsi="Times New Roman"/>
          <w:sz w:val="28"/>
          <w:szCs w:val="28"/>
        </w:rPr>
        <w:t>М</w:t>
      </w:r>
      <w:r w:rsidR="00344D55">
        <w:rPr>
          <w:rFonts w:ascii="Times New Roman" w:hAnsi="Times New Roman"/>
          <w:sz w:val="28"/>
          <w:szCs w:val="28"/>
        </w:rPr>
        <w:t>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r w:rsidR="00344D55">
        <w:rPr>
          <w:rFonts w:ascii="Times New Roman" w:hAnsi="Times New Roman"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2B83595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предложений для улучшения качества работы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 w:rsidR="004D7265">
        <w:rPr>
          <w:rFonts w:ascii="Times New Roman" w:hAnsi="Times New Roman"/>
          <w:sz w:val="28"/>
          <w:szCs w:val="28"/>
        </w:rPr>
        <w:t>М</w:t>
      </w:r>
      <w:r w:rsidR="00344D55">
        <w:rPr>
          <w:rFonts w:ascii="Times New Roman" w:hAnsi="Times New Roman"/>
          <w:sz w:val="28"/>
          <w:szCs w:val="28"/>
        </w:rPr>
        <w:t>О</w:t>
      </w:r>
      <w:r w:rsidR="004D7265">
        <w:rPr>
          <w:rFonts w:ascii="Times New Roman" w:hAnsi="Times New Roman"/>
          <w:sz w:val="28"/>
          <w:szCs w:val="28"/>
        </w:rPr>
        <w:t xml:space="preserve"> «</w:t>
      </w:r>
      <w:r w:rsidR="00344D55">
        <w:rPr>
          <w:rFonts w:ascii="Times New Roman" w:hAnsi="Times New Roman"/>
          <w:sz w:val="28"/>
          <w:szCs w:val="28"/>
        </w:rPr>
        <w:t>Троицкое сельское поселение</w:t>
      </w:r>
      <w:r w:rsidR="004D7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FEC47EE" w14:textId="77777777" w:rsidR="008B6282" w:rsidRPr="008B6282" w:rsidRDefault="008B6282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905524" w14:textId="3D18F63D" w:rsidR="008B6282" w:rsidRPr="008B6282" w:rsidRDefault="008B6282" w:rsidP="008B6282">
      <w:pPr>
        <w:pStyle w:val="Default"/>
        <w:ind w:left="57" w:firstLine="709"/>
        <w:jc w:val="both"/>
        <w:rPr>
          <w:b/>
          <w:bCs/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t xml:space="preserve">В период с </w:t>
      </w:r>
      <w:r>
        <w:rPr>
          <w:color w:val="auto"/>
          <w:sz w:val="28"/>
          <w:szCs w:val="28"/>
        </w:rPr>
        <w:t>мая</w:t>
      </w:r>
      <w:r w:rsidRPr="008B6282">
        <w:rPr>
          <w:color w:val="auto"/>
          <w:sz w:val="28"/>
          <w:szCs w:val="28"/>
        </w:rPr>
        <w:t xml:space="preserve"> по </w:t>
      </w:r>
      <w:r w:rsidR="00251EFE">
        <w:rPr>
          <w:color w:val="auto"/>
          <w:sz w:val="28"/>
          <w:szCs w:val="28"/>
        </w:rPr>
        <w:t>сентябрь</w:t>
      </w:r>
      <w:r w:rsidRPr="008B6282">
        <w:rPr>
          <w:color w:val="auto"/>
          <w:sz w:val="28"/>
          <w:szCs w:val="28"/>
        </w:rPr>
        <w:t xml:space="preserve"> 20</w:t>
      </w:r>
      <w:r w:rsidR="008A385F" w:rsidRPr="008A385F">
        <w:rPr>
          <w:color w:val="auto"/>
          <w:sz w:val="28"/>
          <w:szCs w:val="28"/>
        </w:rPr>
        <w:t>21</w:t>
      </w:r>
      <w:r w:rsidRPr="008B6282">
        <w:rPr>
          <w:color w:val="auto"/>
          <w:sz w:val="28"/>
          <w:szCs w:val="28"/>
        </w:rPr>
        <w:t xml:space="preserve"> года был проведен </w:t>
      </w:r>
      <w:r w:rsidRPr="008B6282">
        <w:rPr>
          <w:bCs/>
          <w:sz w:val="28"/>
          <w:szCs w:val="28"/>
        </w:rPr>
        <w:t>комплекс работ по</w:t>
      </w:r>
      <w:r w:rsidRPr="008B6282">
        <w:rPr>
          <w:rFonts w:eastAsia="Calibri"/>
          <w:bCs/>
          <w:sz w:val="28"/>
          <w:szCs w:val="28"/>
        </w:rPr>
        <w:t xml:space="preserve"> сбору, обобщению и анализу информации о качестве оказания</w:t>
      </w:r>
      <w:r w:rsidRPr="008B6282">
        <w:rPr>
          <w:rFonts w:eastAsia="Calibri"/>
          <w:b/>
          <w:bCs/>
          <w:sz w:val="28"/>
          <w:szCs w:val="28"/>
        </w:rPr>
        <w:t xml:space="preserve"> </w:t>
      </w:r>
      <w:r w:rsidRPr="008B6282">
        <w:rPr>
          <w:color w:val="auto"/>
          <w:sz w:val="28"/>
          <w:szCs w:val="28"/>
        </w:rPr>
        <w:t xml:space="preserve">услуг организациями культуры, подведомственных </w:t>
      </w:r>
      <w:r w:rsidR="004D7265">
        <w:rPr>
          <w:bCs/>
          <w:color w:val="auto"/>
          <w:sz w:val="28"/>
          <w:szCs w:val="28"/>
        </w:rPr>
        <w:t xml:space="preserve">Администрации </w:t>
      </w:r>
      <w:r w:rsidR="00344D55">
        <w:rPr>
          <w:bCs/>
          <w:color w:val="auto"/>
          <w:sz w:val="28"/>
          <w:szCs w:val="28"/>
        </w:rPr>
        <w:t>Троицкого сельского поселения</w:t>
      </w:r>
    </w:p>
    <w:p w14:paraId="4A1F448F" w14:textId="77777777" w:rsidR="008B6282" w:rsidRDefault="008B6282" w:rsidP="008B6282">
      <w:pPr>
        <w:pStyle w:val="Default"/>
        <w:ind w:left="57" w:firstLine="709"/>
        <w:rPr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lastRenderedPageBreak/>
        <w:t xml:space="preserve">Данные </w:t>
      </w:r>
      <w:r w:rsidR="004D7265">
        <w:rPr>
          <w:color w:val="auto"/>
          <w:sz w:val="28"/>
          <w:szCs w:val="28"/>
        </w:rPr>
        <w:t>работы проводилась в отношении 1</w:t>
      </w:r>
      <w:r w:rsidRPr="008B6282">
        <w:rPr>
          <w:color w:val="auto"/>
          <w:sz w:val="28"/>
          <w:szCs w:val="28"/>
        </w:rPr>
        <w:t xml:space="preserve"> учреждени</w:t>
      </w:r>
      <w:r w:rsidR="00344D55">
        <w:rPr>
          <w:color w:val="auto"/>
          <w:sz w:val="28"/>
          <w:szCs w:val="28"/>
        </w:rPr>
        <w:t>я</w:t>
      </w:r>
      <w:r w:rsidRPr="008B6282">
        <w:rPr>
          <w:color w:val="auto"/>
          <w:sz w:val="28"/>
          <w:szCs w:val="28"/>
        </w:rPr>
        <w:t xml:space="preserve"> культуры:</w:t>
      </w:r>
    </w:p>
    <w:p w14:paraId="2C95ECCE" w14:textId="77777777" w:rsidR="00344D55" w:rsidRPr="008B6282" w:rsidRDefault="00344D55" w:rsidP="008B6282">
      <w:pPr>
        <w:pStyle w:val="Default"/>
        <w:ind w:left="57" w:firstLine="709"/>
        <w:rPr>
          <w:color w:val="auto"/>
          <w:sz w:val="28"/>
          <w:szCs w:val="28"/>
        </w:rPr>
      </w:pPr>
    </w:p>
    <w:p w14:paraId="0EAA5FEC" w14:textId="77777777" w:rsidR="00B708F4" w:rsidRDefault="00344D55" w:rsidP="00B708F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МБУК «ТДК» НР РО</w:t>
      </w:r>
    </w:p>
    <w:p w14:paraId="392EA658" w14:textId="77777777" w:rsidR="00344D55" w:rsidRPr="00B708F4" w:rsidRDefault="00344D55" w:rsidP="00344D55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B04DFE" w14:textId="77777777" w:rsidR="00B708F4" w:rsidRPr="00B708F4" w:rsidRDefault="00B708F4" w:rsidP="00B708F4">
      <w:pPr>
        <w:rPr>
          <w:lang w:val="x-none"/>
        </w:rPr>
      </w:pPr>
    </w:p>
    <w:p w14:paraId="7FACE2CF" w14:textId="77777777"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качества деятельности учреждений культуры</w:t>
      </w:r>
      <w:r w:rsidR="00B732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268621BA" w14:textId="77777777" w:rsidR="00B732D5" w:rsidRPr="00AD2A54" w:rsidRDefault="00B732D5" w:rsidP="00B732D5">
      <w:pPr>
        <w:pStyle w:val="Default"/>
        <w:ind w:firstLine="720"/>
        <w:rPr>
          <w:b/>
          <w:sz w:val="23"/>
          <w:szCs w:val="23"/>
        </w:rPr>
      </w:pPr>
    </w:p>
    <w:p w14:paraId="02C8A03C" w14:textId="77777777" w:rsidR="00B732D5" w:rsidRPr="00EF0FBE" w:rsidRDefault="00B732D5" w:rsidP="00B732D5">
      <w:pPr>
        <w:pStyle w:val="Default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</w:t>
      </w:r>
      <w:r w:rsidRPr="00EF0FBE">
        <w:rPr>
          <w:b/>
          <w:sz w:val="28"/>
          <w:szCs w:val="28"/>
        </w:rPr>
        <w:t>.  Открытость и доступность информации об учреждениях культуры</w:t>
      </w:r>
    </w:p>
    <w:p w14:paraId="65B7D218" w14:textId="77777777" w:rsidR="00B732D5" w:rsidRPr="00EF0FBE" w:rsidRDefault="00B732D5" w:rsidP="00B732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F0F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0FBE">
        <w:rPr>
          <w:rFonts w:ascii="Times New Roman" w:hAnsi="Times New Roman"/>
          <w:b/>
          <w:sz w:val="28"/>
          <w:szCs w:val="28"/>
        </w:rPr>
        <w:t>.</w:t>
      </w:r>
      <w:r w:rsidRPr="00EF0FBE">
        <w:rPr>
          <w:rFonts w:ascii="Times New Roman" w:hAnsi="Times New Roman"/>
          <w:sz w:val="28"/>
          <w:szCs w:val="28"/>
        </w:rPr>
        <w:t xml:space="preserve">  </w:t>
      </w:r>
      <w:r w:rsidRPr="00EF0FBE">
        <w:rPr>
          <w:rFonts w:ascii="Times New Roman" w:hAnsi="Times New Roman"/>
          <w:b/>
          <w:sz w:val="28"/>
          <w:szCs w:val="28"/>
        </w:rPr>
        <w:t>Комфортность условий предоставления услуг и доступность их получения</w:t>
      </w:r>
      <w:r w:rsidRPr="00EF0FBE">
        <w:rPr>
          <w:rFonts w:ascii="Times New Roman" w:hAnsi="Times New Roman"/>
          <w:sz w:val="28"/>
          <w:szCs w:val="28"/>
        </w:rPr>
        <w:t xml:space="preserve"> </w:t>
      </w:r>
    </w:p>
    <w:p w14:paraId="5803DAAE" w14:textId="77777777"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III</w:t>
      </w:r>
      <w:r w:rsidRPr="00EF0FBE">
        <w:rPr>
          <w:b/>
          <w:sz w:val="28"/>
          <w:szCs w:val="28"/>
        </w:rPr>
        <w:t xml:space="preserve">. </w:t>
      </w:r>
      <w:r w:rsidR="00344D55">
        <w:rPr>
          <w:b/>
          <w:sz w:val="28"/>
          <w:szCs w:val="28"/>
        </w:rPr>
        <w:t>Доступность услуг для инвалидов</w:t>
      </w:r>
      <w:r w:rsidRPr="00EF0FBE">
        <w:rPr>
          <w:b/>
          <w:sz w:val="28"/>
          <w:szCs w:val="28"/>
        </w:rPr>
        <w:t xml:space="preserve"> </w:t>
      </w:r>
    </w:p>
    <w:p w14:paraId="26E92EA3" w14:textId="77777777"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IV</w:t>
      </w:r>
      <w:r w:rsidRPr="00EF0FBE">
        <w:rPr>
          <w:b/>
          <w:sz w:val="28"/>
          <w:szCs w:val="28"/>
        </w:rPr>
        <w:t>.  Доброжелательность, вежливость</w:t>
      </w:r>
      <w:r w:rsidR="00344D55">
        <w:rPr>
          <w:b/>
          <w:sz w:val="28"/>
          <w:szCs w:val="28"/>
        </w:rPr>
        <w:t xml:space="preserve"> </w:t>
      </w:r>
      <w:r w:rsidRPr="00EF0FBE">
        <w:rPr>
          <w:b/>
          <w:sz w:val="28"/>
          <w:szCs w:val="28"/>
        </w:rPr>
        <w:t xml:space="preserve">работников </w:t>
      </w:r>
      <w:r w:rsidR="00344D55">
        <w:rPr>
          <w:b/>
          <w:sz w:val="28"/>
          <w:szCs w:val="28"/>
        </w:rPr>
        <w:t>организации</w:t>
      </w:r>
    </w:p>
    <w:p w14:paraId="5AAEEC7E" w14:textId="77777777"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V</w:t>
      </w:r>
      <w:r w:rsidRPr="00EF0FBE">
        <w:rPr>
          <w:b/>
          <w:sz w:val="28"/>
          <w:szCs w:val="28"/>
        </w:rPr>
        <w:t xml:space="preserve">. Удовлетворенность </w:t>
      </w:r>
      <w:r w:rsidR="00344D55">
        <w:rPr>
          <w:b/>
          <w:sz w:val="28"/>
          <w:szCs w:val="28"/>
        </w:rPr>
        <w:t>условиями</w:t>
      </w:r>
      <w:r w:rsidRPr="00EF0FBE">
        <w:rPr>
          <w:b/>
          <w:sz w:val="28"/>
          <w:szCs w:val="28"/>
        </w:rPr>
        <w:t xml:space="preserve"> оказания услуг  </w:t>
      </w:r>
    </w:p>
    <w:p w14:paraId="03B39058" w14:textId="77777777" w:rsidR="00B732D5" w:rsidRPr="00EF0FBE" w:rsidRDefault="00B732D5" w:rsidP="00B732D5">
      <w:pPr>
        <w:pStyle w:val="ConsPlusNormal0"/>
        <w:jc w:val="both"/>
        <w:rPr>
          <w:b/>
          <w:bCs/>
          <w:sz w:val="28"/>
          <w:szCs w:val="28"/>
        </w:rPr>
      </w:pPr>
    </w:p>
    <w:p w14:paraId="1AB52908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включала в себя совокупность методов социологического исследования (контент-анализ сайтов) и анкетный опрос специалистов и получателей услуг учреждений культуры, которые позволили получить комплексную информацию об оцениваемых объектах.</w:t>
      </w:r>
    </w:p>
    <w:p w14:paraId="32F3E010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 w14:paraId="50E79C94" w14:textId="77777777" w:rsidR="00277726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контент-анализ </w:t>
      </w:r>
      <w:r>
        <w:rPr>
          <w:rFonts w:ascii="Times New Roman" w:hAnsi="Times New Roman"/>
          <w:sz w:val="28"/>
          <w:szCs w:val="28"/>
        </w:rPr>
        <w:t>информации на сайтах учреждений культуры;</w:t>
      </w:r>
    </w:p>
    <w:p w14:paraId="606EC0A4" w14:textId="77777777" w:rsidR="00277726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анкетный опрос.</w:t>
      </w:r>
    </w:p>
    <w:p w14:paraId="13E13C7B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интернет-сайтов о</w:t>
      </w:r>
      <w:r w:rsidR="000C013C">
        <w:rPr>
          <w:rFonts w:ascii="Times New Roman" w:hAnsi="Times New Roman"/>
          <w:sz w:val="28"/>
          <w:szCs w:val="28"/>
        </w:rPr>
        <w:t xml:space="preserve">рганизаций культуры осуществлялось </w:t>
      </w:r>
      <w:r>
        <w:rPr>
          <w:rFonts w:ascii="Times New Roman" w:hAnsi="Times New Roman"/>
          <w:sz w:val="28"/>
          <w:szCs w:val="28"/>
        </w:rPr>
        <w:t>эксперт</w:t>
      </w:r>
      <w:r w:rsidR="000C01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0C01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-ресурса</w:t>
      </w:r>
      <w:r w:rsidR="002A12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D9F98C" w14:textId="77777777"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количество баллов по всем блокам для учреждений культуры – </w:t>
      </w:r>
      <w:r w:rsidRPr="00251EFE">
        <w:rPr>
          <w:rFonts w:ascii="Times New Roman" w:hAnsi="Times New Roman"/>
          <w:sz w:val="28"/>
          <w:szCs w:val="28"/>
        </w:rPr>
        <w:t>1</w:t>
      </w:r>
      <w:r w:rsidR="00251EFE" w:rsidRPr="00251EFE">
        <w:rPr>
          <w:rFonts w:ascii="Times New Roman" w:hAnsi="Times New Roman"/>
          <w:sz w:val="28"/>
          <w:szCs w:val="28"/>
        </w:rPr>
        <w:t>0</w:t>
      </w:r>
      <w:r w:rsidR="00B732D5" w:rsidRPr="00251EFE">
        <w:rPr>
          <w:rFonts w:ascii="Times New Roman" w:hAnsi="Times New Roman"/>
          <w:sz w:val="28"/>
          <w:szCs w:val="28"/>
        </w:rPr>
        <w:t>0</w:t>
      </w:r>
      <w:r w:rsidRPr="00251EFE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что составляет 100%.</w:t>
      </w:r>
    </w:p>
    <w:p w14:paraId="3F4758E9" w14:textId="77777777"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2AAF73" w14:textId="77777777"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13C">
        <w:rPr>
          <w:rFonts w:ascii="Times New Roman" w:hAnsi="Times New Roman"/>
          <w:sz w:val="28"/>
          <w:szCs w:val="28"/>
        </w:rPr>
        <w:t xml:space="preserve">     Далее анализ производился </w:t>
      </w:r>
      <w:r>
        <w:rPr>
          <w:rFonts w:ascii="Times New Roman" w:hAnsi="Times New Roman"/>
          <w:sz w:val="28"/>
          <w:szCs w:val="28"/>
        </w:rPr>
        <w:t>в зависимости</w:t>
      </w:r>
      <w:r w:rsidR="00A80647">
        <w:rPr>
          <w:rFonts w:ascii="Times New Roman" w:hAnsi="Times New Roman"/>
          <w:sz w:val="28"/>
          <w:szCs w:val="28"/>
        </w:rPr>
        <w:t xml:space="preserve"> от принадлежности организации </w:t>
      </w:r>
      <w:r>
        <w:rPr>
          <w:rFonts w:ascii="Times New Roman" w:hAnsi="Times New Roman"/>
          <w:sz w:val="28"/>
          <w:szCs w:val="28"/>
        </w:rPr>
        <w:t>культуры к тому или иному типу: культурн</w:t>
      </w:r>
      <w:r w:rsidR="000C013C">
        <w:rPr>
          <w:rFonts w:ascii="Times New Roman" w:hAnsi="Times New Roman"/>
          <w:sz w:val="28"/>
          <w:szCs w:val="28"/>
        </w:rPr>
        <w:t>о-досуговая организация</w:t>
      </w:r>
      <w:r w:rsidR="00C12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998939" w14:textId="77777777"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рейтинг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32D5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1009A">
        <w:rPr>
          <w:rFonts w:ascii="Times New Roman" w:hAnsi="Times New Roman"/>
          <w:sz w:val="28"/>
          <w:szCs w:val="28"/>
        </w:rPr>
        <w:t>1</w:t>
      </w:r>
      <w:r w:rsidR="0011009A" w:rsidRPr="0011009A">
        <w:rPr>
          <w:rFonts w:ascii="Times New Roman" w:hAnsi="Times New Roman"/>
          <w:sz w:val="28"/>
          <w:szCs w:val="28"/>
        </w:rPr>
        <w:t>3</w:t>
      </w:r>
      <w:r w:rsidRPr="00C126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показателям оценки качества дал следующие значения: </w:t>
      </w:r>
    </w:p>
    <w:p w14:paraId="04321D43" w14:textId="77777777" w:rsidR="00B732D5" w:rsidRDefault="00B732D5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9946BE" w14:textId="77777777" w:rsidR="00295072" w:rsidRPr="00295072" w:rsidRDefault="00295072" w:rsidP="00295072">
      <w:pPr>
        <w:pStyle w:val="af0"/>
        <w:numPr>
          <w:ilvl w:val="0"/>
          <w:numId w:val="10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72"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деятельности организаций культуры, касающиеся открытости и доступности информации</w:t>
      </w:r>
    </w:p>
    <w:p w14:paraId="403BB1BA" w14:textId="77777777" w:rsidR="00295072" w:rsidRPr="00295072" w:rsidRDefault="00295072" w:rsidP="00DB0208">
      <w:pPr>
        <w:pStyle w:val="af0"/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0A15" w14:textId="77777777" w:rsidR="00295072" w:rsidRDefault="00295072" w:rsidP="00295072">
      <w:pPr>
        <w:jc w:val="center"/>
        <w:rPr>
          <w:sz w:val="20"/>
          <w:szCs w:val="20"/>
        </w:rPr>
      </w:pP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925"/>
        <w:gridCol w:w="2437"/>
        <w:gridCol w:w="2008"/>
        <w:gridCol w:w="2295"/>
        <w:gridCol w:w="860"/>
        <w:gridCol w:w="861"/>
      </w:tblGrid>
      <w:tr w:rsidR="003D0E93" w:rsidRPr="00C1265B" w14:paraId="1FB74927" w14:textId="77777777" w:rsidTr="0011009A">
        <w:trPr>
          <w:trHeight w:hRule="exact" w:val="9924"/>
        </w:trPr>
        <w:tc>
          <w:tcPr>
            <w:tcW w:w="514" w:type="dxa"/>
          </w:tcPr>
          <w:p w14:paraId="1475957B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7DF45EF4" w14:textId="77777777" w:rsidR="003D0E93" w:rsidRPr="00C1265B" w:rsidRDefault="003D0E93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22EBBD97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8D50293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2ED0AE80" w14:textId="77777777" w:rsidR="003D0E93" w:rsidRPr="00C1265B" w:rsidRDefault="003D0E93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37" w:type="dxa"/>
          </w:tcPr>
          <w:p w14:paraId="16C329F6" w14:textId="77777777" w:rsidR="0011009A" w:rsidRPr="0011009A" w:rsidRDefault="0011009A" w:rsidP="00110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>Соответствие информации о деятельности организации, размещен-ной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582D8474" w14:textId="77777777" w:rsidR="0011009A" w:rsidRPr="0011009A" w:rsidRDefault="0011009A" w:rsidP="00110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 xml:space="preserve"> - на информационных стендах в помещении организации,</w:t>
            </w:r>
          </w:p>
          <w:p w14:paraId="653F37EC" w14:textId="77777777" w:rsidR="003D0E93" w:rsidRPr="00C1265B" w:rsidRDefault="0011009A" w:rsidP="0011009A">
            <w:pPr>
              <w:jc w:val="center"/>
              <w:rPr>
                <w:rFonts w:ascii="Times New Roman" w:hAnsi="Times New Roman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 xml:space="preserve"> - на официальном сайте организации в информационно-телекоммуникационной сети «Интернет».</w:t>
            </w:r>
            <w:r w:rsidR="003D0E93" w:rsidRPr="00C1265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3D0E93" w:rsidRPr="00C1265B">
              <w:rPr>
                <w:rFonts w:ascii="Times New Roman" w:hAnsi="Times New Roman"/>
              </w:rPr>
              <w:t xml:space="preserve"> баллах </w:t>
            </w:r>
            <w:r w:rsidR="003D0E93" w:rsidRPr="00C1265B">
              <w:rPr>
                <w:rFonts w:ascii="Times New Roman" w:hAnsi="Times New Roman"/>
                <w:lang w:val="en-US"/>
              </w:rPr>
              <w:t>max</w:t>
            </w:r>
            <w:r w:rsidR="003D0E93"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008" w:type="dxa"/>
          </w:tcPr>
          <w:p w14:paraId="45513426" w14:textId="77777777"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574A605B" w14:textId="77777777"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- телефона,</w:t>
            </w:r>
          </w:p>
          <w:p w14:paraId="5B5F78FF" w14:textId="77777777"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- электронной почты,</w:t>
            </w:r>
          </w:p>
          <w:p w14:paraId="78B1A4BA" w14:textId="77777777" w:rsidR="0011009A" w:rsidRPr="0011009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</w:t>
            </w:r>
          </w:p>
          <w:p w14:paraId="52096875" w14:textId="77777777" w:rsidR="003D0E93" w:rsidRPr="00C1265B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- обеспечение технической возможности выражения получателем услуг мнения о качестве оказания услуг </w:t>
            </w:r>
            <w:r w:rsidR="003D0E93"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14:paraId="4DF93821" w14:textId="77777777" w:rsidR="003D0E93" w:rsidRPr="00C1265B" w:rsidRDefault="003D0E93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11009A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95" w:type="dxa"/>
          </w:tcPr>
          <w:p w14:paraId="6CEB2BD8" w14:textId="77777777" w:rsidR="003D0E93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размещен-ной на информационных стендах, на сайте в информационно-телекоммуникационной сети «Интернет»</w:t>
            </w:r>
            <w:r w:rsidR="003D0E93"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14:paraId="14FDDFDA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 w:rsidR="0011009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14:paraId="6A8174B3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14:paraId="0366F450" w14:textId="77777777" w:rsidR="003D0E93" w:rsidRPr="00C1265B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3D0E93" w14:paraId="327CEDF2" w14:textId="77777777" w:rsidTr="0011009A">
        <w:trPr>
          <w:trHeight w:hRule="exact" w:val="1314"/>
        </w:trPr>
        <w:tc>
          <w:tcPr>
            <w:tcW w:w="514" w:type="dxa"/>
          </w:tcPr>
          <w:p w14:paraId="557E1776" w14:textId="77777777" w:rsidR="003D0E93" w:rsidRPr="007A2B72" w:rsidRDefault="003D0E9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6156EFD8" w14:textId="77777777" w:rsidR="003D0E93" w:rsidRPr="007A2B72" w:rsidRDefault="003D0E9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2437" w:type="dxa"/>
          </w:tcPr>
          <w:p w14:paraId="5F3C1379" w14:textId="77777777"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08" w:type="dxa"/>
          </w:tcPr>
          <w:p w14:paraId="1EC3F947" w14:textId="77777777"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95" w:type="dxa"/>
          </w:tcPr>
          <w:p w14:paraId="5F3ED6FB" w14:textId="77777777"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0" w:type="dxa"/>
          </w:tcPr>
          <w:p w14:paraId="08CA5240" w14:textId="77777777" w:rsidR="003D0E93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61" w:type="dxa"/>
          </w:tcPr>
          <w:p w14:paraId="54C2066A" w14:textId="77777777" w:rsidR="003D0E93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 w14:paraId="7DC123CB" w14:textId="77777777" w:rsidR="003D0E93" w:rsidRPr="00B901AD" w:rsidRDefault="003D0E93" w:rsidP="00295072">
      <w:pPr>
        <w:jc w:val="center"/>
        <w:rPr>
          <w:sz w:val="20"/>
          <w:szCs w:val="20"/>
        </w:rPr>
      </w:pPr>
    </w:p>
    <w:p w14:paraId="75871C80" w14:textId="77777777" w:rsidR="00295072" w:rsidRPr="00D81420" w:rsidRDefault="00295072" w:rsidP="00D81420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81420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общий критерий оценки качества деятельности организаций культуры, касающиеся комфортности условий </w:t>
      </w:r>
      <w:r w:rsidR="008A7AD5" w:rsidRPr="00D81420">
        <w:rPr>
          <w:rFonts w:ascii="Times New Roman" w:hAnsi="Times New Roman"/>
          <w:b/>
          <w:sz w:val="28"/>
          <w:szCs w:val="28"/>
        </w:rPr>
        <w:t>предоставления услуг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4394"/>
        <w:gridCol w:w="1984"/>
        <w:gridCol w:w="993"/>
        <w:gridCol w:w="708"/>
      </w:tblGrid>
      <w:tr w:rsidR="008A7AD5" w:rsidRPr="00C1265B" w14:paraId="564543BC" w14:textId="77777777" w:rsidTr="008A7AD5">
        <w:trPr>
          <w:trHeight w:hRule="exact" w:val="4989"/>
        </w:trPr>
        <w:tc>
          <w:tcPr>
            <w:tcW w:w="508" w:type="dxa"/>
          </w:tcPr>
          <w:p w14:paraId="5B5D6125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2864B204" w14:textId="77777777" w:rsidR="008A7AD5" w:rsidRPr="00C1265B" w:rsidRDefault="008A7AD5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3A0E1AAC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4A21FC72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14DE7197" w14:textId="77777777" w:rsidR="008A7AD5" w:rsidRPr="00C1265B" w:rsidRDefault="008A7AD5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94" w:type="dxa"/>
          </w:tcPr>
          <w:p w14:paraId="34B86EF8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Обеспечение в организации комфортных условий для предоставления услуг:</w:t>
            </w:r>
          </w:p>
          <w:p w14:paraId="2285F404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комфортной зоны отдыха (ожидания); </w:t>
            </w:r>
          </w:p>
          <w:p w14:paraId="07EF01B7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- наличие и понятность навигации внутри организации;</w:t>
            </w:r>
          </w:p>
          <w:p w14:paraId="77218F29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доступность питьевой воды;</w:t>
            </w:r>
          </w:p>
          <w:p w14:paraId="5D7E1540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49020DBE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санитарное состояние помещений организаций;</w:t>
            </w:r>
          </w:p>
          <w:p w14:paraId="6ED61587" w14:textId="77777777" w:rsidR="008A7AD5" w:rsidRPr="00C1265B" w:rsidRDefault="008A7AD5" w:rsidP="008A7AD5">
            <w:pPr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 w:rsidRPr="00C1265B">
              <w:rPr>
                <w:rFonts w:ascii="Times New Roman" w:hAnsi="Times New Roman"/>
                <w:sz w:val="18"/>
                <w:szCs w:val="18"/>
              </w:rPr>
              <w:t>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 w:rsidR="00B03E74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4" w:type="dxa"/>
          </w:tcPr>
          <w:p w14:paraId="2604BE47" w14:textId="77777777" w:rsidR="008A7AD5" w:rsidRPr="00C1265B" w:rsidRDefault="00B03E74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4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комфортностью условий предоставления услуг</w:t>
            </w:r>
            <w:r w:rsidR="008A7AD5" w:rsidRPr="00C1265B">
              <w:rPr>
                <w:rFonts w:ascii="Times New Roman" w:hAnsi="Times New Roman"/>
                <w:sz w:val="20"/>
                <w:szCs w:val="20"/>
              </w:rPr>
              <w:t xml:space="preserve"> в баллах </w:t>
            </w:r>
          </w:p>
          <w:p w14:paraId="1F04625E" w14:textId="77777777" w:rsidR="008A7AD5" w:rsidRPr="00C1265B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B03E7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63E68F3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34CD99E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8A7AD5" w14:paraId="5ADDFFC2" w14:textId="77777777" w:rsidTr="001C3CA5">
        <w:trPr>
          <w:trHeight w:hRule="exact" w:val="998"/>
        </w:trPr>
        <w:tc>
          <w:tcPr>
            <w:tcW w:w="508" w:type="dxa"/>
          </w:tcPr>
          <w:p w14:paraId="3A446C1F" w14:textId="77777777"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6DF4BF85" w14:textId="77777777"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4394" w:type="dxa"/>
          </w:tcPr>
          <w:p w14:paraId="61643E7C" w14:textId="77777777" w:rsidR="008A7AD5" w:rsidRPr="00B901AD" w:rsidRDefault="00B03E74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4" w:type="dxa"/>
          </w:tcPr>
          <w:p w14:paraId="5DBE0DE9" w14:textId="77777777" w:rsidR="008A7AD5" w:rsidRPr="00B901AD" w:rsidRDefault="00B03E74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</w:tcPr>
          <w:p w14:paraId="5F288EF1" w14:textId="77777777" w:rsidR="008A7AD5" w:rsidRPr="00B901AD" w:rsidRDefault="00B03E74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8" w:type="dxa"/>
          </w:tcPr>
          <w:p w14:paraId="32009196" w14:textId="77777777" w:rsidR="008A7AD5" w:rsidRPr="003D0E93" w:rsidRDefault="00B03E74" w:rsidP="001C3C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73</w:t>
            </w:r>
          </w:p>
        </w:tc>
      </w:tr>
    </w:tbl>
    <w:p w14:paraId="11A98E45" w14:textId="77777777" w:rsidR="00917463" w:rsidRDefault="00917463" w:rsidP="00917463">
      <w:pPr>
        <w:rPr>
          <w:b/>
          <w:color w:val="000000"/>
        </w:rPr>
      </w:pPr>
    </w:p>
    <w:p w14:paraId="30C3A9E9" w14:textId="77777777" w:rsidR="00917463" w:rsidRPr="00917463" w:rsidRDefault="00917463" w:rsidP="00917463">
      <w:pPr>
        <w:pStyle w:val="af0"/>
        <w:numPr>
          <w:ilvl w:val="0"/>
          <w:numId w:val="1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Показатели, характеризующие общий критерий оценки качества деятельности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, касающиеся </w:t>
      </w:r>
      <w:r w:rsidR="008A7AD5">
        <w:rPr>
          <w:rFonts w:ascii="Times New Roman" w:hAnsi="Times New Roman"/>
          <w:b/>
          <w:color w:val="000000"/>
          <w:sz w:val="28"/>
          <w:szCs w:val="28"/>
        </w:rPr>
        <w:t>доступности услуг для инвалидов</w:t>
      </w:r>
    </w:p>
    <w:p w14:paraId="5D5A1600" w14:textId="77777777" w:rsidR="00917463" w:rsidRPr="00B901AD" w:rsidRDefault="00917463" w:rsidP="00917463">
      <w:pPr>
        <w:jc w:val="center"/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4394"/>
        <w:gridCol w:w="1984"/>
        <w:gridCol w:w="993"/>
        <w:gridCol w:w="708"/>
      </w:tblGrid>
      <w:tr w:rsidR="008A7AD5" w:rsidRPr="00C1265B" w14:paraId="7E16180F" w14:textId="77777777" w:rsidTr="008A7AD5">
        <w:trPr>
          <w:trHeight w:hRule="exact" w:val="4396"/>
        </w:trPr>
        <w:tc>
          <w:tcPr>
            <w:tcW w:w="508" w:type="dxa"/>
          </w:tcPr>
          <w:p w14:paraId="640AED57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1" w:name="_Hlk31094446"/>
          </w:p>
          <w:p w14:paraId="12401FAA" w14:textId="77777777" w:rsidR="008A7AD5" w:rsidRPr="00C1265B" w:rsidRDefault="008A7AD5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410B764E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FC654FE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26B77921" w14:textId="77777777" w:rsidR="008A7AD5" w:rsidRPr="00C1265B" w:rsidRDefault="008A7AD5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94" w:type="dxa"/>
          </w:tcPr>
          <w:p w14:paraId="67AEAD58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14:paraId="333CF850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оборудование входных групп пандусами/подъемными платформами;</w:t>
            </w:r>
          </w:p>
          <w:p w14:paraId="450EEBC1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выделенных стоянок для автотранспортных средств инвалидов;</w:t>
            </w:r>
          </w:p>
          <w:p w14:paraId="68772B05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адаптированных лифтов, поручней, расширенных дверных проемов;</w:t>
            </w:r>
          </w:p>
          <w:p w14:paraId="3EBA4BD6" w14:textId="77777777" w:rsidR="008A7AD5" w:rsidRPr="008A7AD5" w:rsidRDefault="008A7AD5" w:rsidP="008A7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 xml:space="preserve"> - наличие сменных кресел-колясок; </w:t>
            </w:r>
          </w:p>
          <w:p w14:paraId="0BFC3599" w14:textId="77777777" w:rsidR="008A7AD5" w:rsidRPr="00C1265B" w:rsidRDefault="008A7AD5" w:rsidP="008A7AD5">
            <w:pPr>
              <w:jc w:val="center"/>
              <w:rPr>
                <w:rFonts w:ascii="Times New Roman" w:hAnsi="Times New Roman"/>
              </w:rPr>
            </w:pPr>
            <w:r w:rsidRPr="008A7AD5">
              <w:rPr>
                <w:rFonts w:ascii="Times New Roman" w:hAnsi="Times New Roman"/>
                <w:sz w:val="18"/>
                <w:szCs w:val="18"/>
              </w:rPr>
              <w:t>- наличие специально оборудованных санитарно-гигиенических помещений в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265B">
              <w:rPr>
                <w:rFonts w:ascii="Times New Roman" w:hAnsi="Times New Roman"/>
                <w:sz w:val="18"/>
                <w:szCs w:val="18"/>
              </w:rPr>
              <w:t>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4" w:type="dxa"/>
          </w:tcPr>
          <w:p w14:paraId="65A0F4CA" w14:textId="77777777" w:rsidR="008A7AD5" w:rsidRPr="00C1265B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AD5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в баллах </w:t>
            </w:r>
          </w:p>
          <w:p w14:paraId="6ADBCACA" w14:textId="77777777" w:rsidR="008A7AD5" w:rsidRPr="00C1265B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14:paraId="0CFF8652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41D0B0A9" w14:textId="77777777" w:rsidR="008A7AD5" w:rsidRPr="00C1265B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8A7AD5" w14:paraId="4BF2CA27" w14:textId="77777777" w:rsidTr="008A7AD5">
        <w:trPr>
          <w:trHeight w:hRule="exact" w:val="998"/>
        </w:trPr>
        <w:tc>
          <w:tcPr>
            <w:tcW w:w="508" w:type="dxa"/>
          </w:tcPr>
          <w:p w14:paraId="30A60165" w14:textId="77777777"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6B90429A" w14:textId="77777777" w:rsidR="008A7AD5" w:rsidRPr="007A2B72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4394" w:type="dxa"/>
          </w:tcPr>
          <w:p w14:paraId="1857EFA8" w14:textId="77777777" w:rsidR="008A7AD5" w:rsidRPr="00B901AD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</w:tcPr>
          <w:p w14:paraId="0091AE1E" w14:textId="77777777" w:rsidR="008A7AD5" w:rsidRPr="00B901AD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</w:tcPr>
          <w:p w14:paraId="6FD15D35" w14:textId="77777777" w:rsidR="008A7AD5" w:rsidRPr="00B901AD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8" w:type="dxa"/>
          </w:tcPr>
          <w:p w14:paraId="4DF1AFD1" w14:textId="77777777" w:rsidR="008A7AD5" w:rsidRDefault="008A7AD5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bookmarkEnd w:id="1"/>
    </w:tbl>
    <w:p w14:paraId="3C422338" w14:textId="77777777" w:rsidR="00917463" w:rsidRDefault="00917463" w:rsidP="008A7AD5">
      <w:pPr>
        <w:rPr>
          <w:b/>
          <w:color w:val="000000"/>
        </w:rPr>
      </w:pPr>
    </w:p>
    <w:p w14:paraId="504DE825" w14:textId="77777777" w:rsidR="00917463" w:rsidRPr="00917463" w:rsidRDefault="0091746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Показатели, характеризующие общий критерий оценки качества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>, касающиеся доброжелательности, вежливости</w:t>
      </w:r>
      <w:r w:rsidR="00C1265B">
        <w:rPr>
          <w:rFonts w:ascii="Times New Roman" w:hAnsi="Times New Roman"/>
          <w:b/>
          <w:color w:val="000000"/>
          <w:sz w:val="28"/>
          <w:szCs w:val="28"/>
        </w:rPr>
        <w:t xml:space="preserve"> работников организации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C1265B" w:rsidRPr="00B901AD" w14:paraId="15AFCCA5" w14:textId="77777777" w:rsidTr="00C1265B">
        <w:trPr>
          <w:trHeight w:hRule="exact" w:val="6522"/>
        </w:trPr>
        <w:tc>
          <w:tcPr>
            <w:tcW w:w="508" w:type="dxa"/>
          </w:tcPr>
          <w:p w14:paraId="57CFB43F" w14:textId="77777777"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2" w:name="_Hlk31094102"/>
          </w:p>
          <w:p w14:paraId="5642C8CD" w14:textId="77777777" w:rsidR="00C1265B" w:rsidRPr="00C1265B" w:rsidRDefault="00C1265B" w:rsidP="00F83E11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5B1E3A3C" w14:textId="77777777"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1AD00DD" w14:textId="77777777" w:rsidR="00C1265B" w:rsidRPr="00C1265B" w:rsidRDefault="00C1265B" w:rsidP="00220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5506FBCB" w14:textId="77777777" w:rsidR="00C1265B" w:rsidRPr="00C1265B" w:rsidRDefault="00C1265B" w:rsidP="00C12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 w14:paraId="07F68EF7" w14:textId="77777777" w:rsidR="00C1265B" w:rsidRPr="00C1265B" w:rsidRDefault="00C1265B" w:rsidP="00F83E11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985" w:type="dxa"/>
          </w:tcPr>
          <w:p w14:paraId="18D742A5" w14:textId="77777777" w:rsidR="00C1265B" w:rsidRPr="00C1265B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об-ращении в организацию в баллах </w:t>
            </w:r>
          </w:p>
          <w:p w14:paraId="15246E2A" w14:textId="77777777" w:rsidR="00C1265B" w:rsidRPr="00C1265B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31A2F9E8" w14:textId="77777777" w:rsidR="00C1265B" w:rsidRPr="00C1265B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      </w:r>
            <w:r w:rsidRPr="00C1265B">
              <w:rPr>
                <w:sz w:val="20"/>
                <w:szCs w:val="20"/>
              </w:rPr>
              <w:t xml:space="preserve"> 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14:paraId="5459F90B" w14:textId="77777777" w:rsidR="00C1265B" w:rsidRPr="00C1265B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AB40AF1" w14:textId="77777777"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148144" w14:textId="77777777" w:rsidR="00C1265B" w:rsidRPr="00C1265B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C1265B" w:rsidRPr="00B901AD" w14:paraId="2715696C" w14:textId="77777777" w:rsidTr="00C1265B">
        <w:trPr>
          <w:trHeight w:hRule="exact" w:val="1276"/>
        </w:trPr>
        <w:tc>
          <w:tcPr>
            <w:tcW w:w="508" w:type="dxa"/>
          </w:tcPr>
          <w:p w14:paraId="144A9F99" w14:textId="77777777" w:rsidR="00C1265B" w:rsidRPr="007A2B72" w:rsidRDefault="00C1265B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0DD97944" w14:textId="77777777" w:rsidR="00C1265B" w:rsidRPr="007A2B72" w:rsidRDefault="00C1265B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2409" w:type="dxa"/>
          </w:tcPr>
          <w:p w14:paraId="6B0DE085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14:paraId="0E6B3EB6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</w:tcPr>
          <w:p w14:paraId="43519147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14:paraId="2B3F1D5F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14:paraId="2F56916A" w14:textId="77777777" w:rsidR="00C1265B" w:rsidRDefault="0032098A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bookmarkEnd w:id="2"/>
    </w:tbl>
    <w:p w14:paraId="7B7A2CDF" w14:textId="77777777"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1862A5" w14:textId="77777777"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8D22B1" w14:textId="77777777" w:rsidR="00917463" w:rsidRPr="00917463" w:rsidRDefault="0091746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5. Показатели, характеризующие общий критерий оценки качества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, касающиеся удовлетворенности </w:t>
      </w:r>
      <w:r w:rsidR="0011009A">
        <w:rPr>
          <w:rFonts w:ascii="Times New Roman" w:hAnsi="Times New Roman"/>
          <w:b/>
          <w:color w:val="000000"/>
          <w:sz w:val="28"/>
          <w:szCs w:val="28"/>
        </w:rPr>
        <w:t xml:space="preserve">условиям 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</w:p>
    <w:p w14:paraId="5C78B678" w14:textId="77777777" w:rsidR="00EF0FBE" w:rsidRDefault="00EF0FBE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FCEF17" w14:textId="77777777" w:rsidR="0081316D" w:rsidRDefault="0081316D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11009A" w:rsidRPr="00B901AD" w14:paraId="4FB8D2D0" w14:textId="77777777" w:rsidTr="0011009A">
        <w:trPr>
          <w:trHeight w:hRule="exact" w:val="2553"/>
        </w:trPr>
        <w:tc>
          <w:tcPr>
            <w:tcW w:w="508" w:type="dxa"/>
          </w:tcPr>
          <w:p w14:paraId="0B6D0280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7005A45D" w14:textId="77777777" w:rsidR="0011009A" w:rsidRPr="00C1265B" w:rsidRDefault="0011009A" w:rsidP="001C3CA5">
            <w:pPr>
              <w:jc w:val="center"/>
              <w:rPr>
                <w:rFonts w:ascii="Times New Roman" w:hAnsi="Times New Roman"/>
              </w:rPr>
            </w:pPr>
            <w:r w:rsidRPr="00C1265B">
              <w:rPr>
                <w:rFonts w:ascii="Times New Roman" w:hAnsi="Times New Roman"/>
                <w:spacing w:val="-2"/>
              </w:rPr>
              <w:t>№</w:t>
            </w:r>
          </w:p>
          <w:p w14:paraId="237F8902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EB7EA11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14:paraId="209B6DF0" w14:textId="77777777" w:rsidR="0011009A" w:rsidRPr="00C1265B" w:rsidRDefault="0011009A" w:rsidP="001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C1265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 w14:paraId="05D54910" w14:textId="77777777" w:rsidR="0011009A" w:rsidRPr="00C1265B" w:rsidRDefault="0011009A" w:rsidP="001C3CA5">
            <w:pPr>
              <w:jc w:val="center"/>
              <w:rPr>
                <w:rFonts w:ascii="Times New Roman" w:hAnsi="Times New Roman"/>
              </w:rPr>
            </w:pPr>
            <w:r w:rsidRPr="0011009A">
              <w:rPr>
                <w:rFonts w:ascii="Times New Roman" w:hAnsi="Times New Roman"/>
                <w:sz w:val="18"/>
                <w:szCs w:val="18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C1265B">
              <w:rPr>
                <w:rFonts w:ascii="Times New Roman" w:hAnsi="Times New Roman"/>
                <w:sz w:val="18"/>
                <w:szCs w:val="18"/>
              </w:rPr>
              <w:t>в</w:t>
            </w:r>
            <w:r w:rsidRPr="00C1265B">
              <w:rPr>
                <w:rFonts w:ascii="Times New Roman" w:hAnsi="Times New Roman"/>
              </w:rPr>
              <w:t xml:space="preserve"> баллах </w:t>
            </w:r>
            <w:r w:rsidRPr="00C1265B">
              <w:rPr>
                <w:rFonts w:ascii="Times New Roman" w:hAnsi="Times New Roman"/>
                <w:lang w:val="en-US"/>
              </w:rPr>
              <w:t>max</w:t>
            </w:r>
            <w:r w:rsidRPr="00C1265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5" w:type="dxa"/>
          </w:tcPr>
          <w:p w14:paraId="6260991E" w14:textId="77777777" w:rsidR="0011009A" w:rsidRPr="00C1265B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графиком работы организации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в баллах </w:t>
            </w:r>
          </w:p>
          <w:p w14:paraId="2EDEF77B" w14:textId="77777777" w:rsidR="0011009A" w:rsidRPr="00C1265B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3AC8EC85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9A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организации </w:t>
            </w:r>
            <w:r w:rsidRPr="00C1265B">
              <w:rPr>
                <w:rFonts w:ascii="Times New Roman" w:hAnsi="Times New Roman"/>
                <w:sz w:val="20"/>
                <w:szCs w:val="20"/>
              </w:rPr>
              <w:t xml:space="preserve">в баллах </w:t>
            </w:r>
          </w:p>
          <w:p w14:paraId="4926850E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1265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5CB42A6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65B">
              <w:rPr>
                <w:rFonts w:ascii="Times New Roman" w:hAnsi="Times New Roman"/>
                <w:sz w:val="20"/>
                <w:szCs w:val="20"/>
              </w:rPr>
              <w:t>Итого max - 10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C8CEF8" w14:textId="77777777" w:rsidR="0011009A" w:rsidRPr="00C1265B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1009A" w:rsidRPr="00B901AD" w14:paraId="29EBEC66" w14:textId="77777777" w:rsidTr="001C3CA5">
        <w:trPr>
          <w:trHeight w:hRule="exact" w:val="1276"/>
        </w:trPr>
        <w:tc>
          <w:tcPr>
            <w:tcW w:w="508" w:type="dxa"/>
          </w:tcPr>
          <w:p w14:paraId="007C63C9" w14:textId="77777777" w:rsidR="0011009A" w:rsidRPr="007A2B72" w:rsidRDefault="0011009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3F0CD0EA" w14:textId="77777777" w:rsidR="0011009A" w:rsidRPr="007A2B72" w:rsidRDefault="0011009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«ТДК» НР РО</w:t>
            </w:r>
          </w:p>
        </w:tc>
        <w:tc>
          <w:tcPr>
            <w:tcW w:w="2409" w:type="dxa"/>
          </w:tcPr>
          <w:p w14:paraId="69B77201" w14:textId="77777777"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14:paraId="3D9D833B" w14:textId="77777777"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</w:tcPr>
          <w:p w14:paraId="5EC0335E" w14:textId="77777777"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</w:tcPr>
          <w:p w14:paraId="0E7F7B30" w14:textId="77777777" w:rsidR="0011009A" w:rsidRPr="00B901AD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</w:tcPr>
          <w:p w14:paraId="4BA59257" w14:textId="77777777" w:rsidR="0011009A" w:rsidRDefault="0011009A" w:rsidP="001C3C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</w:tbl>
    <w:p w14:paraId="5AD8C1E5" w14:textId="77777777" w:rsidR="00E9758B" w:rsidRDefault="00E9758B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935AEA" w14:textId="77777777"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138BFD" w14:textId="77777777" w:rsidR="0011009A" w:rsidRPr="00056337" w:rsidRDefault="0011009A" w:rsidP="0011009A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 по улучшению качества оказываемых услуг учреждения культуры М</w:t>
      </w:r>
      <w:r w:rsidR="001D223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D2239">
        <w:rPr>
          <w:rFonts w:ascii="Times New Roman" w:hAnsi="Times New Roman"/>
          <w:b/>
          <w:sz w:val="28"/>
          <w:szCs w:val="28"/>
        </w:rPr>
        <w:t>Троицкое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0EE3F9B" w14:textId="77777777" w:rsidR="0011009A" w:rsidRDefault="0011009A" w:rsidP="001100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0AD6DA" w14:textId="77777777"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DE15637" w14:textId="77777777"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14:paraId="78B56C4B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</w:p>
    <w:p w14:paraId="6308843C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C5EFE6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913F4B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проводимых мероприятий</w:t>
      </w:r>
    </w:p>
    <w:p w14:paraId="2B35F9F0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кружковой работы для детей</w:t>
      </w:r>
    </w:p>
    <w:p w14:paraId="50C22FEC" w14:textId="77777777" w:rsidR="0011009A" w:rsidRPr="00A80647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материально-технической базы – ремонт помещений, Обновление компьютерной техники</w:t>
      </w:r>
    </w:p>
    <w:p w14:paraId="44B5525E" w14:textId="77777777" w:rsidR="0011009A" w:rsidRPr="00007B88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Активизация взаимодействия с населением: организация встреч с интересными людьми</w:t>
      </w:r>
    </w:p>
    <w:p w14:paraId="7B25AD9F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информации на сайте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6F82A5EB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посещения мероприятий для лиц с ограниченными возможностями здоровья</w:t>
      </w:r>
    </w:p>
    <w:p w14:paraId="02241DA3" w14:textId="77777777" w:rsidR="0011009A" w:rsidRPr="00A80647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вечеров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любого возраста, спортивные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развлекательные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</w:p>
    <w:p w14:paraId="3E91B408" w14:textId="77777777"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1009A" w:rsidSect="00D81420">
      <w:footerReference w:type="default" r:id="rId9"/>
      <w:pgSz w:w="11906" w:h="16838"/>
      <w:pgMar w:top="568" w:right="851" w:bottom="1077" w:left="851" w:header="720" w:footer="102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377" w14:textId="77777777" w:rsidR="00D470FF" w:rsidRDefault="00D470FF" w:rsidP="008B6282">
      <w:pPr>
        <w:spacing w:after="0" w:line="240" w:lineRule="auto"/>
      </w:pPr>
      <w:r>
        <w:separator/>
      </w:r>
    </w:p>
  </w:endnote>
  <w:endnote w:type="continuationSeparator" w:id="0">
    <w:p w14:paraId="743805E7" w14:textId="77777777" w:rsidR="00D470FF" w:rsidRDefault="00D470FF" w:rsidP="008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7B0" w14:textId="77777777" w:rsidR="00C1265B" w:rsidRDefault="00C1265B">
    <w:pPr>
      <w:pStyle w:val="ae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F345" w14:textId="77777777" w:rsidR="00D470FF" w:rsidRDefault="00D470FF" w:rsidP="008B6282">
      <w:pPr>
        <w:spacing w:after="0" w:line="240" w:lineRule="auto"/>
      </w:pPr>
      <w:r>
        <w:separator/>
      </w:r>
    </w:p>
  </w:footnote>
  <w:footnote w:type="continuationSeparator" w:id="0">
    <w:p w14:paraId="58E5398F" w14:textId="77777777" w:rsidR="00D470FF" w:rsidRDefault="00D470FF" w:rsidP="008B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6D66835"/>
    <w:multiLevelType w:val="hybridMultilevel"/>
    <w:tmpl w:val="507E5DF6"/>
    <w:lvl w:ilvl="0" w:tplc="911A1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0405"/>
    <w:multiLevelType w:val="hybridMultilevel"/>
    <w:tmpl w:val="218A1F76"/>
    <w:lvl w:ilvl="0" w:tplc="3E1A00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04C70"/>
    <w:multiLevelType w:val="hybridMultilevel"/>
    <w:tmpl w:val="9B84A424"/>
    <w:lvl w:ilvl="0" w:tplc="A20884E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4F67885"/>
    <w:multiLevelType w:val="hybridMultilevel"/>
    <w:tmpl w:val="86F6EC3C"/>
    <w:lvl w:ilvl="0" w:tplc="EE16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E23949"/>
    <w:multiLevelType w:val="multilevel"/>
    <w:tmpl w:val="B820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005F7"/>
    <w:multiLevelType w:val="hybridMultilevel"/>
    <w:tmpl w:val="B01222D0"/>
    <w:lvl w:ilvl="0" w:tplc="275E94CA">
      <w:start w:val="1"/>
      <w:numFmt w:val="decimal"/>
      <w:lvlText w:val="%1."/>
      <w:lvlJc w:val="left"/>
      <w:pPr>
        <w:ind w:left="33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26"/>
    <w:rsid w:val="000267B5"/>
    <w:rsid w:val="0003475E"/>
    <w:rsid w:val="00056337"/>
    <w:rsid w:val="000C013C"/>
    <w:rsid w:val="0011009A"/>
    <w:rsid w:val="00151982"/>
    <w:rsid w:val="00153870"/>
    <w:rsid w:val="001D2239"/>
    <w:rsid w:val="001E2B76"/>
    <w:rsid w:val="001E5982"/>
    <w:rsid w:val="0022046E"/>
    <w:rsid w:val="00251EFE"/>
    <w:rsid w:val="0025688F"/>
    <w:rsid w:val="00277726"/>
    <w:rsid w:val="00283565"/>
    <w:rsid w:val="00295072"/>
    <w:rsid w:val="002A1295"/>
    <w:rsid w:val="002D32A7"/>
    <w:rsid w:val="003056AC"/>
    <w:rsid w:val="003151B5"/>
    <w:rsid w:val="0032098A"/>
    <w:rsid w:val="003438AF"/>
    <w:rsid w:val="00344D55"/>
    <w:rsid w:val="00357C11"/>
    <w:rsid w:val="00373BAB"/>
    <w:rsid w:val="003A1B7E"/>
    <w:rsid w:val="003C51DF"/>
    <w:rsid w:val="003D0E93"/>
    <w:rsid w:val="00425C53"/>
    <w:rsid w:val="00427D64"/>
    <w:rsid w:val="004C593F"/>
    <w:rsid w:val="004D5D23"/>
    <w:rsid w:val="004D7265"/>
    <w:rsid w:val="004E695D"/>
    <w:rsid w:val="0062064A"/>
    <w:rsid w:val="00642FB0"/>
    <w:rsid w:val="006A04EC"/>
    <w:rsid w:val="006A5A15"/>
    <w:rsid w:val="006B1013"/>
    <w:rsid w:val="00711BE4"/>
    <w:rsid w:val="00765AE6"/>
    <w:rsid w:val="007901B3"/>
    <w:rsid w:val="007C4E8E"/>
    <w:rsid w:val="0081316D"/>
    <w:rsid w:val="00833818"/>
    <w:rsid w:val="00862987"/>
    <w:rsid w:val="008A385F"/>
    <w:rsid w:val="008A7AD5"/>
    <w:rsid w:val="008B6282"/>
    <w:rsid w:val="008C4350"/>
    <w:rsid w:val="008C6035"/>
    <w:rsid w:val="00917463"/>
    <w:rsid w:val="0093644A"/>
    <w:rsid w:val="00957930"/>
    <w:rsid w:val="0099347E"/>
    <w:rsid w:val="009D0F9E"/>
    <w:rsid w:val="009F346C"/>
    <w:rsid w:val="00A80647"/>
    <w:rsid w:val="00A81AAD"/>
    <w:rsid w:val="00AB0A9C"/>
    <w:rsid w:val="00B03E74"/>
    <w:rsid w:val="00B130A9"/>
    <w:rsid w:val="00B708F4"/>
    <w:rsid w:val="00B732D5"/>
    <w:rsid w:val="00B84E6D"/>
    <w:rsid w:val="00BA179C"/>
    <w:rsid w:val="00BF0F44"/>
    <w:rsid w:val="00C1265B"/>
    <w:rsid w:val="00C3688C"/>
    <w:rsid w:val="00CA5E72"/>
    <w:rsid w:val="00CB0913"/>
    <w:rsid w:val="00CC7E04"/>
    <w:rsid w:val="00CF4F76"/>
    <w:rsid w:val="00D470FF"/>
    <w:rsid w:val="00D81420"/>
    <w:rsid w:val="00DB0208"/>
    <w:rsid w:val="00DC1DFF"/>
    <w:rsid w:val="00DE6526"/>
    <w:rsid w:val="00E9758B"/>
    <w:rsid w:val="00ED283D"/>
    <w:rsid w:val="00EE4F8E"/>
    <w:rsid w:val="00EF0FBE"/>
    <w:rsid w:val="00F83E11"/>
    <w:rsid w:val="00FB5187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0071"/>
  <w15:docId w15:val="{4ACAD62D-CDCE-4FB3-8906-412DB55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09A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95F6-C488-4CDE-948F-139AC75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Сельское поселение Троицкое</cp:lastModifiedBy>
  <cp:revision>37</cp:revision>
  <cp:lastPrinted>2020-01-28T05:35:00Z</cp:lastPrinted>
  <dcterms:created xsi:type="dcterms:W3CDTF">2017-07-18T06:34:00Z</dcterms:created>
  <dcterms:modified xsi:type="dcterms:W3CDTF">2022-02-04T06:04:00Z</dcterms:modified>
</cp:coreProperties>
</file>