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EAFA" w14:textId="77777777"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CC7D4E0" wp14:editId="293E6639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C7295" w14:textId="77777777" w:rsidR="00E807F6" w:rsidRPr="0008401B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14:paraId="50E4780C" w14:textId="77777777"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7DE4DDB" w14:textId="77777777"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565DC12B" w14:textId="77777777" w:rsidR="00E807F6" w:rsidRPr="001F2414" w:rsidRDefault="00E807F6" w:rsidP="00E807F6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61716E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65C87D10" w14:textId="77777777"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772C4F9" w14:textId="77777777"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8FB6F74" w14:textId="77777777" w:rsidR="00E807F6" w:rsidRPr="001F2414" w:rsidRDefault="00E807F6" w:rsidP="00E807F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EF9DAB" w14:textId="77777777" w:rsidR="00E807F6" w:rsidRDefault="00E807F6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F6">
        <w:rPr>
          <w:rFonts w:ascii="Times New Roman" w:hAnsi="Times New Roman"/>
          <w:b/>
          <w:sz w:val="28"/>
          <w:szCs w:val="28"/>
        </w:rPr>
        <w:t>РАСПОРЯЖЕНИЕ</w:t>
      </w:r>
    </w:p>
    <w:p w14:paraId="53806B82" w14:textId="77777777" w:rsidR="007E27A5" w:rsidRPr="00E807F6" w:rsidRDefault="007E27A5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A93186" w14:textId="6E853598" w:rsidR="00E807F6" w:rsidRPr="00C23807" w:rsidRDefault="00E42CBA" w:rsidP="00E807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</w:t>
      </w:r>
      <w:r w:rsidR="007670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марта</w:t>
      </w:r>
      <w:r w:rsidR="00C23807" w:rsidRPr="00C2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337EA">
        <w:rPr>
          <w:rFonts w:ascii="Times New Roman" w:hAnsi="Times New Roman"/>
          <w:sz w:val="28"/>
          <w:szCs w:val="28"/>
        </w:rPr>
        <w:t>2</w:t>
      </w:r>
      <w:r w:rsidR="00E807F6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C23807" w:rsidRPr="00C23807">
        <w:rPr>
          <w:rFonts w:ascii="Times New Roman" w:hAnsi="Times New Roman"/>
          <w:sz w:val="28"/>
          <w:szCs w:val="28"/>
        </w:rPr>
        <w:t>47</w:t>
      </w:r>
    </w:p>
    <w:p w14:paraId="75DD863E" w14:textId="77777777"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14:paraId="4E73EAF1" w14:textId="77777777"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08ECA7" w14:textId="77777777"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B98FD" w14:textId="15FD27C2" w:rsidR="00E807F6" w:rsidRDefault="00E807F6" w:rsidP="00BA0F13">
      <w:pPr>
        <w:spacing w:line="240" w:lineRule="auto"/>
        <w:ind w:right="4534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состава и порядка работы</w:t>
      </w:r>
      <w:r w:rsidR="00186A9A" w:rsidRPr="00186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</w:t>
      </w:r>
      <w:r w:rsidR="00186A9A" w:rsidRPr="00186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 контролю за выжиганием</w:t>
      </w:r>
      <w:r w:rsidR="00186A9A" w:rsidRPr="00186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сельского</w:t>
      </w:r>
      <w:r w:rsidR="00186A9A" w:rsidRPr="00186A9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42CBA">
        <w:rPr>
          <w:rStyle w:val="a3"/>
          <w:rFonts w:ascii="Times New Roman" w:hAnsi="Times New Roman" w:cs="Times New Roman"/>
          <w:b w:val="0"/>
          <w:sz w:val="28"/>
          <w:szCs w:val="28"/>
        </w:rPr>
        <w:t>на 202</w:t>
      </w:r>
      <w:r w:rsidR="001337E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14:paraId="17D8DEFB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EEF815" w14:textId="7FFF0E6E" w:rsidR="00471A91" w:rsidRPr="001B208D" w:rsidRDefault="00E807F6" w:rsidP="0047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71A91">
          <w:rPr>
            <w:rStyle w:val="a4"/>
            <w:rFonts w:ascii="Times New Roman" w:eastAsia="MS Mincho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</w:t>
      </w:r>
      <w:r w:rsidR="00887B67">
        <w:rPr>
          <w:rFonts w:ascii="Times New Roman" w:eastAsia="MS Mincho" w:hAnsi="Times New Roman" w:cs="Times New Roman"/>
          <w:sz w:val="28"/>
          <w:szCs w:val="28"/>
        </w:rPr>
        <w:t>:</w:t>
      </w:r>
      <w:r w:rsidR="00471A91" w:rsidRPr="001B2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B02C1C" w14:textId="77777777" w:rsidR="00B45E5C" w:rsidRPr="00E807F6" w:rsidRDefault="00B45E5C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609914BF" w14:textId="77777777" w:rsidR="00D23FDE" w:rsidRDefault="00E807F6" w:rsidP="00D23FDE">
      <w:pPr>
        <w:pStyle w:val="a9"/>
        <w:ind w:firstLine="709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>1. Утвердить состав (</w:t>
      </w:r>
      <w:r w:rsidR="0061716E">
        <w:rPr>
          <w:rFonts w:ascii="Times New Roman" w:hAnsi="Times New Roman"/>
        </w:rPr>
        <w:t>П</w:t>
      </w:r>
      <w:r w:rsidRPr="00BA0F13">
        <w:rPr>
          <w:rFonts w:ascii="Times New Roman" w:hAnsi="Times New Roman"/>
        </w:rPr>
        <w:t>риложение №1) и порядок работы (</w:t>
      </w:r>
      <w:r w:rsidR="0061716E">
        <w:rPr>
          <w:rFonts w:ascii="Times New Roman" w:hAnsi="Times New Roman"/>
        </w:rPr>
        <w:t>П</w:t>
      </w:r>
      <w:r w:rsidRPr="00BA0F13">
        <w:rPr>
          <w:rFonts w:ascii="Times New Roman" w:hAnsi="Times New Roman"/>
        </w:rPr>
        <w:t>риложение №2) межведомственной группы</w:t>
      </w:r>
      <w:r w:rsidR="0063684B">
        <w:rPr>
          <w:rFonts w:ascii="Times New Roman" w:hAnsi="Times New Roman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по контролю за выжиганием</w:t>
      </w:r>
      <w:r w:rsidR="0063684B">
        <w:rPr>
          <w:rStyle w:val="a3"/>
          <w:rFonts w:ascii="Times New Roman" w:hAnsi="Times New Roman"/>
          <w:b w:val="0"/>
          <w:szCs w:val="28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сухой травянистой растительности</w:t>
      </w:r>
      <w:r w:rsidRPr="00BA0F13">
        <w:rPr>
          <w:rFonts w:ascii="Times New Roman" w:hAnsi="Times New Roman"/>
        </w:rPr>
        <w:t xml:space="preserve"> на территории </w:t>
      </w:r>
      <w:r w:rsidR="00471A91" w:rsidRPr="00BA0F13">
        <w:rPr>
          <w:rFonts w:ascii="Times New Roman" w:hAnsi="Times New Roman"/>
        </w:rPr>
        <w:t>Троицкого</w:t>
      </w:r>
      <w:r w:rsidRPr="00BA0F13">
        <w:rPr>
          <w:rFonts w:ascii="Times New Roman" w:hAnsi="Times New Roman"/>
        </w:rPr>
        <w:t xml:space="preserve">   сельского поселения.</w:t>
      </w:r>
    </w:p>
    <w:p w14:paraId="6BBDD6D9" w14:textId="77777777" w:rsidR="00E807F6" w:rsidRPr="00BA0F13" w:rsidRDefault="003F002E" w:rsidP="00BA0F13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807F6" w:rsidRPr="00BA0F13">
        <w:rPr>
          <w:rFonts w:ascii="Times New Roman" w:hAnsi="Times New Roman"/>
        </w:rPr>
        <w:t xml:space="preserve">. Контроль за выполнением настоящего </w:t>
      </w:r>
      <w:r w:rsidR="00471A91" w:rsidRPr="00BA0F13">
        <w:rPr>
          <w:rFonts w:ascii="Times New Roman" w:hAnsi="Times New Roman"/>
        </w:rPr>
        <w:t xml:space="preserve">распоряжения </w:t>
      </w:r>
      <w:r w:rsidR="00E807F6" w:rsidRPr="00BA0F13">
        <w:rPr>
          <w:rFonts w:ascii="Times New Roman" w:hAnsi="Times New Roman"/>
        </w:rPr>
        <w:t>оставляю за собой.</w:t>
      </w:r>
    </w:p>
    <w:p w14:paraId="6CE83F83" w14:textId="77777777" w:rsidR="00E807F6" w:rsidRPr="00BA0F13" w:rsidRDefault="003F002E" w:rsidP="00BA0F13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807F6" w:rsidRPr="00BA0F13">
        <w:rPr>
          <w:rFonts w:ascii="Times New Roman" w:hAnsi="Times New Roman"/>
        </w:rPr>
        <w:t>.Р</w:t>
      </w:r>
      <w:r w:rsidR="00471A91" w:rsidRPr="00BA0F13">
        <w:rPr>
          <w:rFonts w:ascii="Times New Roman" w:hAnsi="Times New Roman"/>
        </w:rPr>
        <w:t xml:space="preserve">азместить данное распоряжение </w:t>
      </w:r>
      <w:r w:rsidR="00E807F6" w:rsidRPr="00BA0F13">
        <w:rPr>
          <w:rFonts w:ascii="Times New Roman" w:hAnsi="Times New Roman"/>
        </w:rPr>
        <w:t xml:space="preserve">на официальном сайте Администрации   сельского поселения в информационно-телекоммуникационной сети «Интернет» </w:t>
      </w:r>
    </w:p>
    <w:p w14:paraId="24D96806" w14:textId="77777777" w:rsidR="00E807F6" w:rsidRPr="00BA0F13" w:rsidRDefault="002978FD" w:rsidP="00F4799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3786327" w14:textId="77777777" w:rsidR="00E807F6" w:rsidRDefault="00E807F6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80B91D" w14:textId="77777777"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A8797" w14:textId="77777777"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0A803" w14:textId="77777777" w:rsidR="00E42CBA" w:rsidRDefault="00E42CBA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A542D" w14:textId="77777777"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C416D" w14:textId="77777777" w:rsidR="00471A91" w:rsidRPr="00471A91" w:rsidRDefault="00BB50CB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471A91" w:rsidRPr="00471A9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71A91" w:rsidRPr="00471A9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3D66CED6" w14:textId="77777777"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                                            </w:t>
      </w:r>
      <w:proofErr w:type="spellStart"/>
      <w:r w:rsidR="00BB50CB">
        <w:rPr>
          <w:rFonts w:ascii="Times New Roman" w:hAnsi="Times New Roman" w:cs="Times New Roman"/>
          <w:b/>
          <w:sz w:val="28"/>
          <w:szCs w:val="28"/>
        </w:rPr>
        <w:t>Т.В.Бадаева</w:t>
      </w:r>
      <w:proofErr w:type="spellEnd"/>
    </w:p>
    <w:p w14:paraId="2C19B239" w14:textId="77777777" w:rsidR="00471A91" w:rsidRDefault="00471A91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6FD4F" w14:textId="77777777" w:rsidR="00CD6467" w:rsidRDefault="00CD6467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C0C048" w14:textId="1B3E84E2" w:rsidR="00F47996" w:rsidRDefault="00F4799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7C8ABF" w14:textId="77777777" w:rsidR="00EC1523" w:rsidRDefault="00EC152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9D31F2" w14:textId="77777777"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491D5B4" w14:textId="77777777"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</w:t>
      </w:r>
      <w:r w:rsidR="005A2D94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9C01B22" w14:textId="6E9A9D5C" w:rsidR="00BA0F13" w:rsidRDefault="00471A91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C23807" w:rsidRPr="00C23807">
        <w:rPr>
          <w:rFonts w:ascii="Times New Roman" w:hAnsi="Times New Roman" w:cs="Times New Roman"/>
          <w:sz w:val="28"/>
          <w:szCs w:val="28"/>
        </w:rPr>
        <w:t xml:space="preserve"> </w:t>
      </w:r>
      <w:r w:rsidR="0061716E">
        <w:rPr>
          <w:rFonts w:ascii="Times New Roman" w:hAnsi="Times New Roman" w:cs="Times New Roman"/>
          <w:sz w:val="28"/>
          <w:szCs w:val="28"/>
        </w:rPr>
        <w:t>сельского</w:t>
      </w:r>
      <w:r w:rsidR="00C23807" w:rsidRPr="00C23807">
        <w:rPr>
          <w:rFonts w:ascii="Times New Roman" w:hAnsi="Times New Roman" w:cs="Times New Roman"/>
          <w:sz w:val="28"/>
          <w:szCs w:val="28"/>
        </w:rPr>
        <w:t xml:space="preserve"> </w:t>
      </w:r>
      <w:r w:rsidR="0061716E">
        <w:rPr>
          <w:rFonts w:ascii="Times New Roman" w:hAnsi="Times New Roman" w:cs="Times New Roman"/>
          <w:sz w:val="28"/>
          <w:szCs w:val="28"/>
        </w:rPr>
        <w:t>поселения</w:t>
      </w:r>
    </w:p>
    <w:p w14:paraId="29DD986E" w14:textId="5768E8C3" w:rsidR="00E807F6" w:rsidRPr="00E807F6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</w:t>
      </w:r>
      <w:r w:rsidR="00C23807" w:rsidRPr="00C23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марта 202</w:t>
      </w:r>
      <w:r w:rsidR="001337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670EE">
        <w:rPr>
          <w:rFonts w:ascii="Times New Roman" w:hAnsi="Times New Roman" w:cs="Times New Roman"/>
          <w:sz w:val="28"/>
          <w:szCs w:val="28"/>
        </w:rPr>
        <w:t>47</w:t>
      </w:r>
    </w:p>
    <w:p w14:paraId="352D8CD4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14:paraId="2F8064D4" w14:textId="77777777" w:rsidR="00BA0F13" w:rsidRDefault="00BA0F13" w:rsidP="00BA0F13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6BA8DB40" w14:textId="77777777" w:rsidR="00BA0F13" w:rsidRDefault="00BA0F13" w:rsidP="00BA0F13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47F015F8" w14:textId="77777777"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60879E56" w14:textId="77777777"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 по контролю за выжиганием</w:t>
      </w:r>
    </w:p>
    <w:p w14:paraId="4DD241E0" w14:textId="77777777"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сухой травянистой растительности на территории 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</w:p>
    <w:p w14:paraId="16361927" w14:textId="77777777"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14:paraId="346F9A6D" w14:textId="77777777" w:rsidR="00D72C43" w:rsidRPr="00E807F6" w:rsidRDefault="00D72C43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841659" w14:textId="3C93B494" w:rsidR="00BA0F13" w:rsidRDefault="001337EA" w:rsidP="009F44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Стращенко</w:t>
      </w:r>
      <w:proofErr w:type="spellEnd"/>
      <w:r w:rsidR="00C23807" w:rsidRPr="00C23807">
        <w:rPr>
          <w:rFonts w:ascii="Times New Roman" w:hAnsi="Times New Roman" w:cs="Times New Roman"/>
          <w:sz w:val="28"/>
          <w:szCs w:val="28"/>
        </w:rPr>
        <w:t xml:space="preserve"> </w:t>
      </w:r>
      <w:r w:rsidR="009F44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F44F6">
        <w:rPr>
          <w:rFonts w:ascii="Times New Roman" w:hAnsi="Times New Roman" w:cs="Times New Roman"/>
          <w:sz w:val="28"/>
          <w:szCs w:val="28"/>
        </w:rPr>
        <w:t xml:space="preserve">    -          </w:t>
      </w:r>
      <w:r>
        <w:rPr>
          <w:rFonts w:ascii="Times New Roman" w:hAnsi="Times New Roman" w:cs="Times New Roman"/>
          <w:sz w:val="28"/>
          <w:szCs w:val="28"/>
        </w:rPr>
        <w:t xml:space="preserve">ст. инспектор </w:t>
      </w:r>
      <w:r w:rsidR="009F44F6">
        <w:rPr>
          <w:rFonts w:ascii="Times New Roman" w:hAnsi="Times New Roman" w:cs="Times New Roman"/>
          <w:sz w:val="28"/>
          <w:szCs w:val="28"/>
        </w:rPr>
        <w:t>Администрации Троицкого</w:t>
      </w:r>
    </w:p>
    <w:p w14:paraId="3E5A2A80" w14:textId="77777777" w:rsidR="009F44F6" w:rsidRDefault="00F947D4" w:rsidP="00F947D4">
      <w:pPr>
        <w:tabs>
          <w:tab w:val="left" w:pos="40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14:paraId="241D45FF" w14:textId="098369CF" w:rsidR="009F44F6" w:rsidRDefault="00B85341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Демяненко</w:t>
      </w:r>
      <w:proofErr w:type="spellEnd"/>
      <w:r w:rsidR="00C23807" w:rsidRPr="00C2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9F44F6">
        <w:rPr>
          <w:rFonts w:ascii="Times New Roman" w:hAnsi="Times New Roman" w:cs="Times New Roman"/>
          <w:sz w:val="28"/>
          <w:szCs w:val="28"/>
        </w:rPr>
        <w:t xml:space="preserve">                     -            участковый уполномоченный полиции </w:t>
      </w:r>
    </w:p>
    <w:p w14:paraId="121304C8" w14:textId="77777777"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7EAB2885" w14:textId="77777777"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3E7B8B" w14:textId="77777777" w:rsidR="009F44F6" w:rsidRPr="00E807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16357A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И.В.                         -                           командир ОПС Троицкого с</w:t>
      </w:r>
      <w:r w:rsidR="007670EE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14:paraId="060E42B8" w14:textId="77777777" w:rsidR="007670EE" w:rsidRDefault="007670EE" w:rsidP="007670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поселения</w:t>
      </w:r>
    </w:p>
    <w:p w14:paraId="6C224590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D3A966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16A7F6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Л.Н.                     -                           ОПС на территории ст. Кошкино</w:t>
      </w:r>
    </w:p>
    <w:p w14:paraId="28367697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7039C0" w14:textId="77777777"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644BC0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Вильготская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                -                           ОПС на территории с. Кошкино</w:t>
      </w:r>
    </w:p>
    <w:p w14:paraId="0ABAC5CB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42A356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80E2A0" w14:textId="77777777" w:rsidR="00A0132E" w:rsidRDefault="00E42CBA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                       </w:t>
      </w:r>
      <w:r w:rsidR="00A0132E">
        <w:rPr>
          <w:rFonts w:ascii="Times New Roman" w:hAnsi="Times New Roman" w:cs="Times New Roman"/>
          <w:sz w:val="28"/>
          <w:szCs w:val="28"/>
        </w:rPr>
        <w:t xml:space="preserve">-                           ОПС на территории </w:t>
      </w:r>
      <w:proofErr w:type="spellStart"/>
      <w:r w:rsidR="00A0132E">
        <w:rPr>
          <w:rFonts w:ascii="Times New Roman" w:hAnsi="Times New Roman" w:cs="Times New Roman"/>
          <w:sz w:val="28"/>
          <w:szCs w:val="28"/>
        </w:rPr>
        <w:t>п.Федосеевка</w:t>
      </w:r>
      <w:proofErr w:type="spellEnd"/>
    </w:p>
    <w:p w14:paraId="5082D96F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DC51D6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C68C5" w14:textId="77777777" w:rsidR="00A0132E" w:rsidRDefault="00E42CBA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Ерошенко О.В.                     </w:t>
      </w:r>
      <w:r w:rsidR="00A0132E">
        <w:rPr>
          <w:rFonts w:ascii="Times New Roman" w:hAnsi="Times New Roman" w:cs="Times New Roman"/>
          <w:sz w:val="28"/>
          <w:szCs w:val="28"/>
        </w:rPr>
        <w:t xml:space="preserve">-     ОПС на территории </w:t>
      </w:r>
      <w:proofErr w:type="spellStart"/>
      <w:r w:rsidR="00A0132E">
        <w:rPr>
          <w:rFonts w:ascii="Times New Roman" w:hAnsi="Times New Roman" w:cs="Times New Roman"/>
          <w:sz w:val="28"/>
          <w:szCs w:val="28"/>
        </w:rPr>
        <w:t>п.Луначарский</w:t>
      </w:r>
      <w:proofErr w:type="spellEnd"/>
    </w:p>
    <w:p w14:paraId="618C01DD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30733F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C20A50" w14:textId="77777777" w:rsidR="00E807F6" w:rsidRDefault="00B85341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              -                                       ДНД Троицкого с</w:t>
      </w:r>
      <w:r w:rsidR="007670EE">
        <w:rPr>
          <w:rFonts w:ascii="Times New Roman" w:hAnsi="Times New Roman" w:cs="Times New Roman"/>
          <w:sz w:val="28"/>
          <w:szCs w:val="28"/>
        </w:rPr>
        <w:t xml:space="preserve">ельского    </w:t>
      </w:r>
    </w:p>
    <w:p w14:paraId="23124B0C" w14:textId="77777777" w:rsidR="00A0132E" w:rsidRDefault="00C56D49" w:rsidP="00C56D49">
      <w:pPr>
        <w:tabs>
          <w:tab w:val="left" w:pos="562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14:paraId="0FD5D6BE" w14:textId="77777777"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BE029" w14:textId="77777777" w:rsidR="00A0132E" w:rsidRP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Димитренко Н.В.                 -                                      ДНД Троицкого </w:t>
      </w:r>
      <w:r w:rsidR="00C56D4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0BF35406" w14:textId="77777777" w:rsidR="00E807F6" w:rsidRPr="00E807F6" w:rsidRDefault="00E807F6" w:rsidP="00C56D49">
      <w:pPr>
        <w:tabs>
          <w:tab w:val="center" w:pos="53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  <w:r w:rsidR="00C56D49">
        <w:rPr>
          <w:rFonts w:ascii="Times New Roman" w:hAnsi="Times New Roman" w:cs="Times New Roman"/>
          <w:sz w:val="28"/>
          <w:szCs w:val="28"/>
        </w:rPr>
        <w:tab/>
        <w:t xml:space="preserve">                           поселения</w:t>
      </w:r>
    </w:p>
    <w:p w14:paraId="10EB1677" w14:textId="77777777"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14:paraId="25C9941F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14:paraId="41442847" w14:textId="77777777" w:rsidR="00CD6467" w:rsidRDefault="00CD6467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C9FC6A" w14:textId="77777777" w:rsidR="00CD6467" w:rsidRDefault="00CD6467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E5596E" w14:textId="77777777"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A4B297" w14:textId="77777777"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643EB1" w14:textId="77777777" w:rsidR="00F47996" w:rsidRDefault="00F4799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C60576" w14:textId="77777777" w:rsidR="00BA0F13" w:rsidRPr="00E807F6" w:rsidRDefault="00D72C4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ACC4EC3" w14:textId="77777777" w:rsidR="00BA0F13" w:rsidRPr="00E807F6" w:rsidRDefault="005A2D94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распоряжению </w:t>
      </w:r>
      <w:r w:rsidR="00BA0F13"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AF69950" w14:textId="117EEE16" w:rsidR="00BA0F13" w:rsidRDefault="00BA0F1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C23807" w:rsidRPr="00C2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3FDE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14:paraId="316438F4" w14:textId="63D021BF" w:rsidR="00BA0F13" w:rsidRPr="00E807F6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</w:t>
      </w:r>
      <w:r w:rsidR="00C23807" w:rsidRPr="00C23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марта 202</w:t>
      </w:r>
      <w:r w:rsidR="00B853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56D49">
        <w:rPr>
          <w:rFonts w:ascii="Times New Roman" w:hAnsi="Times New Roman" w:cs="Times New Roman"/>
          <w:sz w:val="28"/>
          <w:szCs w:val="28"/>
        </w:rPr>
        <w:t>47</w:t>
      </w:r>
    </w:p>
    <w:p w14:paraId="6CE9A687" w14:textId="77777777" w:rsidR="00E807F6" w:rsidRDefault="00E807F6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5AA68A98" w14:textId="77777777" w:rsidR="00BA0F13" w:rsidRPr="00E807F6" w:rsidRDefault="00BA0F13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421FC54E" w14:textId="77777777"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7E1243D" w14:textId="0E36818B"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работы межведомственной группы</w:t>
      </w:r>
      <w:r w:rsidR="00C23807" w:rsidRPr="00C238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 контролю за выжиганием</w:t>
      </w:r>
      <w:r w:rsidR="00C23807" w:rsidRPr="00C238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="00C23807" w:rsidRPr="00C238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71A91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73382F5E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14:paraId="4D7E28FA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 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 и Правил пожарной безопасности в лесах, утвержденных постановлением Правительства Российской Федерации от 30 июня 2007 г. № 417 «Об утверждении Правил пожарной безопасности в лесах» (далее –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  сельского поселения.</w:t>
      </w:r>
    </w:p>
    <w:p w14:paraId="7BF6D429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внимание, что:</w:t>
      </w:r>
    </w:p>
    <w:p w14:paraId="473624D3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1.  Запрещается:</w:t>
      </w:r>
    </w:p>
    <w:p w14:paraId="032F9D48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полях </w:t>
      </w:r>
      <w:r w:rsidRPr="00E807F6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14:paraId="54B1727A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14:paraId="36818951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14:paraId="227DAE7C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сжигание отходов и тары в местах, находящихся на расстоянии менее 50 метров от объектов;</w:t>
      </w:r>
    </w:p>
    <w:p w14:paraId="4A9B9E84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на территории поселений,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14:paraId="4F1D1521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14:paraId="29C07166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и землях иного специального назначения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ЗАПРЕЩАЕТСЯ!</w:t>
      </w:r>
    </w:p>
    <w:p w14:paraId="56CB2ACC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3.  Межведомственная группа ежесуточно выполняет следующие задачи:</w:t>
      </w:r>
    </w:p>
    <w:p w14:paraId="4B35BEA8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оперативный контроль территорий поселений за выжиганием сухой травянистой растительности;</w:t>
      </w:r>
    </w:p>
    <w:p w14:paraId="67E0181B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14:paraId="1B09C54A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14:paraId="60E25690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14:paraId="661FB25E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</w:t>
      </w:r>
      <w:r w:rsidR="00F47996">
        <w:rPr>
          <w:rFonts w:ascii="Times New Roman" w:hAnsi="Times New Roman" w:cs="Times New Roman"/>
          <w:sz w:val="28"/>
          <w:szCs w:val="28"/>
        </w:rPr>
        <w:t xml:space="preserve">, </w:t>
      </w:r>
      <w:r w:rsidRPr="00E807F6">
        <w:rPr>
          <w:rFonts w:ascii="Times New Roman" w:hAnsi="Times New Roman" w:cs="Times New Roman"/>
          <w:sz w:val="28"/>
          <w:szCs w:val="28"/>
        </w:rPr>
        <w:t>а также природно-климатических и погодных условий при этом:</w:t>
      </w:r>
    </w:p>
    <w:p w14:paraId="690ABB1B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порядке;</w:t>
      </w:r>
    </w:p>
    <w:p w14:paraId="5BB8D76B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Выезды межведомственных групп осуществляются на имеющемся в наличии служебном автотранспорте по согласованию.</w:t>
      </w:r>
    </w:p>
    <w:p w14:paraId="5D2D1131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14:paraId="24F95F2B" w14:textId="77777777"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4AA59" w14:textId="77777777" w:rsidR="00C5739B" w:rsidRPr="00E807F6" w:rsidRDefault="00C5739B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739B" w:rsidRPr="00E807F6" w:rsidSect="00E807F6">
      <w:pgSz w:w="11906" w:h="16838"/>
      <w:pgMar w:top="851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F227" w14:textId="77777777" w:rsidR="001D152D" w:rsidRDefault="001D152D" w:rsidP="005B3FEA">
      <w:pPr>
        <w:spacing w:after="0" w:line="240" w:lineRule="auto"/>
      </w:pPr>
      <w:r>
        <w:separator/>
      </w:r>
    </w:p>
  </w:endnote>
  <w:endnote w:type="continuationSeparator" w:id="0">
    <w:p w14:paraId="3B8DF6E3" w14:textId="77777777" w:rsidR="001D152D" w:rsidRDefault="001D152D" w:rsidP="005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722C" w14:textId="77777777" w:rsidR="001D152D" w:rsidRDefault="001D152D" w:rsidP="005B3FEA">
      <w:pPr>
        <w:spacing w:after="0" w:line="240" w:lineRule="auto"/>
      </w:pPr>
      <w:r>
        <w:separator/>
      </w:r>
    </w:p>
  </w:footnote>
  <w:footnote w:type="continuationSeparator" w:id="0">
    <w:p w14:paraId="1DD7C758" w14:textId="77777777" w:rsidR="001D152D" w:rsidRDefault="001D152D" w:rsidP="005B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F6"/>
    <w:rsid w:val="00105E79"/>
    <w:rsid w:val="001337EA"/>
    <w:rsid w:val="0014571D"/>
    <w:rsid w:val="00186A9A"/>
    <w:rsid w:val="001D152D"/>
    <w:rsid w:val="001F3B02"/>
    <w:rsid w:val="002978FD"/>
    <w:rsid w:val="003F002E"/>
    <w:rsid w:val="004639E7"/>
    <w:rsid w:val="00471A91"/>
    <w:rsid w:val="005A2D94"/>
    <w:rsid w:val="005B3FEA"/>
    <w:rsid w:val="0061716E"/>
    <w:rsid w:val="0063684B"/>
    <w:rsid w:val="00672808"/>
    <w:rsid w:val="006B05BB"/>
    <w:rsid w:val="006F4661"/>
    <w:rsid w:val="007533BB"/>
    <w:rsid w:val="007670EE"/>
    <w:rsid w:val="0077198A"/>
    <w:rsid w:val="007B33EB"/>
    <w:rsid w:val="007E27A5"/>
    <w:rsid w:val="007E74FC"/>
    <w:rsid w:val="0088163F"/>
    <w:rsid w:val="00887B67"/>
    <w:rsid w:val="00896959"/>
    <w:rsid w:val="0094188F"/>
    <w:rsid w:val="009F44F6"/>
    <w:rsid w:val="00A0132E"/>
    <w:rsid w:val="00A21D81"/>
    <w:rsid w:val="00A63D5C"/>
    <w:rsid w:val="00A95CF9"/>
    <w:rsid w:val="00B45E5C"/>
    <w:rsid w:val="00B85341"/>
    <w:rsid w:val="00BA0F13"/>
    <w:rsid w:val="00BA2385"/>
    <w:rsid w:val="00BB50CB"/>
    <w:rsid w:val="00BE1AF3"/>
    <w:rsid w:val="00C23807"/>
    <w:rsid w:val="00C56D49"/>
    <w:rsid w:val="00C5739B"/>
    <w:rsid w:val="00CD6467"/>
    <w:rsid w:val="00D23FDE"/>
    <w:rsid w:val="00D72C43"/>
    <w:rsid w:val="00E42CBA"/>
    <w:rsid w:val="00E807F6"/>
    <w:rsid w:val="00EC1523"/>
    <w:rsid w:val="00F47996"/>
    <w:rsid w:val="00F9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F30A"/>
  <w15:docId w15:val="{69F9E919-7CEE-44E3-82F5-4AC36A4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07F6"/>
    <w:rPr>
      <w:b/>
      <w:bCs/>
    </w:rPr>
  </w:style>
  <w:style w:type="character" w:styleId="a4">
    <w:name w:val="Hyperlink"/>
    <w:rsid w:val="00E807F6"/>
    <w:rPr>
      <w:color w:val="000080"/>
      <w:u w:val="single"/>
    </w:rPr>
  </w:style>
  <w:style w:type="paragraph" w:styleId="a5">
    <w:name w:val="Body Text"/>
    <w:basedOn w:val="a"/>
    <w:link w:val="a6"/>
    <w:rsid w:val="00E80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E807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link w:val="aa"/>
    <w:qFormat/>
    <w:rsid w:val="00E807F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E807F6"/>
    <w:rPr>
      <w:rFonts w:ascii="Calibri" w:eastAsia="Calibri" w:hAnsi="Calibri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176DDB81622B58BE47E849764mF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E071-DA8D-4D65-A9CA-AE943A3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27</cp:revision>
  <cp:lastPrinted>2022-03-31T06:53:00Z</cp:lastPrinted>
  <dcterms:created xsi:type="dcterms:W3CDTF">2019-07-17T06:22:00Z</dcterms:created>
  <dcterms:modified xsi:type="dcterms:W3CDTF">2022-03-31T06:57:00Z</dcterms:modified>
</cp:coreProperties>
</file>