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2E" w:rsidRPr="005A262E" w:rsidRDefault="005A262E" w:rsidP="003634CD">
      <w:pPr>
        <w:spacing w:after="0" w:line="240" w:lineRule="auto"/>
        <w:contextualSpacing/>
        <w:jc w:val="center"/>
        <w:rPr>
          <w:rFonts w:ascii="Times New Roman" w:eastAsia="Times New Roman" w:hAnsi="Times New Roman" w:cs="Times New Roman"/>
          <w:b/>
          <w:sz w:val="24"/>
          <w:szCs w:val="24"/>
        </w:rPr>
      </w:pPr>
      <w:r w:rsidRPr="005A262E">
        <w:rPr>
          <w:rFonts w:ascii="Times New Roman" w:eastAsia="Times New Roman" w:hAnsi="Times New Roman" w:cs="Times New Roman"/>
          <w:b/>
          <w:noProof/>
          <w:sz w:val="24"/>
          <w:szCs w:val="24"/>
        </w:rPr>
        <w:drawing>
          <wp:inline distT="0" distB="0" distL="0" distR="0">
            <wp:extent cx="752475" cy="967010"/>
            <wp:effectExtent l="19050" t="0" r="952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оицкое_Цвет"/>
                    <pic:cNvPicPr>
                      <a:picLocks noChangeAspect="1" noChangeArrowheads="1"/>
                    </pic:cNvPicPr>
                  </pic:nvPicPr>
                  <pic:blipFill>
                    <a:blip r:embed="rId5" cstate="print"/>
                    <a:srcRect/>
                    <a:stretch>
                      <a:fillRect/>
                    </a:stretch>
                  </pic:blipFill>
                  <pic:spPr bwMode="auto">
                    <a:xfrm>
                      <a:off x="0" y="0"/>
                      <a:ext cx="752475" cy="967010"/>
                    </a:xfrm>
                    <a:prstGeom prst="rect">
                      <a:avLst/>
                    </a:prstGeom>
                    <a:noFill/>
                    <a:ln w="9525">
                      <a:noFill/>
                      <a:miter lim="800000"/>
                      <a:headEnd/>
                      <a:tailEnd/>
                    </a:ln>
                  </pic:spPr>
                </pic:pic>
              </a:graphicData>
            </a:graphic>
          </wp:inline>
        </w:drawing>
      </w:r>
    </w:p>
    <w:p w:rsidR="005A262E" w:rsidRPr="005A262E" w:rsidRDefault="005A262E" w:rsidP="003634CD">
      <w:pPr>
        <w:spacing w:after="0" w:line="240" w:lineRule="auto"/>
        <w:contextualSpacing/>
        <w:jc w:val="center"/>
        <w:rPr>
          <w:rFonts w:ascii="Times New Roman" w:eastAsia="Times New Roman" w:hAnsi="Times New Roman" w:cs="Times New Roman"/>
          <w:b/>
          <w:sz w:val="24"/>
          <w:szCs w:val="24"/>
        </w:rPr>
      </w:pPr>
    </w:p>
    <w:p w:rsidR="005A262E" w:rsidRPr="005A262E" w:rsidRDefault="005A262E" w:rsidP="003634CD">
      <w:pPr>
        <w:spacing w:after="0" w:line="240" w:lineRule="auto"/>
        <w:contextualSpacing/>
        <w:jc w:val="center"/>
        <w:rPr>
          <w:rFonts w:ascii="Times New Roman" w:eastAsia="Times New Roman" w:hAnsi="Times New Roman" w:cs="Times New Roman"/>
          <w:b/>
          <w:sz w:val="28"/>
          <w:szCs w:val="28"/>
        </w:rPr>
      </w:pPr>
      <w:r w:rsidRPr="005A262E">
        <w:rPr>
          <w:rFonts w:ascii="Times New Roman" w:eastAsia="Times New Roman" w:hAnsi="Times New Roman" w:cs="Times New Roman"/>
          <w:b/>
          <w:sz w:val="28"/>
          <w:szCs w:val="28"/>
        </w:rPr>
        <w:t>РОССИЙСКАЯФЕДЕРАЦИЯ</w:t>
      </w:r>
    </w:p>
    <w:p w:rsidR="005A262E" w:rsidRPr="005A262E" w:rsidRDefault="005A262E" w:rsidP="003634CD">
      <w:pPr>
        <w:pBdr>
          <w:bottom w:val="single" w:sz="8" w:space="2" w:color="000000"/>
        </w:pBdr>
        <w:spacing w:after="0" w:line="240" w:lineRule="auto"/>
        <w:contextualSpacing/>
        <w:jc w:val="center"/>
        <w:rPr>
          <w:rFonts w:ascii="Times New Roman" w:eastAsia="Times New Roman" w:hAnsi="Times New Roman" w:cs="Times New Roman"/>
          <w:b/>
          <w:sz w:val="28"/>
          <w:szCs w:val="28"/>
        </w:rPr>
      </w:pPr>
      <w:r w:rsidRPr="005A262E">
        <w:rPr>
          <w:rFonts w:ascii="Times New Roman" w:eastAsia="Times New Roman" w:hAnsi="Times New Roman" w:cs="Times New Roman"/>
          <w:b/>
          <w:sz w:val="28"/>
          <w:szCs w:val="28"/>
        </w:rPr>
        <w:t>РОСТОВСКАЯ ОБЛАСТЬ</w:t>
      </w:r>
    </w:p>
    <w:p w:rsidR="005A262E" w:rsidRPr="005A262E" w:rsidRDefault="005A262E" w:rsidP="003634CD">
      <w:pPr>
        <w:pBdr>
          <w:bottom w:val="single" w:sz="8" w:space="2" w:color="000000"/>
        </w:pBdr>
        <w:spacing w:after="0" w:line="240" w:lineRule="auto"/>
        <w:contextualSpacing/>
        <w:jc w:val="center"/>
        <w:rPr>
          <w:rFonts w:ascii="Times New Roman" w:eastAsia="Times New Roman" w:hAnsi="Times New Roman" w:cs="Times New Roman"/>
          <w:b/>
          <w:sz w:val="28"/>
          <w:szCs w:val="28"/>
        </w:rPr>
      </w:pPr>
      <w:r w:rsidRPr="005A262E">
        <w:rPr>
          <w:rFonts w:ascii="Times New Roman" w:eastAsia="Times New Roman" w:hAnsi="Times New Roman" w:cs="Times New Roman"/>
          <w:b/>
          <w:sz w:val="28"/>
          <w:szCs w:val="28"/>
        </w:rPr>
        <w:t>МУНИЦИПАЛЬНОЕ ОБРАЗОВАНИЕ</w:t>
      </w:r>
    </w:p>
    <w:p w:rsidR="005A262E" w:rsidRPr="005A262E" w:rsidRDefault="005A262E" w:rsidP="003634CD">
      <w:pPr>
        <w:pBdr>
          <w:bottom w:val="single" w:sz="8" w:space="2" w:color="000000"/>
        </w:pBdr>
        <w:spacing w:after="0" w:line="240" w:lineRule="auto"/>
        <w:contextualSpacing/>
        <w:jc w:val="center"/>
        <w:rPr>
          <w:rFonts w:ascii="Times New Roman" w:eastAsia="Times New Roman" w:hAnsi="Times New Roman" w:cs="Times New Roman"/>
          <w:b/>
          <w:sz w:val="28"/>
          <w:szCs w:val="28"/>
        </w:rPr>
      </w:pPr>
      <w:r w:rsidRPr="005A262E">
        <w:rPr>
          <w:rFonts w:ascii="Times New Roman" w:eastAsia="Times New Roman" w:hAnsi="Times New Roman" w:cs="Times New Roman"/>
          <w:b/>
          <w:sz w:val="28"/>
          <w:szCs w:val="28"/>
        </w:rPr>
        <w:t>«ТРОИЦКОЕ СЕЛЬСКОЕ ПОСЕЛЕНИЕ»</w:t>
      </w:r>
    </w:p>
    <w:p w:rsidR="005A262E" w:rsidRPr="005A262E" w:rsidRDefault="005A262E" w:rsidP="003634CD">
      <w:pPr>
        <w:pBdr>
          <w:bottom w:val="single" w:sz="8" w:space="2" w:color="000000"/>
        </w:pBdr>
        <w:spacing w:after="0" w:line="240" w:lineRule="auto"/>
        <w:contextualSpacing/>
        <w:jc w:val="center"/>
        <w:rPr>
          <w:rFonts w:ascii="Times New Roman" w:eastAsia="Times New Roman" w:hAnsi="Times New Roman" w:cs="Times New Roman"/>
          <w:b/>
          <w:sz w:val="28"/>
          <w:szCs w:val="28"/>
        </w:rPr>
      </w:pPr>
    </w:p>
    <w:p w:rsidR="005A262E" w:rsidRPr="005A262E" w:rsidRDefault="005A262E" w:rsidP="003634CD">
      <w:pPr>
        <w:spacing w:after="0" w:line="240" w:lineRule="auto"/>
        <w:contextualSpacing/>
        <w:jc w:val="center"/>
        <w:rPr>
          <w:rFonts w:ascii="Times New Roman" w:eastAsia="Times New Roman" w:hAnsi="Times New Roman" w:cs="Times New Roman"/>
          <w:b/>
          <w:sz w:val="28"/>
          <w:szCs w:val="28"/>
        </w:rPr>
      </w:pPr>
    </w:p>
    <w:p w:rsidR="005A262E" w:rsidRPr="005A262E" w:rsidRDefault="005A262E" w:rsidP="003634CD">
      <w:pPr>
        <w:spacing w:after="0" w:line="240" w:lineRule="auto"/>
        <w:contextualSpacing/>
        <w:jc w:val="center"/>
        <w:rPr>
          <w:rFonts w:ascii="Times New Roman" w:eastAsia="Times New Roman" w:hAnsi="Times New Roman" w:cs="Times New Roman"/>
          <w:b/>
          <w:sz w:val="28"/>
          <w:szCs w:val="28"/>
        </w:rPr>
      </w:pPr>
      <w:r w:rsidRPr="005A262E">
        <w:rPr>
          <w:rFonts w:ascii="Times New Roman" w:eastAsia="Times New Roman" w:hAnsi="Times New Roman" w:cs="Times New Roman"/>
          <w:b/>
          <w:sz w:val="28"/>
          <w:szCs w:val="28"/>
        </w:rPr>
        <w:t>СОБРАНИЕ ДЕПУТАТОВ ТРОИЦКОГО СЕЛЬСКОГО ПОСЕЛЕНИЯ</w:t>
      </w:r>
    </w:p>
    <w:p w:rsidR="005A262E" w:rsidRPr="005A262E" w:rsidRDefault="005A262E" w:rsidP="003634CD">
      <w:pPr>
        <w:spacing w:after="0" w:line="240" w:lineRule="auto"/>
        <w:contextualSpacing/>
        <w:jc w:val="center"/>
        <w:rPr>
          <w:rFonts w:ascii="Times New Roman" w:eastAsia="Times New Roman" w:hAnsi="Times New Roman" w:cs="Times New Roman"/>
          <w:b/>
          <w:sz w:val="28"/>
          <w:szCs w:val="28"/>
        </w:rPr>
      </w:pPr>
    </w:p>
    <w:p w:rsidR="005A262E" w:rsidRPr="005A262E" w:rsidRDefault="005A262E" w:rsidP="003634CD">
      <w:pPr>
        <w:spacing w:after="0" w:line="240" w:lineRule="auto"/>
        <w:contextualSpacing/>
        <w:jc w:val="center"/>
        <w:rPr>
          <w:rFonts w:ascii="Times New Roman" w:eastAsia="Times New Roman" w:hAnsi="Times New Roman" w:cs="Times New Roman"/>
          <w:b/>
          <w:bCs/>
          <w:spacing w:val="60"/>
          <w:sz w:val="28"/>
          <w:szCs w:val="28"/>
        </w:rPr>
      </w:pPr>
      <w:r w:rsidRPr="005A262E">
        <w:rPr>
          <w:rFonts w:ascii="Times New Roman" w:eastAsia="Times New Roman" w:hAnsi="Times New Roman" w:cs="Times New Roman"/>
          <w:b/>
          <w:bCs/>
          <w:spacing w:val="60"/>
          <w:sz w:val="28"/>
          <w:szCs w:val="28"/>
        </w:rPr>
        <w:t>РЕШЕНИЕ</w:t>
      </w:r>
    </w:p>
    <w:p w:rsidR="005A262E" w:rsidRPr="005A262E" w:rsidRDefault="005A262E" w:rsidP="003634CD">
      <w:pPr>
        <w:spacing w:after="0" w:line="240" w:lineRule="auto"/>
        <w:contextualSpacing/>
        <w:jc w:val="center"/>
        <w:rPr>
          <w:rFonts w:ascii="Times New Roman" w:eastAsia="Times New Roman" w:hAnsi="Times New Roman" w:cs="Times New Roman"/>
          <w:b/>
          <w:sz w:val="28"/>
          <w:szCs w:val="28"/>
        </w:rPr>
      </w:pPr>
    </w:p>
    <w:tbl>
      <w:tblPr>
        <w:tblW w:w="10031" w:type="dxa"/>
        <w:tblLook w:val="01E0"/>
      </w:tblPr>
      <w:tblGrid>
        <w:gridCol w:w="108"/>
        <w:gridCol w:w="4536"/>
        <w:gridCol w:w="1560"/>
        <w:gridCol w:w="3624"/>
        <w:gridCol w:w="203"/>
      </w:tblGrid>
      <w:tr w:rsidR="005A262E" w:rsidRPr="005A262E" w:rsidTr="003634CD">
        <w:trPr>
          <w:gridBefore w:val="1"/>
          <w:gridAfter w:val="1"/>
          <w:wBefore w:w="108" w:type="dxa"/>
          <w:wAfter w:w="203" w:type="dxa"/>
        </w:trPr>
        <w:tc>
          <w:tcPr>
            <w:tcW w:w="9720" w:type="dxa"/>
            <w:gridSpan w:val="3"/>
            <w:hideMark/>
          </w:tcPr>
          <w:p w:rsidR="005A262E" w:rsidRPr="0017650F" w:rsidRDefault="005A262E" w:rsidP="003634CD">
            <w:pPr>
              <w:tabs>
                <w:tab w:val="left" w:pos="142"/>
                <w:tab w:val="left" w:pos="426"/>
              </w:tabs>
              <w:spacing w:line="240" w:lineRule="auto"/>
              <w:contextualSpacing/>
              <w:jc w:val="center"/>
              <w:rPr>
                <w:rFonts w:ascii="Times New Roman" w:eastAsia="Calibri" w:hAnsi="Times New Roman" w:cs="Times New Roman"/>
                <w:sz w:val="28"/>
                <w:szCs w:val="28"/>
                <w:lang w:eastAsia="en-US"/>
              </w:rPr>
            </w:pPr>
            <w:r w:rsidRPr="0017650F">
              <w:rPr>
                <w:rFonts w:ascii="Times New Roman" w:eastAsiaTheme="minorHAnsi" w:hAnsi="Times New Roman" w:cs="Times New Roman"/>
                <w:bCs/>
                <w:sz w:val="28"/>
                <w:szCs w:val="28"/>
                <w:lang w:eastAsia="en-US"/>
              </w:rPr>
              <w:t xml:space="preserve">«О проекте решения </w:t>
            </w:r>
            <w:r w:rsidRPr="0017650F">
              <w:rPr>
                <w:rFonts w:ascii="Times New Roman" w:eastAsia="Calibri" w:hAnsi="Times New Roman" w:cs="Times New Roman"/>
                <w:sz w:val="28"/>
                <w:szCs w:val="28"/>
                <w:lang w:eastAsia="en-US"/>
              </w:rPr>
              <w:t>«Об утверждении Правил благоустройства территории муниципального образования «Троицкое сельское поселение»</w:t>
            </w:r>
          </w:p>
          <w:p w:rsidR="005A262E" w:rsidRPr="005A262E" w:rsidRDefault="005A262E" w:rsidP="003634CD">
            <w:pPr>
              <w:widowControl w:val="0"/>
              <w:autoSpaceDE w:val="0"/>
              <w:autoSpaceDN w:val="0"/>
              <w:adjustRightInd w:val="0"/>
              <w:spacing w:after="0" w:line="240" w:lineRule="auto"/>
              <w:contextualSpacing/>
              <w:jc w:val="center"/>
              <w:rPr>
                <w:rFonts w:ascii="Times New Roman" w:eastAsiaTheme="minorHAnsi" w:hAnsi="Times New Roman" w:cs="Times New Roman"/>
                <w:bCs/>
                <w:sz w:val="28"/>
                <w:szCs w:val="28"/>
                <w:lang w:eastAsia="en-US"/>
              </w:rPr>
            </w:pPr>
          </w:p>
        </w:tc>
      </w:tr>
      <w:tr w:rsidR="005A262E" w:rsidRPr="005A262E" w:rsidTr="00D90126">
        <w:tc>
          <w:tcPr>
            <w:tcW w:w="4644" w:type="dxa"/>
            <w:gridSpan w:val="2"/>
          </w:tcPr>
          <w:p w:rsidR="005A262E" w:rsidRPr="005A262E" w:rsidRDefault="005A262E" w:rsidP="00D90126">
            <w:pPr>
              <w:spacing w:after="0" w:line="240" w:lineRule="auto"/>
              <w:contextualSpacing/>
              <w:jc w:val="both"/>
              <w:rPr>
                <w:rFonts w:ascii="Times New Roman" w:eastAsia="Times New Roman" w:hAnsi="Times New Roman" w:cs="Times New Roman"/>
                <w:b/>
                <w:sz w:val="28"/>
                <w:szCs w:val="28"/>
                <w:lang w:val="hy-AM" w:eastAsia="hy-AM"/>
              </w:rPr>
            </w:pPr>
          </w:p>
          <w:p w:rsidR="005A262E" w:rsidRDefault="005A262E" w:rsidP="00D90126">
            <w:pPr>
              <w:spacing w:after="0" w:line="240" w:lineRule="auto"/>
              <w:contextualSpacing/>
              <w:jc w:val="both"/>
              <w:rPr>
                <w:rFonts w:ascii="Times New Roman" w:eastAsia="Times New Roman" w:hAnsi="Times New Roman" w:cs="Times New Roman"/>
                <w:b/>
                <w:sz w:val="28"/>
                <w:szCs w:val="28"/>
                <w:lang w:eastAsia="hy-AM"/>
              </w:rPr>
            </w:pPr>
            <w:r w:rsidRPr="005A262E">
              <w:rPr>
                <w:rFonts w:ascii="Times New Roman" w:eastAsia="Times New Roman" w:hAnsi="Times New Roman" w:cs="Times New Roman"/>
                <w:b/>
                <w:sz w:val="28"/>
                <w:szCs w:val="28"/>
                <w:lang w:val="hy-AM" w:eastAsia="hy-AM"/>
              </w:rPr>
              <w:t>Принято</w:t>
            </w:r>
            <w:r w:rsidR="003634CD" w:rsidRPr="005A262E">
              <w:rPr>
                <w:rFonts w:ascii="Times New Roman" w:eastAsia="Times New Roman" w:hAnsi="Times New Roman" w:cs="Times New Roman"/>
                <w:b/>
                <w:sz w:val="28"/>
                <w:szCs w:val="28"/>
                <w:lang w:val="hy-AM" w:eastAsia="hy-AM"/>
              </w:rPr>
              <w:t xml:space="preserve"> Собрание</w:t>
            </w:r>
            <w:r w:rsidR="003634CD" w:rsidRPr="005A262E">
              <w:rPr>
                <w:rFonts w:ascii="Times New Roman" w:eastAsia="Times New Roman" w:hAnsi="Times New Roman" w:cs="Times New Roman"/>
                <w:b/>
                <w:sz w:val="28"/>
                <w:szCs w:val="28"/>
                <w:lang w:eastAsia="hy-AM"/>
              </w:rPr>
              <w:t xml:space="preserve"> </w:t>
            </w:r>
            <w:r w:rsidR="003634CD" w:rsidRPr="005A262E">
              <w:rPr>
                <w:rFonts w:ascii="Times New Roman" w:eastAsia="Times New Roman" w:hAnsi="Times New Roman" w:cs="Times New Roman"/>
                <w:b/>
                <w:sz w:val="28"/>
                <w:szCs w:val="28"/>
                <w:lang w:val="hy-AM" w:eastAsia="hy-AM"/>
              </w:rPr>
              <w:t>депутатов</w:t>
            </w:r>
          </w:p>
          <w:p w:rsidR="00D90126" w:rsidRPr="00D90126" w:rsidRDefault="00D90126" w:rsidP="00D90126">
            <w:pPr>
              <w:spacing w:after="0" w:line="240" w:lineRule="auto"/>
              <w:contextualSpacing/>
              <w:jc w:val="both"/>
              <w:rPr>
                <w:rFonts w:ascii="Times New Roman" w:eastAsia="Times New Roman" w:hAnsi="Times New Roman" w:cs="Times New Roman"/>
                <w:b/>
                <w:sz w:val="28"/>
                <w:szCs w:val="28"/>
                <w:lang w:eastAsia="hy-AM"/>
              </w:rPr>
            </w:pPr>
            <w:r>
              <w:rPr>
                <w:rFonts w:ascii="Times New Roman" w:eastAsia="Times New Roman" w:hAnsi="Times New Roman" w:cs="Times New Roman"/>
                <w:b/>
                <w:sz w:val="28"/>
                <w:szCs w:val="28"/>
                <w:lang w:eastAsia="hy-AM"/>
              </w:rPr>
              <w:t>Троицкого сельского поселения</w:t>
            </w:r>
          </w:p>
          <w:p w:rsidR="005A262E" w:rsidRPr="005A262E" w:rsidRDefault="005A262E" w:rsidP="00D90126">
            <w:pPr>
              <w:spacing w:after="0" w:line="240" w:lineRule="auto"/>
              <w:contextualSpacing/>
              <w:jc w:val="both"/>
              <w:rPr>
                <w:rFonts w:ascii="Times New Roman" w:eastAsia="Times New Roman" w:hAnsi="Times New Roman" w:cs="Times New Roman"/>
                <w:b/>
                <w:sz w:val="28"/>
                <w:szCs w:val="28"/>
                <w:lang w:eastAsia="hy-AM"/>
              </w:rPr>
            </w:pPr>
          </w:p>
        </w:tc>
        <w:tc>
          <w:tcPr>
            <w:tcW w:w="1560" w:type="dxa"/>
          </w:tcPr>
          <w:p w:rsidR="005A262E" w:rsidRPr="005A262E" w:rsidRDefault="005A262E" w:rsidP="00D90126">
            <w:pPr>
              <w:spacing w:after="0" w:line="240" w:lineRule="auto"/>
              <w:contextualSpacing/>
              <w:jc w:val="both"/>
              <w:rPr>
                <w:rFonts w:ascii="Times New Roman" w:eastAsia="Times New Roman" w:hAnsi="Times New Roman" w:cs="Times New Roman"/>
                <w:b/>
                <w:sz w:val="28"/>
                <w:szCs w:val="28"/>
                <w:lang w:val="hy-AM" w:eastAsia="hy-AM"/>
              </w:rPr>
            </w:pPr>
          </w:p>
        </w:tc>
        <w:tc>
          <w:tcPr>
            <w:tcW w:w="3827" w:type="dxa"/>
            <w:gridSpan w:val="2"/>
          </w:tcPr>
          <w:p w:rsidR="005A262E" w:rsidRPr="005A262E" w:rsidRDefault="005A262E" w:rsidP="00D90126">
            <w:pPr>
              <w:spacing w:after="0" w:line="240" w:lineRule="auto"/>
              <w:contextualSpacing/>
              <w:jc w:val="both"/>
              <w:rPr>
                <w:rFonts w:ascii="Times New Roman" w:eastAsia="Times New Roman" w:hAnsi="Times New Roman" w:cs="Times New Roman"/>
                <w:b/>
                <w:sz w:val="28"/>
                <w:szCs w:val="28"/>
                <w:lang w:val="hy-AM" w:eastAsia="hy-AM"/>
              </w:rPr>
            </w:pPr>
          </w:p>
          <w:p w:rsidR="0017650F" w:rsidRDefault="0017650F" w:rsidP="00D90126">
            <w:pPr>
              <w:spacing w:after="0" w:line="240" w:lineRule="auto"/>
              <w:contextualSpacing/>
              <w:jc w:val="both"/>
              <w:rPr>
                <w:rFonts w:ascii="Times New Roman" w:eastAsia="Times New Roman" w:hAnsi="Times New Roman" w:cs="Times New Roman"/>
                <w:b/>
                <w:sz w:val="28"/>
                <w:szCs w:val="28"/>
                <w:lang w:eastAsia="hy-AM"/>
              </w:rPr>
            </w:pPr>
          </w:p>
          <w:p w:rsidR="005A262E" w:rsidRDefault="003634CD" w:rsidP="00D90126">
            <w:pPr>
              <w:spacing w:after="0" w:line="240" w:lineRule="auto"/>
              <w:contextualSpacing/>
              <w:jc w:val="both"/>
              <w:rPr>
                <w:rFonts w:ascii="Times New Roman" w:eastAsia="Times New Roman" w:hAnsi="Times New Roman" w:cs="Times New Roman"/>
                <w:b/>
                <w:sz w:val="28"/>
                <w:szCs w:val="28"/>
                <w:lang w:eastAsia="hy-AM"/>
              </w:rPr>
            </w:pPr>
            <w:r>
              <w:rPr>
                <w:rFonts w:ascii="Times New Roman" w:eastAsia="Times New Roman" w:hAnsi="Times New Roman" w:cs="Times New Roman"/>
                <w:b/>
                <w:sz w:val="28"/>
                <w:szCs w:val="28"/>
                <w:lang w:eastAsia="hy-AM"/>
              </w:rPr>
              <w:t xml:space="preserve">   </w:t>
            </w:r>
            <w:r w:rsidR="00D90126">
              <w:rPr>
                <w:rFonts w:ascii="Times New Roman" w:eastAsia="Times New Roman" w:hAnsi="Times New Roman" w:cs="Times New Roman"/>
                <w:b/>
                <w:sz w:val="28"/>
                <w:szCs w:val="28"/>
                <w:lang w:eastAsia="hy-AM"/>
              </w:rPr>
              <w:t xml:space="preserve"> </w:t>
            </w:r>
            <w:r>
              <w:rPr>
                <w:rFonts w:ascii="Times New Roman" w:eastAsia="Times New Roman" w:hAnsi="Times New Roman" w:cs="Times New Roman"/>
                <w:b/>
                <w:sz w:val="28"/>
                <w:szCs w:val="28"/>
                <w:lang w:eastAsia="hy-AM"/>
              </w:rPr>
              <w:t xml:space="preserve">          </w:t>
            </w:r>
            <w:r w:rsidR="0017650F" w:rsidRPr="00287A58">
              <w:rPr>
                <w:rFonts w:ascii="Times New Roman" w:eastAsia="Times New Roman" w:hAnsi="Times New Roman" w:cs="Times New Roman"/>
                <w:b/>
                <w:sz w:val="28"/>
                <w:szCs w:val="28"/>
                <w:lang w:eastAsia="hy-AM"/>
              </w:rPr>
              <w:t>«04</w:t>
            </w:r>
            <w:r w:rsidR="005A262E" w:rsidRPr="005A262E">
              <w:rPr>
                <w:rFonts w:ascii="Times New Roman" w:eastAsia="Times New Roman" w:hAnsi="Times New Roman" w:cs="Times New Roman"/>
                <w:b/>
                <w:sz w:val="28"/>
                <w:szCs w:val="28"/>
                <w:lang w:eastAsia="hy-AM"/>
              </w:rPr>
              <w:t>»</w:t>
            </w:r>
            <w:r w:rsidR="0017650F" w:rsidRPr="00287A58">
              <w:rPr>
                <w:rFonts w:ascii="Times New Roman" w:eastAsia="Times New Roman" w:hAnsi="Times New Roman" w:cs="Times New Roman"/>
                <w:b/>
                <w:sz w:val="28"/>
                <w:szCs w:val="28"/>
                <w:lang w:eastAsia="hy-AM"/>
              </w:rPr>
              <w:t xml:space="preserve"> июля </w:t>
            </w:r>
            <w:r w:rsidR="005A262E" w:rsidRPr="005A262E">
              <w:rPr>
                <w:rFonts w:ascii="Times New Roman" w:eastAsia="Times New Roman" w:hAnsi="Times New Roman" w:cs="Times New Roman"/>
                <w:b/>
                <w:sz w:val="28"/>
                <w:szCs w:val="28"/>
                <w:lang w:val="hy-AM" w:eastAsia="hy-AM"/>
              </w:rPr>
              <w:t>201</w:t>
            </w:r>
            <w:r w:rsidR="005A262E" w:rsidRPr="005A262E">
              <w:rPr>
                <w:rFonts w:ascii="Times New Roman" w:eastAsia="Times New Roman" w:hAnsi="Times New Roman" w:cs="Times New Roman"/>
                <w:b/>
                <w:sz w:val="28"/>
                <w:szCs w:val="28"/>
                <w:lang w:eastAsia="hy-AM"/>
              </w:rPr>
              <w:t>9</w:t>
            </w:r>
            <w:r w:rsidR="005A262E" w:rsidRPr="005A262E">
              <w:rPr>
                <w:rFonts w:ascii="Times New Roman" w:eastAsia="Times New Roman" w:hAnsi="Times New Roman" w:cs="Times New Roman"/>
                <w:b/>
                <w:sz w:val="28"/>
                <w:szCs w:val="28"/>
                <w:lang w:val="hy-AM" w:eastAsia="hy-AM"/>
              </w:rPr>
              <w:t xml:space="preserve"> года</w:t>
            </w:r>
          </w:p>
          <w:p w:rsidR="00D90126" w:rsidRPr="00D90126" w:rsidRDefault="00D90126" w:rsidP="00D90126">
            <w:pPr>
              <w:spacing w:after="0" w:line="240" w:lineRule="auto"/>
              <w:contextualSpacing/>
              <w:jc w:val="both"/>
              <w:rPr>
                <w:rFonts w:ascii="Times New Roman" w:eastAsia="Times New Roman" w:hAnsi="Times New Roman" w:cs="Times New Roman"/>
                <w:b/>
                <w:sz w:val="28"/>
                <w:szCs w:val="28"/>
                <w:lang w:eastAsia="hy-AM"/>
              </w:rPr>
            </w:pPr>
          </w:p>
          <w:p w:rsidR="005A262E" w:rsidRPr="005A262E" w:rsidRDefault="005A262E" w:rsidP="00D90126">
            <w:pPr>
              <w:spacing w:after="0" w:line="240" w:lineRule="auto"/>
              <w:contextualSpacing/>
              <w:jc w:val="both"/>
              <w:rPr>
                <w:rFonts w:ascii="Times New Roman" w:eastAsia="Times New Roman" w:hAnsi="Times New Roman" w:cs="Times New Roman"/>
                <w:b/>
                <w:sz w:val="28"/>
                <w:szCs w:val="28"/>
                <w:lang w:eastAsia="hy-AM"/>
              </w:rPr>
            </w:pPr>
          </w:p>
        </w:tc>
      </w:tr>
    </w:tbl>
    <w:p w:rsidR="007B681A" w:rsidRPr="007B681A" w:rsidRDefault="0017650F" w:rsidP="007B681A">
      <w:pPr>
        <w:tabs>
          <w:tab w:val="left" w:pos="142"/>
          <w:tab w:val="left" w:pos="426"/>
        </w:tabs>
        <w:ind w:firstLine="709"/>
        <w:contextualSpacing/>
        <w:jc w:val="both"/>
        <w:rPr>
          <w:rFonts w:ascii="Times New Roman" w:eastAsia="Calibri" w:hAnsi="Times New Roman" w:cs="Times New Roman"/>
          <w:sz w:val="26"/>
          <w:szCs w:val="26"/>
          <w:lang w:eastAsia="en-US"/>
        </w:rPr>
      </w:pPr>
      <w:r w:rsidRPr="007B681A">
        <w:rPr>
          <w:rFonts w:ascii="Times New Roman" w:hAnsi="Times New Roman" w:cs="Times New Roman"/>
          <w:sz w:val="28"/>
          <w:szCs w:val="28"/>
        </w:rPr>
        <w:t xml:space="preserve">В целях определения правовых основ, содержания </w:t>
      </w:r>
      <w:r w:rsidRPr="007B681A">
        <w:rPr>
          <w:rFonts w:ascii="Times New Roman" w:eastAsia="Calibri" w:hAnsi="Times New Roman" w:cs="Times New Roman"/>
          <w:sz w:val="28"/>
          <w:szCs w:val="28"/>
          <w:lang w:eastAsia="en-US"/>
        </w:rPr>
        <w:t xml:space="preserve">Правил благоустройства территории муниципального образования «Троицкое сельское поселение», </w:t>
      </w:r>
      <w:r w:rsidR="007B681A" w:rsidRPr="007B681A">
        <w:rPr>
          <w:rFonts w:ascii="Times New Roman" w:eastAsia="Calibri" w:hAnsi="Times New Roman" w:cs="Times New Roman"/>
          <w:sz w:val="28"/>
          <w:szCs w:val="28"/>
          <w:lang w:eastAsia="en-US"/>
        </w:rPr>
        <w:t xml:space="preserve">в соответствии с </w:t>
      </w:r>
      <w:r w:rsidR="007B681A" w:rsidRPr="007B681A">
        <w:rPr>
          <w:rFonts w:ascii="Times New Roman" w:eastAsia="Calibri" w:hAnsi="Times New Roman" w:cs="Times New Roman"/>
          <w:sz w:val="28"/>
          <w:szCs w:val="28"/>
        </w:rPr>
        <w:t>Федеральным</w:t>
      </w:r>
      <w:r w:rsidRPr="007B681A">
        <w:rPr>
          <w:rFonts w:ascii="Times New Roman" w:eastAsia="Calibri" w:hAnsi="Times New Roman" w:cs="Times New Roman"/>
          <w:sz w:val="28"/>
          <w:szCs w:val="28"/>
          <w:lang w:eastAsia="en-US"/>
        </w:rPr>
        <w:t xml:space="preserve"> </w:t>
      </w:r>
      <w:r w:rsidR="007B681A" w:rsidRPr="007B681A">
        <w:rPr>
          <w:rFonts w:ascii="Times New Roman" w:eastAsia="Calibri" w:hAnsi="Times New Roman" w:cs="Times New Roman"/>
          <w:sz w:val="28"/>
          <w:szCs w:val="28"/>
          <w:lang w:eastAsia="en-US"/>
        </w:rPr>
        <w:t>законом</w:t>
      </w:r>
      <w:r w:rsidRPr="007B681A">
        <w:rPr>
          <w:rFonts w:ascii="Times New Roman" w:eastAsia="Calibri" w:hAnsi="Times New Roman" w:cs="Times New Roman"/>
          <w:sz w:val="28"/>
          <w:szCs w:val="28"/>
          <w:lang w:eastAsia="en-US"/>
        </w:rPr>
        <w:t xml:space="preserve"> от 06.10.2003 № 131-ФЗ «Об общих принципах организации местного самоуправления в Российской Федерации»</w:t>
      </w:r>
      <w:r w:rsidR="007B681A" w:rsidRPr="007B681A">
        <w:rPr>
          <w:rFonts w:ascii="Times New Roman" w:eastAsia="Calibri" w:hAnsi="Times New Roman" w:cs="Times New Roman"/>
          <w:sz w:val="28"/>
          <w:szCs w:val="28"/>
          <w:lang w:eastAsia="en-US"/>
        </w:rPr>
        <w:t>,</w:t>
      </w:r>
      <w:r w:rsidR="007B681A" w:rsidRPr="007B681A">
        <w:rPr>
          <w:rFonts w:ascii="Times New Roman" w:eastAsia="Times New Roman" w:hAnsi="Times New Roman" w:cs="Times New Roman"/>
          <w:sz w:val="28"/>
          <w:szCs w:val="28"/>
        </w:rPr>
        <w:t xml:space="preserve"> </w:t>
      </w:r>
      <w:r w:rsidR="007B681A" w:rsidRPr="007B681A">
        <w:rPr>
          <w:rFonts w:ascii="Times New Roman" w:eastAsia="Calibri" w:hAnsi="Times New Roman" w:cs="Times New Roman"/>
          <w:sz w:val="28"/>
          <w:szCs w:val="28"/>
          <w:lang w:eastAsia="en-US"/>
        </w:rPr>
        <w:t>руководствуясь Уставом муниципального образования «Троицкое сельское поселение»</w:t>
      </w:r>
      <w:r w:rsidR="007B681A" w:rsidRPr="007B681A">
        <w:rPr>
          <w:rFonts w:ascii="Times New Roman" w:eastAsia="Calibri" w:hAnsi="Times New Roman" w:cs="Times New Roman"/>
          <w:sz w:val="26"/>
          <w:szCs w:val="26"/>
          <w:lang w:eastAsia="en-US"/>
        </w:rPr>
        <w:t xml:space="preserve"> Собрание депутатов Троицкого  сельского поселения</w:t>
      </w:r>
    </w:p>
    <w:p w:rsidR="007B681A" w:rsidRDefault="007B681A" w:rsidP="007B681A">
      <w:pPr>
        <w:tabs>
          <w:tab w:val="left" w:pos="142"/>
          <w:tab w:val="left" w:pos="426"/>
        </w:tabs>
        <w:spacing w:after="0" w:line="240" w:lineRule="auto"/>
        <w:ind w:firstLine="709"/>
        <w:contextualSpacing/>
        <w:jc w:val="center"/>
        <w:rPr>
          <w:rFonts w:ascii="Times New Roman" w:eastAsia="Calibri" w:hAnsi="Times New Roman" w:cs="Times New Roman"/>
          <w:sz w:val="26"/>
          <w:szCs w:val="26"/>
          <w:lang w:eastAsia="en-US"/>
        </w:rPr>
      </w:pPr>
    </w:p>
    <w:p w:rsidR="0017650F" w:rsidRDefault="007B681A" w:rsidP="007B681A">
      <w:pPr>
        <w:tabs>
          <w:tab w:val="left" w:pos="142"/>
          <w:tab w:val="left" w:pos="426"/>
        </w:tabs>
        <w:spacing w:after="0" w:line="240" w:lineRule="auto"/>
        <w:ind w:firstLine="709"/>
        <w:contextualSpacing/>
        <w:jc w:val="center"/>
        <w:rPr>
          <w:rFonts w:ascii="Times New Roman" w:eastAsia="Calibri" w:hAnsi="Times New Roman" w:cs="Times New Roman"/>
          <w:sz w:val="26"/>
          <w:szCs w:val="26"/>
          <w:lang w:eastAsia="en-US"/>
        </w:rPr>
      </w:pPr>
      <w:r w:rsidRPr="007B681A">
        <w:rPr>
          <w:rFonts w:ascii="Times New Roman" w:eastAsia="Calibri" w:hAnsi="Times New Roman" w:cs="Times New Roman"/>
          <w:sz w:val="26"/>
          <w:szCs w:val="26"/>
          <w:lang w:eastAsia="en-US"/>
        </w:rPr>
        <w:t>РЕШИЛО:</w:t>
      </w:r>
    </w:p>
    <w:p w:rsidR="007B681A" w:rsidRPr="003634CD" w:rsidRDefault="007B681A" w:rsidP="003634CD">
      <w:pPr>
        <w:ind w:firstLine="709"/>
        <w:contextualSpacing/>
        <w:jc w:val="both"/>
        <w:rPr>
          <w:rFonts w:ascii="Times New Roman" w:eastAsia="Calibri" w:hAnsi="Times New Roman" w:cs="Times New Roman"/>
          <w:lang w:eastAsia="en-US"/>
        </w:rPr>
      </w:pPr>
    </w:p>
    <w:p w:rsidR="007B681A" w:rsidRPr="003634CD" w:rsidRDefault="007B681A" w:rsidP="003634CD">
      <w:pPr>
        <w:pStyle w:val="a6"/>
        <w:numPr>
          <w:ilvl w:val="0"/>
          <w:numId w:val="4"/>
        </w:numPr>
        <w:ind w:left="0" w:firstLine="709"/>
        <w:jc w:val="both"/>
        <w:rPr>
          <w:rFonts w:ascii="Times New Roman" w:hAnsi="Times New Roman" w:cs="Times New Roman"/>
          <w:sz w:val="28"/>
          <w:szCs w:val="28"/>
        </w:rPr>
      </w:pPr>
      <w:r w:rsidRPr="003634CD">
        <w:rPr>
          <w:rFonts w:ascii="Times New Roman" w:hAnsi="Times New Roman" w:cs="Times New Roman"/>
          <w:sz w:val="28"/>
          <w:szCs w:val="28"/>
        </w:rPr>
        <w:t>Принять за основу проект решения Собрания депутатов Троицкого сельского поселения «Об утверждении Правил благоустройства территории муниципального образования «Троицкое сельское поселение» (Приложение 1).</w:t>
      </w:r>
    </w:p>
    <w:p w:rsidR="003634CD" w:rsidRPr="003634CD" w:rsidRDefault="003634CD" w:rsidP="003634CD">
      <w:pPr>
        <w:pStyle w:val="a6"/>
        <w:numPr>
          <w:ilvl w:val="0"/>
          <w:numId w:val="4"/>
        </w:numPr>
        <w:ind w:left="0" w:firstLine="709"/>
        <w:jc w:val="both"/>
        <w:rPr>
          <w:rFonts w:ascii="Times New Roman" w:eastAsia="Calibri" w:hAnsi="Times New Roman" w:cs="Times New Roman"/>
          <w:sz w:val="28"/>
          <w:szCs w:val="28"/>
        </w:rPr>
      </w:pPr>
      <w:r w:rsidRPr="003634CD">
        <w:rPr>
          <w:rFonts w:ascii="Times New Roman" w:eastAsia="Calibri" w:hAnsi="Times New Roman" w:cs="Times New Roman"/>
          <w:sz w:val="28"/>
          <w:szCs w:val="28"/>
        </w:rPr>
        <w:t>Утвердить порядок учёта предложений и участия граждан в обсуждении проекта решения Собрания депутатов Троицкого  сельского поселения «Об утверждении Правил благоустройства территории муниципального образования «Троицкое сельское поселение» (приложение 2).</w:t>
      </w:r>
    </w:p>
    <w:p w:rsidR="00287A58" w:rsidRPr="003634CD" w:rsidRDefault="007B681A" w:rsidP="003634CD">
      <w:pPr>
        <w:pStyle w:val="a6"/>
        <w:numPr>
          <w:ilvl w:val="0"/>
          <w:numId w:val="4"/>
        </w:numPr>
        <w:ind w:left="0" w:firstLine="709"/>
        <w:jc w:val="both"/>
        <w:rPr>
          <w:rFonts w:ascii="Times New Roman" w:hAnsi="Times New Roman" w:cs="Times New Roman"/>
          <w:sz w:val="28"/>
          <w:szCs w:val="28"/>
        </w:rPr>
      </w:pPr>
      <w:r w:rsidRPr="003634CD">
        <w:rPr>
          <w:rFonts w:ascii="Times New Roman" w:hAnsi="Times New Roman" w:cs="Times New Roman"/>
          <w:sz w:val="28"/>
          <w:szCs w:val="28"/>
        </w:rPr>
        <w:t xml:space="preserve">Назначить </w:t>
      </w:r>
      <w:r w:rsidRPr="003634CD">
        <w:rPr>
          <w:rFonts w:ascii="Times New Roman" w:eastAsia="Calibri" w:hAnsi="Times New Roman" w:cs="Times New Roman"/>
          <w:sz w:val="28"/>
          <w:szCs w:val="28"/>
        </w:rPr>
        <w:t xml:space="preserve">общественные обсуждения по проекту решения Собрания депутатов Троицкого  сельского поселения «Об утверждении Правил </w:t>
      </w:r>
      <w:r w:rsidRPr="003634CD">
        <w:rPr>
          <w:rFonts w:ascii="Times New Roman" w:eastAsia="Calibri" w:hAnsi="Times New Roman" w:cs="Times New Roman"/>
          <w:sz w:val="28"/>
          <w:szCs w:val="28"/>
        </w:rPr>
        <w:lastRenderedPageBreak/>
        <w:t>благоустройства территории муниципального образования «Троицкое сельское поселение»</w:t>
      </w:r>
      <w:r w:rsidR="00287A58" w:rsidRPr="003634CD">
        <w:rPr>
          <w:rFonts w:ascii="Times New Roman" w:eastAsia="Calibri" w:hAnsi="Times New Roman" w:cs="Times New Roman"/>
          <w:sz w:val="28"/>
          <w:szCs w:val="28"/>
        </w:rPr>
        <w:t xml:space="preserve"> на </w:t>
      </w:r>
      <w:r w:rsidR="00D90126">
        <w:rPr>
          <w:rFonts w:ascii="Times New Roman" w:eastAsia="Calibri" w:hAnsi="Times New Roman" w:cs="Times New Roman"/>
          <w:sz w:val="28"/>
          <w:szCs w:val="28"/>
        </w:rPr>
        <w:t xml:space="preserve">08:00 </w:t>
      </w:r>
      <w:r w:rsidR="00EE0465">
        <w:rPr>
          <w:rFonts w:ascii="Times New Roman" w:eastAsia="Calibri" w:hAnsi="Times New Roman" w:cs="Times New Roman"/>
          <w:sz w:val="28"/>
          <w:szCs w:val="28"/>
        </w:rPr>
        <w:t>часов 19</w:t>
      </w:r>
      <w:r w:rsidR="00287A58" w:rsidRPr="003634CD">
        <w:rPr>
          <w:rFonts w:ascii="Times New Roman" w:eastAsia="Calibri" w:hAnsi="Times New Roman" w:cs="Times New Roman"/>
          <w:sz w:val="28"/>
          <w:szCs w:val="28"/>
        </w:rPr>
        <w:t xml:space="preserve"> августа 2019 года.</w:t>
      </w:r>
    </w:p>
    <w:p w:rsidR="00287A58" w:rsidRPr="003634CD" w:rsidRDefault="00287A58" w:rsidP="003634CD">
      <w:pPr>
        <w:pStyle w:val="a6"/>
        <w:ind w:left="0" w:firstLine="709"/>
        <w:jc w:val="both"/>
        <w:rPr>
          <w:rFonts w:ascii="Times New Roman" w:eastAsia="Calibri" w:hAnsi="Times New Roman" w:cs="Times New Roman"/>
          <w:sz w:val="28"/>
          <w:szCs w:val="28"/>
        </w:rPr>
      </w:pPr>
      <w:r w:rsidRPr="003634CD">
        <w:rPr>
          <w:rFonts w:ascii="Times New Roman" w:eastAsia="Calibri" w:hAnsi="Times New Roman" w:cs="Times New Roman"/>
          <w:sz w:val="28"/>
          <w:szCs w:val="28"/>
        </w:rPr>
        <w:t>Провести общественные обсуждения в здании Администрации Троицкого сельского поселения по адресу: ул.Ленина 83, с.Троицкое, Неклиновский район, Ростовская область.</w:t>
      </w:r>
    </w:p>
    <w:p w:rsidR="00287A58" w:rsidRPr="003634CD" w:rsidRDefault="00287A58" w:rsidP="003634CD">
      <w:pPr>
        <w:pStyle w:val="a6"/>
        <w:numPr>
          <w:ilvl w:val="0"/>
          <w:numId w:val="4"/>
        </w:numPr>
        <w:ind w:left="0" w:firstLine="709"/>
        <w:jc w:val="both"/>
        <w:rPr>
          <w:rFonts w:ascii="Times New Roman" w:hAnsi="Times New Roman" w:cs="Times New Roman"/>
          <w:sz w:val="28"/>
          <w:szCs w:val="28"/>
        </w:rPr>
      </w:pPr>
      <w:r w:rsidRPr="003634CD">
        <w:rPr>
          <w:rFonts w:ascii="Times New Roman" w:hAnsi="Times New Roman" w:cs="Times New Roman"/>
          <w:sz w:val="28"/>
          <w:szCs w:val="28"/>
        </w:rPr>
        <w:t>Настоящее решение вступает в силу со дня его официального опубликования.</w:t>
      </w:r>
    </w:p>
    <w:p w:rsidR="00287A58" w:rsidRPr="003634CD" w:rsidRDefault="003634CD" w:rsidP="003634CD">
      <w:pPr>
        <w:pStyle w:val="a6"/>
        <w:numPr>
          <w:ilvl w:val="0"/>
          <w:numId w:val="4"/>
        </w:numPr>
        <w:ind w:left="0" w:firstLine="709"/>
        <w:jc w:val="both"/>
        <w:rPr>
          <w:rFonts w:ascii="Times New Roman" w:hAnsi="Times New Roman" w:cs="Times New Roman"/>
          <w:sz w:val="28"/>
          <w:szCs w:val="28"/>
        </w:rPr>
      </w:pPr>
      <w:r w:rsidRPr="003634CD">
        <w:rPr>
          <w:rFonts w:ascii="Times New Roman" w:eastAsia="Calibri" w:hAnsi="Times New Roman" w:cs="Times New Roman"/>
          <w:sz w:val="28"/>
          <w:szCs w:val="28"/>
          <w:lang w:eastAsia="en-US"/>
        </w:rPr>
        <w:t>Контроль за исполнением настоящего решения оставляю за собой</w:t>
      </w:r>
      <w:r w:rsidR="00EE1D29">
        <w:rPr>
          <w:rFonts w:ascii="Times New Roman" w:eastAsia="Calibri" w:hAnsi="Times New Roman" w:cs="Times New Roman"/>
          <w:sz w:val="28"/>
          <w:szCs w:val="28"/>
          <w:lang w:eastAsia="en-US"/>
        </w:rPr>
        <w:t>.</w:t>
      </w:r>
    </w:p>
    <w:p w:rsidR="003634CD" w:rsidRPr="003634CD" w:rsidRDefault="003634CD" w:rsidP="003634CD">
      <w:pPr>
        <w:contextualSpacing/>
        <w:jc w:val="both"/>
        <w:rPr>
          <w:rFonts w:ascii="Times New Roman" w:hAnsi="Times New Roman" w:cs="Times New Roman"/>
          <w:sz w:val="28"/>
          <w:szCs w:val="28"/>
        </w:rPr>
      </w:pPr>
    </w:p>
    <w:p w:rsidR="00287A58" w:rsidRPr="00287A58" w:rsidRDefault="00287A58" w:rsidP="00287A58">
      <w:pPr>
        <w:tabs>
          <w:tab w:val="left" w:pos="142"/>
          <w:tab w:val="left" w:pos="426"/>
        </w:tabs>
        <w:spacing w:after="0" w:line="240" w:lineRule="auto"/>
        <w:ind w:firstLine="426"/>
        <w:contextualSpacing/>
        <w:jc w:val="both"/>
        <w:rPr>
          <w:rFonts w:ascii="Times New Roman" w:eastAsia="Calibri" w:hAnsi="Times New Roman" w:cs="Times New Roman"/>
          <w:sz w:val="26"/>
          <w:szCs w:val="26"/>
          <w:lang w:eastAsia="en-US"/>
        </w:rPr>
      </w:pPr>
    </w:p>
    <w:p w:rsidR="00287A58" w:rsidRPr="00287A58" w:rsidRDefault="00287A58" w:rsidP="00287A58">
      <w:pPr>
        <w:tabs>
          <w:tab w:val="left" w:pos="142"/>
          <w:tab w:val="left" w:pos="426"/>
        </w:tabs>
        <w:spacing w:after="0" w:line="240" w:lineRule="auto"/>
        <w:contextualSpacing/>
        <w:jc w:val="both"/>
        <w:rPr>
          <w:rFonts w:ascii="Times New Roman" w:eastAsia="Calibri" w:hAnsi="Times New Roman" w:cs="Times New Roman"/>
          <w:b/>
          <w:sz w:val="28"/>
          <w:szCs w:val="28"/>
          <w:lang w:eastAsia="en-US"/>
        </w:rPr>
      </w:pPr>
      <w:r w:rsidRPr="00287A58">
        <w:rPr>
          <w:rFonts w:ascii="Times New Roman" w:eastAsia="Calibri" w:hAnsi="Times New Roman" w:cs="Times New Roman"/>
          <w:b/>
          <w:sz w:val="28"/>
          <w:szCs w:val="28"/>
          <w:lang w:eastAsia="en-US"/>
        </w:rPr>
        <w:t>Председатель Собрания депутатов –</w:t>
      </w:r>
    </w:p>
    <w:p w:rsidR="00287A58" w:rsidRPr="00287A58" w:rsidRDefault="00287A58" w:rsidP="00287A58">
      <w:pPr>
        <w:tabs>
          <w:tab w:val="left" w:pos="142"/>
          <w:tab w:val="left" w:pos="426"/>
          <w:tab w:val="left" w:pos="8222"/>
        </w:tabs>
        <w:spacing w:after="0" w:line="240" w:lineRule="auto"/>
        <w:contextualSpacing/>
        <w:jc w:val="both"/>
        <w:rPr>
          <w:rFonts w:ascii="Times New Roman" w:eastAsia="Calibri" w:hAnsi="Times New Roman" w:cs="Times New Roman"/>
          <w:b/>
          <w:sz w:val="28"/>
          <w:szCs w:val="28"/>
          <w:lang w:eastAsia="en-US"/>
        </w:rPr>
      </w:pPr>
      <w:r w:rsidRPr="00287A58">
        <w:rPr>
          <w:rFonts w:ascii="Times New Roman" w:eastAsia="Calibri" w:hAnsi="Times New Roman" w:cs="Times New Roman"/>
          <w:b/>
          <w:sz w:val="28"/>
          <w:szCs w:val="28"/>
          <w:lang w:eastAsia="en-US"/>
        </w:rPr>
        <w:t>Глава Троицкого  сельского поселения</w:t>
      </w:r>
      <w:r w:rsidRPr="00287A58">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 xml:space="preserve">       </w:t>
      </w:r>
      <w:r w:rsidRPr="00287A58">
        <w:rPr>
          <w:rFonts w:ascii="Times New Roman" w:eastAsia="Calibri" w:hAnsi="Times New Roman" w:cs="Times New Roman"/>
          <w:b/>
          <w:sz w:val="28"/>
          <w:szCs w:val="28"/>
          <w:lang w:eastAsia="en-US"/>
        </w:rPr>
        <w:t>Г.В. Туев</w:t>
      </w:r>
    </w:p>
    <w:p w:rsidR="00287A58" w:rsidRPr="00287A58" w:rsidRDefault="00287A58" w:rsidP="00287A58">
      <w:pPr>
        <w:tabs>
          <w:tab w:val="left" w:pos="142"/>
          <w:tab w:val="left" w:pos="426"/>
        </w:tabs>
        <w:spacing w:after="0" w:line="240" w:lineRule="auto"/>
        <w:contextualSpacing/>
        <w:jc w:val="both"/>
        <w:rPr>
          <w:rFonts w:ascii="Times New Roman" w:eastAsia="Calibri" w:hAnsi="Times New Roman" w:cs="Times New Roman"/>
          <w:b/>
          <w:sz w:val="28"/>
          <w:szCs w:val="28"/>
          <w:lang w:eastAsia="en-US"/>
        </w:rPr>
      </w:pPr>
    </w:p>
    <w:p w:rsidR="00287A58" w:rsidRPr="00287A58" w:rsidRDefault="00287A58" w:rsidP="00287A58">
      <w:pPr>
        <w:tabs>
          <w:tab w:val="left" w:pos="142"/>
          <w:tab w:val="left" w:pos="426"/>
        </w:tabs>
        <w:spacing w:after="0" w:line="240" w:lineRule="auto"/>
        <w:contextualSpacing/>
        <w:jc w:val="both"/>
        <w:rPr>
          <w:rFonts w:ascii="Times New Roman" w:eastAsia="Calibri" w:hAnsi="Times New Roman" w:cs="Times New Roman"/>
          <w:b/>
          <w:sz w:val="28"/>
          <w:szCs w:val="28"/>
          <w:lang w:eastAsia="en-US"/>
        </w:rPr>
      </w:pPr>
      <w:r w:rsidRPr="00287A58">
        <w:rPr>
          <w:rFonts w:ascii="Times New Roman" w:eastAsia="Calibri" w:hAnsi="Times New Roman" w:cs="Times New Roman"/>
          <w:b/>
          <w:sz w:val="28"/>
          <w:szCs w:val="28"/>
          <w:lang w:eastAsia="en-US"/>
        </w:rPr>
        <w:t>с. Троицкое</w:t>
      </w:r>
    </w:p>
    <w:p w:rsidR="00287A58" w:rsidRPr="00287A58" w:rsidRDefault="00287A58" w:rsidP="00287A58">
      <w:pPr>
        <w:tabs>
          <w:tab w:val="left" w:pos="142"/>
          <w:tab w:val="left" w:pos="426"/>
        </w:tabs>
        <w:spacing w:after="0" w:line="240" w:lineRule="auto"/>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«04» июля </w:t>
      </w:r>
      <w:r w:rsidRPr="00287A58">
        <w:rPr>
          <w:rFonts w:ascii="Times New Roman" w:eastAsia="Calibri" w:hAnsi="Times New Roman" w:cs="Times New Roman"/>
          <w:b/>
          <w:sz w:val="28"/>
          <w:szCs w:val="28"/>
          <w:lang w:eastAsia="en-US"/>
        </w:rPr>
        <w:t>2019 года</w:t>
      </w:r>
    </w:p>
    <w:p w:rsidR="00287A58" w:rsidRPr="00287A58" w:rsidRDefault="00287A58" w:rsidP="00287A58">
      <w:pPr>
        <w:tabs>
          <w:tab w:val="left" w:pos="142"/>
          <w:tab w:val="left" w:pos="426"/>
        </w:tabs>
        <w:spacing w:after="0" w:line="240" w:lineRule="auto"/>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163</w:t>
      </w:r>
    </w:p>
    <w:p w:rsidR="00287A58" w:rsidRPr="00287A58" w:rsidRDefault="00287A58" w:rsidP="00287A58">
      <w:pPr>
        <w:tabs>
          <w:tab w:val="left" w:pos="142"/>
          <w:tab w:val="left" w:pos="426"/>
        </w:tabs>
        <w:spacing w:after="0" w:line="240" w:lineRule="auto"/>
        <w:ind w:firstLine="426"/>
        <w:contextualSpacing/>
        <w:jc w:val="both"/>
        <w:rPr>
          <w:rFonts w:ascii="Times New Roman" w:eastAsia="Calibri" w:hAnsi="Times New Roman" w:cs="Times New Roman"/>
          <w:sz w:val="24"/>
          <w:szCs w:val="24"/>
          <w:lang w:eastAsia="en-US"/>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287A58" w:rsidRDefault="00287A58" w:rsidP="00287A58">
      <w:pPr>
        <w:jc w:val="both"/>
        <w:rPr>
          <w:rFonts w:ascii="Times New Roman" w:hAnsi="Times New Roman" w:cs="Times New Roman"/>
          <w:sz w:val="28"/>
          <w:szCs w:val="28"/>
          <w:highlight w:val="yellow"/>
        </w:rPr>
      </w:pPr>
    </w:p>
    <w:p w:rsidR="00D90126" w:rsidRPr="00D90126" w:rsidRDefault="00D90126" w:rsidP="00D90126">
      <w:pPr>
        <w:pageBreakBefore/>
        <w:tabs>
          <w:tab w:val="left" w:pos="142"/>
          <w:tab w:val="left" w:pos="426"/>
        </w:tabs>
        <w:spacing w:after="0" w:line="240" w:lineRule="auto"/>
        <w:ind w:left="5670"/>
        <w:jc w:val="right"/>
        <w:rPr>
          <w:rFonts w:ascii="Times New Roman" w:eastAsia="Calibri" w:hAnsi="Times New Roman" w:cs="Times New Roman"/>
          <w:color w:val="000000"/>
          <w:sz w:val="28"/>
          <w:szCs w:val="28"/>
          <w:lang w:eastAsia="en-US"/>
        </w:rPr>
      </w:pPr>
      <w:r w:rsidRPr="00D90126">
        <w:rPr>
          <w:rFonts w:ascii="Times New Roman" w:eastAsia="Calibri" w:hAnsi="Times New Roman" w:cs="Times New Roman"/>
          <w:color w:val="000000"/>
          <w:sz w:val="28"/>
          <w:szCs w:val="28"/>
          <w:lang w:eastAsia="en-US"/>
        </w:rPr>
        <w:lastRenderedPageBreak/>
        <w:t>Приложение 1</w:t>
      </w:r>
    </w:p>
    <w:p w:rsidR="00D90126" w:rsidRPr="00D90126" w:rsidRDefault="00D90126" w:rsidP="00D90126">
      <w:pPr>
        <w:tabs>
          <w:tab w:val="left" w:pos="142"/>
          <w:tab w:val="left" w:pos="426"/>
        </w:tabs>
        <w:suppressAutoHyphens/>
        <w:spacing w:after="0" w:line="240" w:lineRule="auto"/>
        <w:ind w:left="5670"/>
        <w:jc w:val="right"/>
        <w:rPr>
          <w:rFonts w:ascii="Times New Roman" w:eastAsia="Times New Roman" w:hAnsi="Times New Roman" w:cs="Times New Roman"/>
          <w:color w:val="000000"/>
          <w:kern w:val="2"/>
          <w:sz w:val="28"/>
          <w:szCs w:val="28"/>
          <w:lang w:eastAsia="ar-SA"/>
        </w:rPr>
      </w:pPr>
      <w:r w:rsidRPr="00D90126">
        <w:rPr>
          <w:rFonts w:ascii="Times New Roman" w:eastAsia="Times New Roman" w:hAnsi="Times New Roman" w:cs="Times New Roman"/>
          <w:color w:val="000000"/>
          <w:kern w:val="2"/>
          <w:sz w:val="28"/>
          <w:szCs w:val="28"/>
          <w:lang w:eastAsia="ar-SA"/>
        </w:rPr>
        <w:t>к Решению Собрания депутатов</w:t>
      </w:r>
    </w:p>
    <w:p w:rsidR="00D90126" w:rsidRPr="00D90126" w:rsidRDefault="00D90126" w:rsidP="00D90126">
      <w:pPr>
        <w:tabs>
          <w:tab w:val="left" w:pos="142"/>
          <w:tab w:val="left" w:pos="426"/>
        </w:tabs>
        <w:suppressAutoHyphens/>
        <w:spacing w:after="0" w:line="240" w:lineRule="auto"/>
        <w:ind w:left="5670"/>
        <w:jc w:val="right"/>
        <w:rPr>
          <w:rFonts w:ascii="Times New Roman" w:eastAsia="Times New Roman" w:hAnsi="Times New Roman" w:cs="Times New Roman"/>
          <w:color w:val="000000"/>
          <w:kern w:val="2"/>
          <w:sz w:val="28"/>
          <w:szCs w:val="28"/>
          <w:lang w:eastAsia="ar-SA"/>
        </w:rPr>
      </w:pPr>
      <w:r w:rsidRPr="00D90126">
        <w:rPr>
          <w:rFonts w:ascii="Times New Roman" w:eastAsia="Times New Roman" w:hAnsi="Times New Roman" w:cs="Times New Roman"/>
          <w:color w:val="000000"/>
          <w:kern w:val="2"/>
          <w:sz w:val="28"/>
          <w:szCs w:val="28"/>
          <w:lang w:eastAsia="ar-SA"/>
        </w:rPr>
        <w:t xml:space="preserve"> Троицкого  сельского поселения </w:t>
      </w:r>
    </w:p>
    <w:p w:rsidR="00D90126" w:rsidRPr="00D90126" w:rsidRDefault="00D90126" w:rsidP="00D90126">
      <w:pPr>
        <w:tabs>
          <w:tab w:val="left" w:pos="142"/>
          <w:tab w:val="left" w:pos="426"/>
        </w:tabs>
        <w:suppressAutoHyphens/>
        <w:spacing w:after="0" w:line="240" w:lineRule="auto"/>
        <w:ind w:left="5670"/>
        <w:jc w:val="right"/>
        <w:rPr>
          <w:rFonts w:ascii="Times New Roman" w:eastAsia="Times New Roman" w:hAnsi="Times New Roman" w:cs="Times New Roman"/>
          <w:color w:val="000000"/>
          <w:kern w:val="2"/>
          <w:sz w:val="28"/>
          <w:szCs w:val="28"/>
          <w:lang w:eastAsia="ar-SA"/>
        </w:rPr>
      </w:pPr>
      <w:r w:rsidRPr="00D90126">
        <w:rPr>
          <w:rFonts w:ascii="Times New Roman" w:eastAsia="Times New Roman" w:hAnsi="Times New Roman" w:cs="Times New Roman"/>
          <w:color w:val="000000"/>
          <w:kern w:val="2"/>
          <w:sz w:val="28"/>
          <w:szCs w:val="28"/>
          <w:lang w:eastAsia="ar-SA"/>
        </w:rPr>
        <w:t>от 04.07.2019 № 163</w:t>
      </w:r>
    </w:p>
    <w:p w:rsidR="00287A58" w:rsidRDefault="00287A58" w:rsidP="00D90126">
      <w:pPr>
        <w:jc w:val="center"/>
        <w:rPr>
          <w:rFonts w:ascii="Times New Roman" w:hAnsi="Times New Roman" w:cs="Times New Roman"/>
          <w:sz w:val="28"/>
          <w:szCs w:val="28"/>
          <w:highlight w:val="yellow"/>
        </w:rPr>
      </w:pPr>
    </w:p>
    <w:p w:rsidR="00D90126" w:rsidRPr="00D90126" w:rsidRDefault="00D90126" w:rsidP="00D90126">
      <w:pPr>
        <w:tabs>
          <w:tab w:val="left" w:pos="142"/>
          <w:tab w:val="left" w:pos="426"/>
        </w:tabs>
        <w:suppressAutoHyphens/>
        <w:spacing w:after="0" w:line="240" w:lineRule="auto"/>
        <w:jc w:val="center"/>
        <w:rPr>
          <w:rFonts w:ascii="Times New Roman" w:eastAsia="Times New Roman" w:hAnsi="Times New Roman" w:cs="Times New Roman"/>
          <w:b/>
          <w:kern w:val="2"/>
          <w:sz w:val="24"/>
          <w:szCs w:val="24"/>
          <w:lang w:eastAsia="ar-SA"/>
        </w:rPr>
      </w:pPr>
      <w:r w:rsidRPr="00D90126">
        <w:rPr>
          <w:rFonts w:ascii="Times New Roman" w:eastAsia="Times New Roman" w:hAnsi="Times New Roman" w:cs="Times New Roman"/>
          <w:b/>
          <w:kern w:val="2"/>
          <w:sz w:val="24"/>
          <w:szCs w:val="24"/>
          <w:lang w:eastAsia="ar-SA"/>
        </w:rPr>
        <w:t>РОСТОВСКАЯ ОБЛАСТЬ</w:t>
      </w:r>
    </w:p>
    <w:p w:rsidR="00D90126" w:rsidRPr="00D90126" w:rsidRDefault="00D90126" w:rsidP="00D90126">
      <w:pPr>
        <w:tabs>
          <w:tab w:val="left" w:pos="142"/>
          <w:tab w:val="left" w:pos="426"/>
        </w:tabs>
        <w:suppressAutoHyphens/>
        <w:spacing w:after="0" w:line="240" w:lineRule="auto"/>
        <w:jc w:val="center"/>
        <w:rPr>
          <w:rFonts w:ascii="Times New Roman" w:eastAsia="Times New Roman" w:hAnsi="Times New Roman" w:cs="Times New Roman"/>
          <w:b/>
          <w:kern w:val="2"/>
          <w:sz w:val="24"/>
          <w:szCs w:val="24"/>
          <w:lang w:eastAsia="ar-SA"/>
        </w:rPr>
      </w:pPr>
      <w:r w:rsidRPr="00D90126">
        <w:rPr>
          <w:rFonts w:ascii="Times New Roman" w:eastAsia="Times New Roman" w:hAnsi="Times New Roman" w:cs="Times New Roman"/>
          <w:b/>
          <w:kern w:val="2"/>
          <w:sz w:val="24"/>
          <w:szCs w:val="24"/>
          <w:lang w:eastAsia="ar-SA"/>
        </w:rPr>
        <w:t>МУНИЦИПАЛЬНОЕ ОБРАЗОВАНИЕ</w:t>
      </w:r>
    </w:p>
    <w:p w:rsidR="00D90126" w:rsidRPr="00D90126" w:rsidRDefault="00D90126" w:rsidP="00D90126">
      <w:pPr>
        <w:pBdr>
          <w:bottom w:val="single" w:sz="12" w:space="1" w:color="auto"/>
        </w:pBdr>
        <w:tabs>
          <w:tab w:val="left" w:pos="142"/>
          <w:tab w:val="left" w:pos="426"/>
        </w:tabs>
        <w:suppressAutoHyphens/>
        <w:spacing w:after="0" w:line="240" w:lineRule="auto"/>
        <w:jc w:val="center"/>
        <w:rPr>
          <w:rFonts w:ascii="Times New Roman" w:eastAsia="Times New Roman" w:hAnsi="Times New Roman" w:cs="Times New Roman"/>
          <w:b/>
          <w:kern w:val="2"/>
          <w:sz w:val="24"/>
          <w:szCs w:val="24"/>
          <w:lang w:eastAsia="ar-SA"/>
        </w:rPr>
      </w:pPr>
      <w:r w:rsidRPr="00D90126">
        <w:rPr>
          <w:rFonts w:ascii="Times New Roman" w:eastAsia="Times New Roman" w:hAnsi="Times New Roman" w:cs="Times New Roman"/>
          <w:b/>
          <w:kern w:val="2"/>
          <w:sz w:val="24"/>
          <w:szCs w:val="24"/>
          <w:lang w:eastAsia="ar-SA"/>
        </w:rPr>
        <w:t>«ТРОИЦКОЕ СЕЛЬСКОЕ ПОСЕЛЕНИЕ»</w:t>
      </w:r>
    </w:p>
    <w:p w:rsidR="00D90126" w:rsidRPr="00D90126" w:rsidRDefault="00D90126" w:rsidP="00D90126">
      <w:pPr>
        <w:tabs>
          <w:tab w:val="left" w:pos="142"/>
          <w:tab w:val="left" w:pos="426"/>
        </w:tabs>
        <w:suppressAutoHyphens/>
        <w:spacing w:after="0" w:line="240" w:lineRule="auto"/>
        <w:jc w:val="center"/>
        <w:rPr>
          <w:rFonts w:ascii="Times New Roman" w:eastAsia="Times New Roman" w:hAnsi="Times New Roman" w:cs="Times New Roman"/>
          <w:b/>
          <w:kern w:val="2"/>
          <w:sz w:val="24"/>
          <w:szCs w:val="24"/>
          <w:lang w:eastAsia="ar-SA"/>
        </w:rPr>
      </w:pPr>
      <w:r w:rsidRPr="00D90126">
        <w:rPr>
          <w:rFonts w:ascii="Times New Roman" w:eastAsia="Times New Roman" w:hAnsi="Times New Roman" w:cs="Times New Roman"/>
          <w:b/>
          <w:kern w:val="2"/>
          <w:sz w:val="24"/>
          <w:szCs w:val="24"/>
          <w:lang w:eastAsia="ar-SA"/>
        </w:rPr>
        <w:t>СОБРАНИЕ ДЕПУТАТОВ ТРОИЦКОГО  СЕЛЬСКОГО ПОСЕЛЕНИЯ</w:t>
      </w: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b/>
          <w:sz w:val="24"/>
          <w:szCs w:val="24"/>
          <w:lang w:eastAsia="en-US"/>
        </w:rPr>
      </w:pP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b/>
          <w:sz w:val="24"/>
          <w:szCs w:val="24"/>
          <w:lang w:eastAsia="en-US"/>
        </w:rPr>
      </w:pPr>
      <w:r w:rsidRPr="00D90126">
        <w:rPr>
          <w:rFonts w:ascii="Times New Roman" w:eastAsia="Calibri" w:hAnsi="Times New Roman" w:cs="Times New Roman"/>
          <w:b/>
          <w:sz w:val="24"/>
          <w:szCs w:val="24"/>
          <w:lang w:eastAsia="en-US"/>
        </w:rPr>
        <w:t>РЕШЕНИЕ</w:t>
      </w: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b/>
          <w:sz w:val="24"/>
          <w:szCs w:val="24"/>
          <w:lang w:eastAsia="en-US"/>
        </w:rPr>
      </w:pP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«Об утверждении Правил благоустройства территории муниципального образования «Троицкое сельское поселение»</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jc w:val="both"/>
        <w:rPr>
          <w:rFonts w:ascii="Times New Roman" w:eastAsia="Calibri" w:hAnsi="Times New Roman" w:cs="Times New Roman"/>
          <w:b/>
          <w:sz w:val="24"/>
          <w:szCs w:val="24"/>
          <w:lang w:eastAsia="en-US"/>
        </w:rPr>
      </w:pPr>
      <w:r w:rsidRPr="00D90126">
        <w:rPr>
          <w:rFonts w:ascii="Times New Roman" w:eastAsia="Calibri" w:hAnsi="Times New Roman" w:cs="Times New Roman"/>
          <w:b/>
          <w:sz w:val="24"/>
          <w:szCs w:val="24"/>
          <w:lang w:eastAsia="en-US"/>
        </w:rPr>
        <w:t>Принято Собранием депутатов</w:t>
      </w:r>
    </w:p>
    <w:p w:rsidR="00D90126" w:rsidRPr="00D90126" w:rsidRDefault="00D90126" w:rsidP="00D90126">
      <w:pPr>
        <w:tabs>
          <w:tab w:val="left" w:pos="142"/>
          <w:tab w:val="left" w:pos="426"/>
          <w:tab w:val="left" w:pos="6946"/>
        </w:tabs>
        <w:spacing w:after="0" w:line="240" w:lineRule="auto"/>
        <w:jc w:val="both"/>
        <w:rPr>
          <w:rFonts w:ascii="Times New Roman" w:eastAsia="Calibri" w:hAnsi="Times New Roman" w:cs="Times New Roman"/>
          <w:sz w:val="24"/>
          <w:szCs w:val="24"/>
          <w:lang w:eastAsia="en-US"/>
        </w:rPr>
      </w:pPr>
      <w:r w:rsidRPr="00D90126">
        <w:rPr>
          <w:rFonts w:ascii="Times New Roman" w:eastAsia="Calibri" w:hAnsi="Times New Roman" w:cs="Times New Roman"/>
          <w:b/>
          <w:sz w:val="24"/>
          <w:szCs w:val="24"/>
          <w:lang w:eastAsia="en-US"/>
        </w:rPr>
        <w:t>Троицкого  сельского поселения</w:t>
      </w:r>
      <w:r w:rsidRPr="00D90126">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 xml:space="preserve">         </w:t>
      </w:r>
      <w:r w:rsidRPr="00D90126">
        <w:rPr>
          <w:rFonts w:ascii="Times New Roman" w:eastAsia="Calibri" w:hAnsi="Times New Roman" w:cs="Times New Roman"/>
          <w:b/>
          <w:sz w:val="24"/>
          <w:szCs w:val="24"/>
          <w:lang w:eastAsia="en-US"/>
        </w:rPr>
        <w:t>«__» _________ 2019 г.</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«Троицкое сельское поселение», принятым Решением Собрания депутатов Тро</w:t>
      </w:r>
      <w:r w:rsidR="005E2B42">
        <w:rPr>
          <w:rFonts w:ascii="Times New Roman" w:eastAsia="Calibri" w:hAnsi="Times New Roman" w:cs="Times New Roman"/>
          <w:sz w:val="24"/>
          <w:szCs w:val="24"/>
          <w:lang w:eastAsia="en-US"/>
        </w:rPr>
        <w:t>ицкого  сельского поселения «10</w:t>
      </w:r>
      <w:r w:rsidRPr="00D90126">
        <w:rPr>
          <w:rFonts w:ascii="Times New Roman" w:eastAsia="Calibri" w:hAnsi="Times New Roman" w:cs="Times New Roman"/>
          <w:sz w:val="24"/>
          <w:szCs w:val="24"/>
          <w:lang w:eastAsia="en-US"/>
        </w:rPr>
        <w:t>» мая 2018 г. № 103, Собрание депутатов Троицкого  сельского поселения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ind w:firstLine="709"/>
        <w:jc w:val="center"/>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РЕШИЛО:</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 Утвердить Правила благоустройства территории муниципального образования «Троицкое сельское поселение» согласно приложению 1.</w:t>
      </w:r>
    </w:p>
    <w:p w:rsidR="00D90126" w:rsidRPr="00D90126" w:rsidRDefault="00D90126" w:rsidP="00D90126">
      <w:pPr>
        <w:spacing w:after="0" w:line="240" w:lineRule="auto"/>
        <w:ind w:right="-6" w:firstLine="709"/>
        <w:jc w:val="both"/>
        <w:rPr>
          <w:rFonts w:ascii="Times New Roman" w:eastAsia="Times New Roman" w:hAnsi="Times New Roman" w:cs="Times New Roman"/>
          <w:sz w:val="24"/>
          <w:szCs w:val="24"/>
        </w:rPr>
      </w:pPr>
      <w:r w:rsidRPr="00D90126">
        <w:rPr>
          <w:rFonts w:ascii="Times New Roman" w:eastAsia="Calibri" w:hAnsi="Times New Roman" w:cs="Times New Roman"/>
          <w:sz w:val="24"/>
          <w:szCs w:val="24"/>
          <w:lang w:eastAsia="en-US"/>
        </w:rPr>
        <w:t xml:space="preserve">2. Признать утратившим силу Решение Собрания депутатов Троицкого  сельского поселения №71 от </w:t>
      </w:r>
      <w:r w:rsidRPr="00D90126">
        <w:rPr>
          <w:rFonts w:ascii="Times New Roman" w:eastAsia="Calibri" w:hAnsi="Times New Roman" w:cs="Times New Roman"/>
          <w:sz w:val="24"/>
          <w:szCs w:val="24"/>
          <w:lang w:eastAsia="hy-AM"/>
        </w:rPr>
        <w:t>31.10.</w:t>
      </w:r>
      <w:r w:rsidRPr="00D90126">
        <w:rPr>
          <w:rFonts w:ascii="Times New Roman" w:eastAsia="Calibri" w:hAnsi="Times New Roman" w:cs="Times New Roman"/>
          <w:sz w:val="24"/>
          <w:szCs w:val="24"/>
          <w:lang w:val="hy-AM" w:eastAsia="hy-AM"/>
        </w:rPr>
        <w:t>201</w:t>
      </w:r>
      <w:r w:rsidRPr="00D90126">
        <w:rPr>
          <w:rFonts w:ascii="Times New Roman" w:eastAsia="Calibri" w:hAnsi="Times New Roman" w:cs="Times New Roman"/>
          <w:sz w:val="24"/>
          <w:szCs w:val="24"/>
          <w:lang w:eastAsia="hy-AM"/>
        </w:rPr>
        <w:t>7</w:t>
      </w:r>
      <w:r w:rsidRPr="00D90126">
        <w:rPr>
          <w:rFonts w:ascii="Times New Roman" w:eastAsia="Calibri" w:hAnsi="Times New Roman" w:cs="Times New Roman"/>
          <w:sz w:val="24"/>
          <w:szCs w:val="24"/>
          <w:lang w:val="hy-AM" w:eastAsia="hy-AM"/>
        </w:rPr>
        <w:t xml:space="preserve"> </w:t>
      </w:r>
      <w:r w:rsidRPr="00D90126">
        <w:rPr>
          <w:rFonts w:ascii="Times New Roman" w:eastAsia="Calibri" w:hAnsi="Times New Roman" w:cs="Times New Roman"/>
          <w:sz w:val="24"/>
          <w:szCs w:val="24"/>
          <w:lang w:eastAsia="en-US"/>
        </w:rPr>
        <w:t xml:space="preserve">г.  </w:t>
      </w:r>
      <w:r w:rsidRPr="00D90126">
        <w:rPr>
          <w:rFonts w:ascii="Times New Roman" w:eastAsia="Times New Roman" w:hAnsi="Times New Roman" w:cs="Times New Roman"/>
          <w:sz w:val="24"/>
          <w:szCs w:val="24"/>
        </w:rPr>
        <w:t>Об утверждении Правил благоустройства территории муниципального образования «Троицкое сельское поселение».</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 xml:space="preserve">3. Специалисту администрации  Троицкого  сельского поселения  </w:t>
      </w:r>
      <w:proofErr w:type="spellStart"/>
      <w:r w:rsidRPr="00D90126">
        <w:rPr>
          <w:rFonts w:ascii="Times New Roman" w:eastAsia="Calibri" w:hAnsi="Times New Roman" w:cs="Times New Roman"/>
          <w:sz w:val="24"/>
          <w:szCs w:val="24"/>
          <w:lang w:eastAsia="en-US"/>
        </w:rPr>
        <w:t>Котеленко</w:t>
      </w:r>
      <w:proofErr w:type="spellEnd"/>
      <w:r w:rsidRPr="00D90126">
        <w:rPr>
          <w:rFonts w:ascii="Times New Roman" w:eastAsia="Calibri" w:hAnsi="Times New Roman" w:cs="Times New Roman"/>
          <w:sz w:val="24"/>
          <w:szCs w:val="24"/>
          <w:lang w:eastAsia="en-US"/>
        </w:rPr>
        <w:t xml:space="preserve"> А.П. обеспечить официальное опубликование (обнародование) настоящего решения и разместить его на официальном сайте Собрания депутатов Троицкого  сельского поселения в информационно-телекоммуникационной сети «Интернет».</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4. Настоящее решение вступает в силу со дня его официального опубликования (обнародования).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5. Контроль за исполнением настоящего решения оставляю за собой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Председатель Собрания депутатов –</w:t>
      </w:r>
    </w:p>
    <w:p w:rsidR="00D90126" w:rsidRPr="00D90126" w:rsidRDefault="00D90126" w:rsidP="00D90126">
      <w:pPr>
        <w:tabs>
          <w:tab w:val="left" w:pos="142"/>
          <w:tab w:val="left" w:pos="426"/>
          <w:tab w:val="left" w:pos="8222"/>
        </w:tabs>
        <w:spacing w:after="0" w:line="240" w:lineRule="auto"/>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Глава Троицкого  сельского поселения</w:t>
      </w:r>
      <w:r w:rsidRPr="00D90126">
        <w:rPr>
          <w:rFonts w:ascii="Times New Roman" w:eastAsia="Calibri" w:hAnsi="Times New Roman" w:cs="Times New Roman"/>
          <w:sz w:val="24"/>
          <w:szCs w:val="24"/>
          <w:lang w:eastAsia="en-US"/>
        </w:rPr>
        <w:tab/>
        <w:t>Г.В. Туев</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с. Троицкое</w:t>
      </w:r>
    </w:p>
    <w:p w:rsidR="00D90126" w:rsidRPr="00D90126" w:rsidRDefault="00D90126" w:rsidP="00D90126">
      <w:pPr>
        <w:tabs>
          <w:tab w:val="left" w:pos="142"/>
          <w:tab w:val="left" w:pos="426"/>
        </w:tabs>
        <w:spacing w:after="0" w:line="240" w:lineRule="auto"/>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«__» _______ 2019 года</w:t>
      </w:r>
    </w:p>
    <w:p w:rsidR="00D90126" w:rsidRPr="00D90126" w:rsidRDefault="00D90126" w:rsidP="00D90126">
      <w:pPr>
        <w:tabs>
          <w:tab w:val="left" w:pos="142"/>
          <w:tab w:val="left" w:pos="426"/>
        </w:tabs>
        <w:spacing w:after="0" w:line="240" w:lineRule="auto"/>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 ___</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pageBreakBefore/>
        <w:tabs>
          <w:tab w:val="left" w:pos="142"/>
          <w:tab w:val="left" w:pos="426"/>
        </w:tabs>
        <w:spacing w:after="0" w:line="240" w:lineRule="auto"/>
        <w:ind w:left="5670"/>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lastRenderedPageBreak/>
        <w:t>Приложение</w:t>
      </w:r>
    </w:p>
    <w:p w:rsidR="00D90126" w:rsidRPr="00D90126" w:rsidRDefault="00D90126" w:rsidP="00D90126">
      <w:pPr>
        <w:tabs>
          <w:tab w:val="left" w:pos="142"/>
          <w:tab w:val="left" w:pos="426"/>
        </w:tabs>
        <w:suppressAutoHyphens/>
        <w:spacing w:after="0" w:line="240" w:lineRule="auto"/>
        <w:ind w:left="5670"/>
        <w:jc w:val="both"/>
        <w:rPr>
          <w:rFonts w:ascii="Times New Roman" w:eastAsia="Times New Roman" w:hAnsi="Times New Roman" w:cs="Times New Roman"/>
          <w:kern w:val="2"/>
          <w:sz w:val="24"/>
          <w:szCs w:val="24"/>
          <w:lang w:eastAsia="ar-SA"/>
        </w:rPr>
      </w:pPr>
      <w:r w:rsidRPr="00D90126">
        <w:rPr>
          <w:rFonts w:ascii="Times New Roman" w:eastAsia="Times New Roman" w:hAnsi="Times New Roman" w:cs="Times New Roman"/>
          <w:kern w:val="2"/>
          <w:sz w:val="24"/>
          <w:szCs w:val="24"/>
          <w:lang w:eastAsia="ar-SA"/>
        </w:rPr>
        <w:t>к Решению Собрания депутатов</w:t>
      </w:r>
    </w:p>
    <w:p w:rsidR="00D90126" w:rsidRPr="00D90126" w:rsidRDefault="00D90126" w:rsidP="00D90126">
      <w:pPr>
        <w:tabs>
          <w:tab w:val="left" w:pos="142"/>
          <w:tab w:val="left" w:pos="426"/>
        </w:tabs>
        <w:suppressAutoHyphens/>
        <w:spacing w:after="0" w:line="240" w:lineRule="auto"/>
        <w:ind w:left="5670"/>
        <w:jc w:val="both"/>
        <w:rPr>
          <w:rFonts w:ascii="Times New Roman" w:eastAsia="Times New Roman" w:hAnsi="Times New Roman" w:cs="Times New Roman"/>
          <w:kern w:val="2"/>
          <w:sz w:val="24"/>
          <w:szCs w:val="24"/>
          <w:lang w:eastAsia="ar-SA"/>
        </w:rPr>
      </w:pPr>
      <w:r w:rsidRPr="00D90126">
        <w:rPr>
          <w:rFonts w:ascii="Times New Roman" w:eastAsia="Times New Roman" w:hAnsi="Times New Roman" w:cs="Times New Roman"/>
          <w:kern w:val="2"/>
          <w:sz w:val="24"/>
          <w:szCs w:val="24"/>
          <w:lang w:eastAsia="ar-SA"/>
        </w:rPr>
        <w:t xml:space="preserve"> Троицкого  сельского поселения </w:t>
      </w:r>
    </w:p>
    <w:p w:rsidR="00D90126" w:rsidRPr="00D90126" w:rsidRDefault="00D90126" w:rsidP="00D90126">
      <w:pPr>
        <w:tabs>
          <w:tab w:val="left" w:pos="142"/>
          <w:tab w:val="left" w:pos="426"/>
        </w:tabs>
        <w:suppressAutoHyphens/>
        <w:spacing w:after="0" w:line="240" w:lineRule="auto"/>
        <w:ind w:left="5670"/>
        <w:jc w:val="both"/>
        <w:rPr>
          <w:rFonts w:ascii="Times New Roman" w:eastAsia="Times New Roman" w:hAnsi="Times New Roman" w:cs="Times New Roman"/>
          <w:kern w:val="2"/>
          <w:sz w:val="24"/>
          <w:szCs w:val="24"/>
          <w:lang w:eastAsia="ar-SA"/>
        </w:rPr>
      </w:pPr>
      <w:r w:rsidRPr="00D90126">
        <w:rPr>
          <w:rFonts w:ascii="Times New Roman" w:eastAsia="Times New Roman" w:hAnsi="Times New Roman" w:cs="Times New Roman"/>
          <w:kern w:val="2"/>
          <w:sz w:val="24"/>
          <w:szCs w:val="24"/>
          <w:lang w:eastAsia="ar-SA"/>
        </w:rPr>
        <w:t>от __.__.2019 № ___</w:t>
      </w:r>
    </w:p>
    <w:p w:rsidR="00D90126" w:rsidRDefault="00D90126" w:rsidP="00D90126">
      <w:pPr>
        <w:tabs>
          <w:tab w:val="left" w:pos="142"/>
          <w:tab w:val="left" w:pos="426"/>
          <w:tab w:val="left" w:pos="7440"/>
        </w:tabs>
        <w:suppressAutoHyphens/>
        <w:autoSpaceDE w:val="0"/>
        <w:spacing w:after="0" w:line="240" w:lineRule="auto"/>
        <w:ind w:firstLine="709"/>
        <w:jc w:val="center"/>
        <w:rPr>
          <w:rFonts w:ascii="Times New Roman" w:eastAsia="Times New Roman" w:hAnsi="Times New Roman" w:cs="Times New Roman"/>
          <w:b/>
          <w:bCs/>
          <w:sz w:val="24"/>
          <w:szCs w:val="24"/>
          <w:lang w:eastAsia="ar-SA"/>
        </w:rPr>
      </w:pPr>
    </w:p>
    <w:p w:rsidR="00D90126" w:rsidRDefault="00D90126" w:rsidP="00D90126">
      <w:pPr>
        <w:tabs>
          <w:tab w:val="left" w:pos="142"/>
          <w:tab w:val="left" w:pos="426"/>
          <w:tab w:val="left" w:pos="7440"/>
        </w:tabs>
        <w:suppressAutoHyphens/>
        <w:autoSpaceDE w:val="0"/>
        <w:spacing w:after="0" w:line="240" w:lineRule="auto"/>
        <w:ind w:firstLine="709"/>
        <w:jc w:val="center"/>
        <w:rPr>
          <w:rFonts w:ascii="Times New Roman" w:eastAsia="Times New Roman" w:hAnsi="Times New Roman" w:cs="Times New Roman"/>
          <w:b/>
          <w:bCs/>
          <w:sz w:val="24"/>
          <w:szCs w:val="24"/>
          <w:lang w:eastAsia="ar-SA"/>
        </w:rPr>
      </w:pPr>
    </w:p>
    <w:p w:rsidR="00D90126" w:rsidRPr="00D90126" w:rsidRDefault="00D90126" w:rsidP="00D90126">
      <w:pPr>
        <w:tabs>
          <w:tab w:val="left" w:pos="142"/>
          <w:tab w:val="left" w:pos="426"/>
          <w:tab w:val="left" w:pos="7440"/>
        </w:tabs>
        <w:suppressAutoHyphens/>
        <w:autoSpaceDE w:val="0"/>
        <w:spacing w:after="0" w:line="240" w:lineRule="auto"/>
        <w:jc w:val="center"/>
        <w:rPr>
          <w:rFonts w:ascii="Times New Roman" w:eastAsia="Times New Roman" w:hAnsi="Times New Roman" w:cs="Times New Roman"/>
          <w:b/>
          <w:bCs/>
          <w:sz w:val="24"/>
          <w:szCs w:val="24"/>
          <w:lang w:eastAsia="ar-SA"/>
        </w:rPr>
      </w:pPr>
      <w:r w:rsidRPr="00D90126">
        <w:rPr>
          <w:rFonts w:ascii="Times New Roman" w:eastAsia="Times New Roman" w:hAnsi="Times New Roman" w:cs="Times New Roman"/>
          <w:b/>
          <w:bCs/>
          <w:sz w:val="24"/>
          <w:szCs w:val="24"/>
          <w:lang w:eastAsia="ar-SA"/>
        </w:rPr>
        <w:t>Правила</w:t>
      </w:r>
    </w:p>
    <w:p w:rsidR="00D90126" w:rsidRPr="00D90126" w:rsidRDefault="00D90126" w:rsidP="00D90126">
      <w:pPr>
        <w:tabs>
          <w:tab w:val="left" w:pos="142"/>
          <w:tab w:val="left" w:pos="426"/>
          <w:tab w:val="left" w:pos="7440"/>
        </w:tabs>
        <w:suppressAutoHyphens/>
        <w:autoSpaceDE w:val="0"/>
        <w:spacing w:after="0" w:line="240" w:lineRule="auto"/>
        <w:jc w:val="center"/>
        <w:rPr>
          <w:rFonts w:ascii="Times New Roman" w:eastAsia="Times New Roman" w:hAnsi="Times New Roman" w:cs="Times New Roman"/>
          <w:b/>
          <w:bCs/>
          <w:sz w:val="24"/>
          <w:szCs w:val="24"/>
          <w:lang w:eastAsia="ar-SA"/>
        </w:rPr>
      </w:pPr>
      <w:r w:rsidRPr="00D90126">
        <w:rPr>
          <w:rFonts w:ascii="Times New Roman" w:eastAsia="Times New Roman" w:hAnsi="Times New Roman" w:cs="Times New Roman"/>
          <w:b/>
          <w:bCs/>
          <w:sz w:val="24"/>
          <w:szCs w:val="24"/>
          <w:lang w:eastAsia="ar-SA"/>
        </w:rPr>
        <w:t>благоустройства территории муниципального образования «Троицкое</w:t>
      </w:r>
      <w:r>
        <w:rPr>
          <w:rFonts w:ascii="Times New Roman" w:eastAsia="Times New Roman" w:hAnsi="Times New Roman" w:cs="Times New Roman"/>
          <w:b/>
          <w:bCs/>
          <w:sz w:val="24"/>
          <w:szCs w:val="24"/>
          <w:lang w:eastAsia="ar-SA"/>
        </w:rPr>
        <w:t xml:space="preserve"> сельское поселение</w:t>
      </w:r>
      <w:r w:rsidRPr="00D90126">
        <w:rPr>
          <w:rFonts w:ascii="Times New Roman" w:eastAsia="Times New Roman" w:hAnsi="Times New Roman" w:cs="Times New Roman"/>
          <w:b/>
          <w:bCs/>
          <w:sz w:val="24"/>
          <w:szCs w:val="24"/>
          <w:lang w:eastAsia="ar-SA"/>
        </w:rPr>
        <w:t>»</w:t>
      </w:r>
    </w:p>
    <w:p w:rsidR="00D90126" w:rsidRPr="00D90126" w:rsidRDefault="00D90126" w:rsidP="00D90126">
      <w:pPr>
        <w:tabs>
          <w:tab w:val="left" w:pos="142"/>
          <w:tab w:val="left" w:pos="426"/>
          <w:tab w:val="left" w:pos="1276"/>
          <w:tab w:val="left" w:pos="8364"/>
        </w:tabs>
        <w:suppressAutoHyphens/>
        <w:spacing w:after="0" w:line="240" w:lineRule="auto"/>
        <w:ind w:firstLine="709"/>
        <w:jc w:val="both"/>
        <w:rPr>
          <w:rFonts w:ascii="Times New Roman" w:eastAsia="Calibri" w:hAnsi="Times New Roman" w:cs="Times New Roman"/>
          <w:sz w:val="24"/>
          <w:szCs w:val="24"/>
          <w:lang w:eastAsia="ar-SA"/>
        </w:rPr>
      </w:pPr>
    </w:p>
    <w:p w:rsidR="00D90126" w:rsidRPr="00D90126" w:rsidRDefault="00D90126" w:rsidP="00D90126">
      <w:pPr>
        <w:tabs>
          <w:tab w:val="left" w:pos="142"/>
          <w:tab w:val="left" w:pos="426"/>
          <w:tab w:val="left" w:pos="1276"/>
          <w:tab w:val="left" w:pos="8364"/>
        </w:tabs>
        <w:suppressAutoHyphens/>
        <w:spacing w:after="0" w:line="240" w:lineRule="auto"/>
        <w:ind w:firstLine="709"/>
        <w:jc w:val="both"/>
        <w:rPr>
          <w:rFonts w:ascii="Times New Roman" w:eastAsia="Calibri" w:hAnsi="Times New Roman" w:cs="Times New Roman"/>
          <w:sz w:val="24"/>
          <w:szCs w:val="24"/>
          <w:lang w:eastAsia="ar-SA"/>
        </w:rPr>
      </w:pPr>
    </w:p>
    <w:p w:rsidR="00D90126" w:rsidRPr="00D90126" w:rsidRDefault="00D90126" w:rsidP="00D90126">
      <w:pPr>
        <w:keepNext/>
        <w:keepLines/>
        <w:widowControl w:val="0"/>
        <w:tabs>
          <w:tab w:val="left" w:pos="142"/>
          <w:tab w:val="left" w:pos="426"/>
          <w:tab w:val="left" w:pos="709"/>
          <w:tab w:val="left" w:pos="851"/>
        </w:tabs>
        <w:suppressAutoHyphens/>
        <w:spacing w:after="0" w:line="240" w:lineRule="auto"/>
        <w:ind w:firstLine="567"/>
        <w:jc w:val="both"/>
        <w:rPr>
          <w:rFonts w:ascii="Times New Roman" w:eastAsia="Times New Roman" w:hAnsi="Times New Roman" w:cs="Times New Roman"/>
          <w:bCs/>
          <w:color w:val="000000"/>
          <w:sz w:val="24"/>
          <w:szCs w:val="24"/>
          <w:lang w:bidi="ru-RU"/>
        </w:rPr>
      </w:pPr>
      <w:bookmarkStart w:id="0" w:name="bookmark5"/>
      <w:r w:rsidRPr="00D90126">
        <w:rPr>
          <w:rFonts w:ascii="Times New Roman" w:eastAsia="Times New Roman" w:hAnsi="Times New Roman" w:cs="Times New Roman"/>
          <w:bCs/>
          <w:color w:val="000000"/>
          <w:sz w:val="24"/>
          <w:szCs w:val="24"/>
          <w:lang w:bidi="ru-RU"/>
        </w:rPr>
        <w:t>Раздел 1.</w:t>
      </w:r>
      <w:r w:rsidRPr="00D90126">
        <w:rPr>
          <w:rFonts w:ascii="Times New Roman" w:eastAsia="Times New Roman" w:hAnsi="Times New Roman" w:cs="Times New Roman"/>
          <w:b/>
          <w:bCs/>
          <w:color w:val="000000"/>
          <w:sz w:val="24"/>
          <w:szCs w:val="24"/>
          <w:lang w:bidi="ru-RU"/>
        </w:rPr>
        <w:t xml:space="preserve"> Общие положения</w:t>
      </w:r>
      <w:bookmarkEnd w:id="0"/>
    </w:p>
    <w:p w:rsidR="00D90126" w:rsidRPr="00D90126" w:rsidRDefault="00D90126" w:rsidP="00D90126">
      <w:pPr>
        <w:keepNext/>
        <w:keepLines/>
        <w:widowControl w:val="0"/>
        <w:tabs>
          <w:tab w:val="left" w:pos="142"/>
          <w:tab w:val="left" w:pos="426"/>
          <w:tab w:val="left" w:pos="709"/>
          <w:tab w:val="left" w:pos="851"/>
        </w:tabs>
        <w:suppressAutoHyphens/>
        <w:spacing w:after="0" w:line="240" w:lineRule="auto"/>
        <w:ind w:firstLine="567"/>
        <w:jc w:val="both"/>
        <w:rPr>
          <w:rFonts w:ascii="Times New Roman" w:eastAsia="Times New Roman" w:hAnsi="Times New Roman" w:cs="Times New Roman"/>
          <w:bCs/>
          <w:color w:val="000000"/>
          <w:sz w:val="24"/>
          <w:szCs w:val="24"/>
          <w:lang w:bidi="ru-RU"/>
        </w:rPr>
      </w:pPr>
    </w:p>
    <w:p w:rsidR="00D90126" w:rsidRPr="00D90126" w:rsidRDefault="00D90126" w:rsidP="00D90126">
      <w:pPr>
        <w:keepNext/>
        <w:keepLines/>
        <w:widowControl w:val="0"/>
        <w:tabs>
          <w:tab w:val="left" w:pos="142"/>
          <w:tab w:val="left" w:pos="426"/>
          <w:tab w:val="left" w:pos="709"/>
          <w:tab w:val="left" w:pos="851"/>
        </w:tabs>
        <w:suppressAutoHyphens/>
        <w:spacing w:after="0" w:line="240" w:lineRule="auto"/>
        <w:ind w:firstLine="567"/>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Статья 1. </w:t>
      </w:r>
      <w:r w:rsidRPr="00D90126">
        <w:rPr>
          <w:rFonts w:ascii="Times New Roman" w:eastAsia="Times New Roman" w:hAnsi="Times New Roman" w:cs="Times New Roman"/>
          <w:b/>
          <w:bCs/>
          <w:color w:val="000000"/>
          <w:sz w:val="24"/>
          <w:szCs w:val="24"/>
          <w:lang w:bidi="ru-RU"/>
        </w:rPr>
        <w:t>Сфера действия настоящих Правил</w:t>
      </w:r>
    </w:p>
    <w:p w:rsidR="00D90126" w:rsidRPr="00D90126" w:rsidRDefault="00D90126" w:rsidP="00D90126">
      <w:pPr>
        <w:widowControl w:val="0"/>
        <w:numPr>
          <w:ilvl w:val="0"/>
          <w:numId w:val="8"/>
        </w:numPr>
        <w:tabs>
          <w:tab w:val="left" w:pos="142"/>
          <w:tab w:val="left" w:pos="426"/>
          <w:tab w:val="left" w:pos="709"/>
          <w:tab w:val="left" w:pos="851"/>
        </w:tabs>
        <w:suppressAutoHyphens/>
        <w:spacing w:after="0" w:line="240" w:lineRule="auto"/>
        <w:ind w:left="0" w:firstLine="567"/>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Настоящие Правила благоустройства территории муниципального образования «Троицкое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D90126" w:rsidRPr="00D90126" w:rsidRDefault="00D90126" w:rsidP="00D90126">
      <w:pPr>
        <w:widowControl w:val="0"/>
        <w:numPr>
          <w:ilvl w:val="0"/>
          <w:numId w:val="8"/>
        </w:numPr>
        <w:tabs>
          <w:tab w:val="left" w:pos="142"/>
          <w:tab w:val="left" w:pos="426"/>
          <w:tab w:val="left" w:pos="709"/>
          <w:tab w:val="left" w:pos="851"/>
        </w:tabs>
        <w:suppressAutoHyphens/>
        <w:spacing w:after="0" w:line="240" w:lineRule="auto"/>
        <w:ind w:left="0" w:firstLine="567"/>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«Троицкое сельское поселение» (далее – Троицкое сельское поселение),к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Троицком  сельском поселении и определяющих комфортность проживания на такой территории.</w:t>
      </w:r>
    </w:p>
    <w:p w:rsidR="00D90126" w:rsidRPr="00D90126" w:rsidRDefault="00D90126" w:rsidP="00D90126">
      <w:pPr>
        <w:widowControl w:val="0"/>
        <w:numPr>
          <w:ilvl w:val="0"/>
          <w:numId w:val="8"/>
        </w:numPr>
        <w:tabs>
          <w:tab w:val="left" w:pos="142"/>
          <w:tab w:val="left" w:pos="426"/>
          <w:tab w:val="left" w:pos="709"/>
          <w:tab w:val="left" w:pos="851"/>
        </w:tabs>
        <w:suppressAutoHyphens/>
        <w:spacing w:after="0" w:line="240" w:lineRule="auto"/>
        <w:ind w:left="0" w:firstLine="567"/>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bCs/>
          <w:color w:val="000000"/>
          <w:sz w:val="24"/>
          <w:szCs w:val="24"/>
          <w:lang w:bidi="ru-RU"/>
        </w:rPr>
        <w:t>Настоящие Правила</w:t>
      </w:r>
      <w:r w:rsidRPr="00D90126">
        <w:rPr>
          <w:rFonts w:ascii="Times New Roman" w:eastAsia="Times New Roman" w:hAnsi="Times New Roman" w:cs="Times New Roman"/>
          <w:color w:val="000000"/>
          <w:sz w:val="24"/>
          <w:szCs w:val="24"/>
          <w:lang w:eastAsia="ar-SA"/>
        </w:rPr>
        <w:t xml:space="preserve"> устанавливают единые нормы и требования в сфере благоустройства территории Троицкого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w:t>
      </w:r>
      <w:r w:rsidRPr="00D90126">
        <w:rPr>
          <w:rFonts w:ascii="Times New Roman" w:eastAsia="Times New Roman" w:hAnsi="Times New Roman" w:cs="Times New Roman"/>
          <w:bCs/>
          <w:color w:val="000000"/>
          <w:sz w:val="24"/>
          <w:szCs w:val="24"/>
          <w:lang w:bidi="ru-RU"/>
        </w:rPr>
        <w:t xml:space="preserve"> Троицкого  сельского поселения</w:t>
      </w:r>
      <w:r w:rsidRPr="00D90126">
        <w:rPr>
          <w:rFonts w:ascii="Times New Roman" w:eastAsia="Times New Roman" w:hAnsi="Times New Roman" w:cs="Times New Roman"/>
          <w:color w:val="000000"/>
          <w:sz w:val="24"/>
          <w:szCs w:val="24"/>
          <w:lang w:eastAsia="ar-SA"/>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D90126" w:rsidRPr="00D90126" w:rsidRDefault="00D90126" w:rsidP="00D90126">
      <w:pPr>
        <w:widowControl w:val="0"/>
        <w:numPr>
          <w:ilvl w:val="0"/>
          <w:numId w:val="8"/>
        </w:numPr>
        <w:tabs>
          <w:tab w:val="left" w:pos="142"/>
          <w:tab w:val="left" w:pos="426"/>
          <w:tab w:val="left" w:pos="709"/>
          <w:tab w:val="left" w:pos="851"/>
        </w:tabs>
        <w:suppressAutoHyphens/>
        <w:spacing w:after="0" w:line="240" w:lineRule="auto"/>
        <w:ind w:left="0"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Троицкого </w:t>
      </w:r>
      <w:r w:rsidRPr="00D90126">
        <w:rPr>
          <w:rFonts w:ascii="Times New Roman" w:eastAsia="Times New Roman" w:hAnsi="Times New Roman" w:cs="Times New Roman"/>
          <w:color w:val="000000"/>
          <w:sz w:val="24"/>
          <w:szCs w:val="24"/>
          <w:lang w:eastAsia="ar-SA"/>
        </w:rPr>
        <w:t xml:space="preserve"> сельского поселения</w:t>
      </w:r>
      <w:r w:rsidRPr="00D90126">
        <w:rPr>
          <w:rFonts w:ascii="Times New Roman" w:eastAsia="Courier New" w:hAnsi="Times New Roman" w:cs="Times New Roman"/>
          <w:color w:val="000000"/>
          <w:sz w:val="24"/>
          <w:szCs w:val="24"/>
          <w:lang w:bidi="ru-RU"/>
        </w:rPr>
        <w:t xml:space="preserve"> и содержании объектов благоустройства.</w:t>
      </w:r>
    </w:p>
    <w:p w:rsidR="00D90126" w:rsidRPr="00D90126" w:rsidRDefault="00D90126" w:rsidP="00D90126">
      <w:pPr>
        <w:widowControl w:val="0"/>
        <w:numPr>
          <w:ilvl w:val="0"/>
          <w:numId w:val="8"/>
        </w:numPr>
        <w:tabs>
          <w:tab w:val="left" w:pos="0"/>
          <w:tab w:val="left" w:pos="142"/>
          <w:tab w:val="left" w:pos="426"/>
          <w:tab w:val="left" w:pos="851"/>
        </w:tabs>
        <w:suppressAutoHyphens/>
        <w:spacing w:after="0" w:line="240" w:lineRule="auto"/>
        <w:ind w:left="0" w:firstLine="567"/>
        <w:jc w:val="both"/>
        <w:rPr>
          <w:rFonts w:ascii="Times New Roman" w:eastAsia="Times New Roman" w:hAnsi="Times New Roman" w:cs="Times New Roman"/>
          <w:bCs/>
          <w:color w:val="000000"/>
          <w:sz w:val="24"/>
          <w:szCs w:val="24"/>
          <w:lang w:bidi="ru-RU"/>
        </w:rPr>
      </w:pPr>
      <w:r w:rsidRPr="00D90126">
        <w:rPr>
          <w:rFonts w:ascii="Times New Roman" w:eastAsia="Courier New" w:hAnsi="Times New Roman" w:cs="Times New Roman"/>
          <w:color w:val="000000"/>
          <w:sz w:val="24"/>
          <w:szCs w:val="24"/>
          <w:lang w:bidi="ru-RU"/>
        </w:rPr>
        <w:t>Настоящие Правила обязательны для  выполнения  на административной территории  Троицкого   сельского поселения  всеми  юридическими и физическими лицами.</w:t>
      </w:r>
      <w:bookmarkStart w:id="1" w:name="_GoBack"/>
      <w:bookmarkEnd w:id="1"/>
      <w:r w:rsidRPr="00D90126">
        <w:rPr>
          <w:rFonts w:ascii="Times New Roman" w:eastAsia="Courier New" w:hAnsi="Times New Roman" w:cs="Times New Roman"/>
          <w:color w:val="000000"/>
          <w:sz w:val="24"/>
          <w:szCs w:val="24"/>
          <w:lang w:bidi="ru-RU"/>
        </w:rPr>
        <w:t xml:space="preserve"> Действие Правил распространяется на сложившиеся, реконструируемые, вновь застраиваемые территории Троицкого  сельского поселения.</w:t>
      </w:r>
    </w:p>
    <w:p w:rsidR="00D90126" w:rsidRPr="00D90126" w:rsidRDefault="00D90126" w:rsidP="00D90126">
      <w:pPr>
        <w:widowControl w:val="0"/>
        <w:tabs>
          <w:tab w:val="num" w:pos="0"/>
          <w:tab w:val="left" w:pos="142"/>
          <w:tab w:val="left" w:pos="426"/>
          <w:tab w:val="left" w:pos="709"/>
          <w:tab w:val="left" w:pos="851"/>
        </w:tabs>
        <w:suppressAutoHyphens/>
        <w:spacing w:after="0" w:line="240" w:lineRule="auto"/>
        <w:ind w:firstLine="567"/>
        <w:jc w:val="both"/>
        <w:rPr>
          <w:rFonts w:ascii="Times New Roman" w:eastAsia="Times New Roman" w:hAnsi="Times New Roman" w:cs="Times New Roman"/>
          <w:bCs/>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Статья 2. </w:t>
      </w:r>
      <w:r w:rsidRPr="00D90126">
        <w:rPr>
          <w:rFonts w:ascii="Times New Roman" w:eastAsia="Times New Roman" w:hAnsi="Times New Roman" w:cs="Times New Roman"/>
          <w:b/>
          <w:bCs/>
          <w:color w:val="000000"/>
          <w:sz w:val="24"/>
          <w:szCs w:val="24"/>
          <w:lang w:bidi="ru-RU"/>
        </w:rPr>
        <w:t>Основные термины и понятия</w:t>
      </w:r>
    </w:p>
    <w:p w:rsidR="00D90126" w:rsidRPr="00D90126" w:rsidRDefault="00D90126" w:rsidP="00D90126">
      <w:pPr>
        <w:widowControl w:val="0"/>
        <w:numPr>
          <w:ilvl w:val="0"/>
          <w:numId w:val="10"/>
        </w:numPr>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color w:val="000000"/>
          <w:sz w:val="24"/>
          <w:szCs w:val="24"/>
          <w:lang w:bidi="ru-RU"/>
        </w:rPr>
        <w:t>Для целей настоящих Правил применяются следующие основные термины и понятия: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1) благоустройство территории - комплекс мероприятий по проектированию, размещению и содержанию элементов благоустройства, направленных на обеспечение </w:t>
      </w:r>
      <w:r w:rsidRPr="00D90126">
        <w:rPr>
          <w:rFonts w:ascii="Times New Roman" w:eastAsia="Times New Roman" w:hAnsi="Times New Roman" w:cs="Times New Roman"/>
          <w:bCs/>
          <w:color w:val="000000"/>
          <w:sz w:val="24"/>
          <w:szCs w:val="24"/>
          <w:lang w:bidi="ru-RU"/>
        </w:rPr>
        <w:lastRenderedPageBreak/>
        <w:t>комфортной, безопасной</w:t>
      </w:r>
      <w:r w:rsidRPr="00D90126">
        <w:rPr>
          <w:rFonts w:ascii="Times New Roman" w:eastAsia="Lucida Sans Unicode" w:hAnsi="Times New Roman" w:cs="Times New Roman"/>
          <w:sz w:val="24"/>
          <w:szCs w:val="24"/>
          <w:lang w:eastAsia="ar-SA"/>
        </w:rPr>
        <w:t xml:space="preserve"> и </w:t>
      </w:r>
      <w:r w:rsidRPr="00D90126">
        <w:rPr>
          <w:rFonts w:ascii="Times New Roman" w:eastAsia="Times New Roman" w:hAnsi="Times New Roman" w:cs="Times New Roman"/>
          <w:bCs/>
          <w:color w:val="000000"/>
          <w:sz w:val="24"/>
          <w:szCs w:val="24"/>
          <w:lang w:bidi="ru-RU"/>
        </w:rPr>
        <w:t>привлекательной среды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D90126">
        <w:rPr>
          <w:rFonts w:ascii="Times New Roman" w:eastAsia="Times New Roman" w:hAnsi="Times New Roman" w:cs="Times New Roman"/>
          <w:bCs/>
          <w:color w:val="000000"/>
          <w:sz w:val="24"/>
          <w:szCs w:val="24"/>
          <w:lang w:bidi="ru-RU"/>
        </w:rPr>
        <w:t>средообразующие</w:t>
      </w:r>
      <w:proofErr w:type="spellEnd"/>
      <w:r w:rsidRPr="00D90126">
        <w:rPr>
          <w:rFonts w:ascii="Times New Roman" w:eastAsia="Times New Roman" w:hAnsi="Times New Roman" w:cs="Times New Roman"/>
          <w:bCs/>
          <w:color w:val="000000"/>
          <w:sz w:val="24"/>
          <w:szCs w:val="24"/>
          <w:lang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6) объекты благоустройства территории - территории Троицкого  сельского поселения различного функционального назначения, на которых осуществляется деятельность по благоустройству в том числе: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детские площадки, спортивные и другие площадки отдыха и досуга;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площадки для выгула и дрессировки собак;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площадки автостоянок;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улицы (в том числе пешеходные) и дороги;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парки, скверы, иные зеленые зоны;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площади, набережные и другие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 технические зоны транспортных, инженерных коммуникаций, </w:t>
      </w:r>
      <w:proofErr w:type="spellStart"/>
      <w:r w:rsidRPr="00D90126">
        <w:rPr>
          <w:rFonts w:ascii="Times New Roman" w:eastAsia="Times New Roman" w:hAnsi="Times New Roman" w:cs="Times New Roman"/>
          <w:bCs/>
          <w:color w:val="000000"/>
          <w:sz w:val="24"/>
          <w:szCs w:val="24"/>
          <w:lang w:bidi="ru-RU"/>
        </w:rPr>
        <w:t>водоохранные</w:t>
      </w:r>
      <w:proofErr w:type="spellEnd"/>
      <w:r w:rsidRPr="00D90126">
        <w:rPr>
          <w:rFonts w:ascii="Times New Roman" w:eastAsia="Times New Roman" w:hAnsi="Times New Roman" w:cs="Times New Roman"/>
          <w:bCs/>
          <w:color w:val="000000"/>
          <w:sz w:val="24"/>
          <w:szCs w:val="24"/>
          <w:lang w:bidi="ru-RU"/>
        </w:rPr>
        <w:t xml:space="preserve"> зоны;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контейнерные площадки и площадки для складирования отдельных групп коммунальных отходов;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9) озеленение - составная и необходимая часть благоустройства и ландшафтной организации территории, обеспечивающая формирование устойчивой среды Троицкого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w:t>
      </w:r>
      <w:r w:rsidRPr="00D90126">
        <w:rPr>
          <w:rFonts w:ascii="Times New Roman" w:eastAsia="Times New Roman" w:hAnsi="Times New Roman" w:cs="Times New Roman"/>
          <w:bCs/>
          <w:color w:val="000000"/>
          <w:sz w:val="24"/>
          <w:szCs w:val="24"/>
          <w:lang w:bidi="ru-RU"/>
        </w:rPr>
        <w:lastRenderedPageBreak/>
        <w:t>архитектурные формы и т.п.);</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11) </w:t>
      </w:r>
      <w:proofErr w:type="spellStart"/>
      <w:r w:rsidRPr="00D90126">
        <w:rPr>
          <w:rFonts w:ascii="Times New Roman" w:eastAsia="Times New Roman" w:hAnsi="Times New Roman" w:cs="Times New Roman"/>
          <w:bCs/>
          <w:color w:val="000000"/>
          <w:sz w:val="24"/>
          <w:szCs w:val="24"/>
          <w:lang w:bidi="ru-RU"/>
        </w:rPr>
        <w:t>пергола</w:t>
      </w:r>
      <w:proofErr w:type="spellEnd"/>
      <w:r w:rsidRPr="00D90126">
        <w:rPr>
          <w:rFonts w:ascii="Times New Roman" w:eastAsia="Times New Roman" w:hAnsi="Times New Roman" w:cs="Times New Roman"/>
          <w:bCs/>
          <w:color w:val="000000"/>
          <w:sz w:val="24"/>
          <w:szCs w:val="24"/>
          <w:lang w:bidi="ru-RU"/>
        </w:rPr>
        <w:t xml:space="preserve"> - легкое решетчатое сооружение из дерева или металла в виде беседки, галереи или навеса;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Times New Roman" w:hAnsi="Times New Roman" w:cs="Times New Roman"/>
          <w:bCs/>
          <w:color w:val="000000"/>
          <w:sz w:val="24"/>
          <w:szCs w:val="24"/>
          <w:lang w:bidi="ru-RU"/>
        </w:rPr>
        <w:t xml:space="preserve">13) </w:t>
      </w:r>
      <w:r w:rsidRPr="00D90126">
        <w:rPr>
          <w:rFonts w:ascii="Times New Roman" w:eastAsia="Calibri" w:hAnsi="Times New Roman" w:cs="Times New Roman"/>
          <w:sz w:val="24"/>
          <w:szCs w:val="24"/>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15)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16)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17)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Calibri" w:hAnsi="Times New Roman" w:cs="Times New Roman"/>
          <w:sz w:val="24"/>
          <w:szCs w:val="24"/>
          <w:lang w:eastAsia="en-US"/>
        </w:rPr>
        <w:t>18)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19)природные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20)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Троицкого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21)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22) </w:t>
      </w:r>
      <w:r w:rsidRPr="00D90126">
        <w:rPr>
          <w:rFonts w:ascii="Times New Roman" w:eastAsia="Lucida Sans Unicode" w:hAnsi="Times New Roman" w:cs="Times New Roman"/>
          <w:sz w:val="24"/>
          <w:szCs w:val="24"/>
          <w:lang w:eastAsia="ar-SA"/>
        </w:rPr>
        <w:t>с</w:t>
      </w:r>
      <w:r w:rsidRPr="00D90126">
        <w:rPr>
          <w:rFonts w:ascii="Times New Roman" w:eastAsia="Times New Roman" w:hAnsi="Times New Roman" w:cs="Times New Roman"/>
          <w:bCs/>
          <w:color w:val="000000"/>
          <w:sz w:val="24"/>
          <w:szCs w:val="24"/>
          <w:lang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23)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24) трельяж и шпалера - легкие деревянные или металлические конструкции в виде решетки для озеленения вьющимися или опирающимися растениями;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25)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lastRenderedPageBreak/>
        <w:t xml:space="preserve">21) элементы благоустройства территории - составные части комплексного благоустройства территории Троицкого  сельского поселения, в том числе: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элементы озеленения;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ограждения (заборы);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водные устройства;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уличное коммунально-бытовое и техническое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игровое и спортивное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элементы освещения;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средства размещения информации и рекламные конструкции;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малые архитектурные формы и уличная мебель;</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некапитальные нестационарные сооружения;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элементы объектов капитального строительства.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Статья 3. </w:t>
      </w:r>
      <w:r w:rsidRPr="00D90126">
        <w:rPr>
          <w:rFonts w:ascii="Times New Roman" w:eastAsia="Times New Roman" w:hAnsi="Times New Roman" w:cs="Times New Roman"/>
          <w:b/>
          <w:bCs/>
          <w:color w:val="000000"/>
          <w:sz w:val="24"/>
          <w:szCs w:val="24"/>
          <w:lang w:bidi="ru-RU"/>
        </w:rPr>
        <w:t>Общие принципы благоустройства территорий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1. Обеспечение комфортной, безопасной и привлекательной среды Троицкого  сельского поселения при реализации проектов благоустройства территорий достигается путем реализации следующих принципов: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2) принцип комфортной организации пешеходной среды - создание в  Троицком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D90126">
        <w:rPr>
          <w:rFonts w:ascii="Times New Roman" w:eastAsia="Times New Roman" w:hAnsi="Times New Roman" w:cs="Times New Roman"/>
          <w:bCs/>
          <w:color w:val="000000"/>
          <w:sz w:val="24"/>
          <w:szCs w:val="24"/>
          <w:lang w:bidi="ru-RU"/>
        </w:rPr>
        <w:t>маломобильных</w:t>
      </w:r>
      <w:proofErr w:type="spellEnd"/>
      <w:r w:rsidRPr="00D90126">
        <w:rPr>
          <w:rFonts w:ascii="Times New Roman" w:eastAsia="Times New Roman" w:hAnsi="Times New Roman" w:cs="Times New Roman"/>
          <w:bCs/>
          <w:color w:val="000000"/>
          <w:sz w:val="24"/>
          <w:szCs w:val="24"/>
          <w:lang w:bidi="ru-RU"/>
        </w:rPr>
        <w:t xml:space="preserve"> групп граждан при различных погодных условиях;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4) принцип комфортной среды для общения - гармоничное размещение в Троицком  сельском поселении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Троицкого  сельского поселения, удобно расположенных и легко доступных для большого числа жителей, на </w:t>
      </w:r>
      <w:r w:rsidRPr="00D90126">
        <w:rPr>
          <w:rFonts w:ascii="Times New Roman" w:eastAsia="Times New Roman" w:hAnsi="Times New Roman" w:cs="Times New Roman"/>
          <w:bCs/>
          <w:color w:val="000000"/>
          <w:sz w:val="24"/>
          <w:szCs w:val="24"/>
          <w:lang w:bidi="ru-RU"/>
        </w:rPr>
        <w:lastRenderedPageBreak/>
        <w:t>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Статья 4. </w:t>
      </w:r>
      <w:r w:rsidRPr="00D90126">
        <w:rPr>
          <w:rFonts w:ascii="Times New Roman" w:eastAsia="Times New Roman" w:hAnsi="Times New Roman" w:cs="Times New Roman"/>
          <w:b/>
          <w:bCs/>
          <w:color w:val="000000"/>
          <w:sz w:val="24"/>
          <w:szCs w:val="24"/>
          <w:lang w:bidi="ru-RU"/>
        </w:rPr>
        <w:t>Основные подходы к благоустройству территорий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Благоустройство территорий осуществляется в соответствии с муниципальной программой благоустройства Троицкого  сельского поселения.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 В рамках муниципальной программы благоустройства Троицкого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w:t>
      </w:r>
      <w:proofErr w:type="spellStart"/>
      <w:r w:rsidRPr="00D90126">
        <w:rPr>
          <w:rFonts w:ascii="Times New Roman" w:eastAsia="Times New Roman" w:hAnsi="Times New Roman" w:cs="Times New Roman"/>
          <w:color w:val="000000"/>
          <w:sz w:val="24"/>
          <w:szCs w:val="24"/>
          <w:lang w:bidi="ru-RU"/>
        </w:rPr>
        <w:t>градостроительно-значимых</w:t>
      </w:r>
      <w:proofErr w:type="spellEnd"/>
      <w:r w:rsidRPr="00D90126">
        <w:rPr>
          <w:rFonts w:ascii="Times New Roman" w:eastAsia="Times New Roman" w:hAnsi="Times New Roman" w:cs="Times New Roman"/>
          <w:color w:val="000000"/>
          <w:sz w:val="24"/>
          <w:szCs w:val="24"/>
          <w:lang w:bidi="ru-RU"/>
        </w:rPr>
        <w:t xml:space="preserve"> территорий, проекты планировки общественных пространств в целях их благоустройства.</w:t>
      </w:r>
      <w:r w:rsidRPr="00D90126">
        <w:rPr>
          <w:rFonts w:ascii="Times New Roman" w:eastAsia="Calibri" w:hAnsi="Times New Roman" w:cs="Times New Roman"/>
          <w:sz w:val="24"/>
          <w:szCs w:val="24"/>
          <w:lang w:bidi="ru-RU"/>
        </w:rPr>
        <w:t xml:space="preserve"> Проекты благоустройства территории выполняются на существующие объекты благоустройства, подлежащие реконструкции или ремонту.</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В рамках муниципальной программы благоустройства Троицкого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В паспорте объекта благоустройства территории отражается следующая информация:</w:t>
      </w:r>
    </w:p>
    <w:p w:rsidR="00D90126" w:rsidRPr="00D90126" w:rsidRDefault="00D90126" w:rsidP="00D90126">
      <w:pPr>
        <w:widowControl w:val="0"/>
        <w:tabs>
          <w:tab w:val="left" w:pos="142"/>
          <w:tab w:val="left" w:pos="426"/>
          <w:tab w:val="left" w:pos="993"/>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о собственниках и границах земельных участков, формирующих территорию объекта благоустройства;</w:t>
      </w:r>
    </w:p>
    <w:p w:rsidR="00D90126" w:rsidRPr="00D90126" w:rsidRDefault="00D90126" w:rsidP="00D90126">
      <w:pPr>
        <w:widowControl w:val="0"/>
        <w:tabs>
          <w:tab w:val="left" w:pos="142"/>
          <w:tab w:val="left" w:pos="426"/>
          <w:tab w:val="left" w:pos="993"/>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ситуационный план;</w:t>
      </w:r>
    </w:p>
    <w:p w:rsidR="00D90126" w:rsidRPr="00D90126" w:rsidRDefault="00D90126" w:rsidP="00D90126">
      <w:pPr>
        <w:widowControl w:val="0"/>
        <w:tabs>
          <w:tab w:val="left" w:pos="142"/>
          <w:tab w:val="left" w:pos="426"/>
          <w:tab w:val="left" w:pos="993"/>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элементы благоустройства,</w:t>
      </w:r>
    </w:p>
    <w:p w:rsidR="00D90126" w:rsidRPr="00D90126" w:rsidRDefault="00D90126" w:rsidP="00D90126">
      <w:pPr>
        <w:widowControl w:val="0"/>
        <w:tabs>
          <w:tab w:val="left" w:pos="142"/>
          <w:tab w:val="left" w:pos="426"/>
          <w:tab w:val="left" w:pos="993"/>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сведения о текущем состоянии;</w:t>
      </w:r>
    </w:p>
    <w:p w:rsidR="00D90126" w:rsidRPr="00D90126" w:rsidRDefault="00D90126" w:rsidP="00D90126">
      <w:pPr>
        <w:widowControl w:val="0"/>
        <w:tabs>
          <w:tab w:val="left" w:pos="142"/>
          <w:tab w:val="left" w:pos="426"/>
          <w:tab w:val="left" w:pos="993"/>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5) сведения о планируемых мероприятиях по благоустройству территорий.</w:t>
      </w:r>
    </w:p>
    <w:p w:rsidR="00D90126" w:rsidRPr="00D90126" w:rsidRDefault="00D90126" w:rsidP="00D90126">
      <w:pPr>
        <w:widowControl w:val="0"/>
        <w:tabs>
          <w:tab w:val="left" w:pos="142"/>
          <w:tab w:val="left" w:pos="426"/>
          <w:tab w:val="left" w:pos="127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Требования к с</w:t>
      </w:r>
      <w:r w:rsidRPr="00D90126">
        <w:rPr>
          <w:rFonts w:ascii="Times New Roman" w:eastAsia="Courier New" w:hAnsi="Times New Roman" w:cs="Times New Roman"/>
          <w:color w:val="000000"/>
          <w:sz w:val="24"/>
          <w:szCs w:val="24"/>
          <w:lang w:bidi="ru-RU"/>
        </w:rPr>
        <w:t xml:space="preserve">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 </w:t>
      </w:r>
    </w:p>
    <w:p w:rsidR="00D90126" w:rsidRPr="00D90126" w:rsidRDefault="00D90126" w:rsidP="00D90126">
      <w:pPr>
        <w:widowControl w:val="0"/>
        <w:tabs>
          <w:tab w:val="left" w:pos="142"/>
          <w:tab w:val="left" w:pos="426"/>
          <w:tab w:val="left" w:pos="127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5. При разработке проекта </w:t>
      </w:r>
      <w:r w:rsidRPr="00D90126">
        <w:rPr>
          <w:rFonts w:ascii="Times New Roman" w:eastAsia="Times New Roman" w:hAnsi="Times New Roman" w:cs="Times New Roman"/>
          <w:bCs/>
          <w:color w:val="000000"/>
          <w:sz w:val="24"/>
          <w:szCs w:val="24"/>
          <w:lang w:bidi="ru-RU"/>
        </w:rPr>
        <w:t>благоустройства территории</w:t>
      </w:r>
      <w:r w:rsidRPr="00D90126">
        <w:rPr>
          <w:rFonts w:ascii="Times New Roman" w:eastAsia="Times New Roman" w:hAnsi="Times New Roman" w:cs="Times New Roman"/>
          <w:color w:val="000000"/>
          <w:sz w:val="24"/>
          <w:szCs w:val="24"/>
          <w:lang w:bidi="ru-RU"/>
        </w:rPr>
        <w:t xml:space="preserve">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w:t>
      </w:r>
      <w:proofErr w:type="spellStart"/>
      <w:r w:rsidRPr="00D90126">
        <w:rPr>
          <w:rFonts w:ascii="Times New Roman" w:eastAsia="Times New Roman" w:hAnsi="Times New Roman" w:cs="Times New Roman"/>
          <w:color w:val="000000"/>
          <w:sz w:val="24"/>
          <w:szCs w:val="24"/>
          <w:lang w:bidi="ru-RU"/>
        </w:rPr>
        <w:t>предпроектных</w:t>
      </w:r>
      <w:proofErr w:type="spellEnd"/>
      <w:r w:rsidRPr="00D90126">
        <w:rPr>
          <w:rFonts w:ascii="Times New Roman" w:eastAsia="Times New Roman" w:hAnsi="Times New Roman" w:cs="Times New Roman"/>
          <w:color w:val="000000"/>
          <w:sz w:val="24"/>
          <w:szCs w:val="24"/>
          <w:lang w:bidi="ru-RU"/>
        </w:rPr>
        <w:t xml:space="preserve"> исследований, социально-экономической оценки эффективности проектных решений.</w:t>
      </w:r>
    </w:p>
    <w:p w:rsidR="00D90126" w:rsidRPr="00D90126" w:rsidRDefault="00D90126" w:rsidP="00D90126">
      <w:pPr>
        <w:widowControl w:val="0"/>
        <w:tabs>
          <w:tab w:val="left" w:pos="142"/>
          <w:tab w:val="left" w:pos="426"/>
          <w:tab w:val="left" w:pos="127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D90126" w:rsidRPr="00D90126" w:rsidRDefault="00D90126" w:rsidP="00D90126">
      <w:pPr>
        <w:widowControl w:val="0"/>
        <w:tabs>
          <w:tab w:val="left" w:pos="142"/>
          <w:tab w:val="left" w:pos="426"/>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w:t>
      </w:r>
      <w:r w:rsidRPr="00D90126">
        <w:rPr>
          <w:rFonts w:ascii="Times New Roman" w:eastAsia="Times New Roman" w:hAnsi="Times New Roman" w:cs="Times New Roman"/>
          <w:color w:val="000000"/>
          <w:sz w:val="24"/>
          <w:szCs w:val="24"/>
          <w:lang w:bidi="ru-RU"/>
        </w:rPr>
        <w:t xml:space="preserve"> Участие жителей в разработке проекта </w:t>
      </w:r>
      <w:r w:rsidRPr="00D90126">
        <w:rPr>
          <w:rFonts w:ascii="Times New Roman" w:eastAsia="Times New Roman" w:hAnsi="Times New Roman" w:cs="Times New Roman"/>
          <w:bCs/>
          <w:color w:val="000000"/>
          <w:sz w:val="24"/>
          <w:szCs w:val="24"/>
          <w:lang w:bidi="ru-RU"/>
        </w:rPr>
        <w:t>благоустройства территории</w:t>
      </w:r>
      <w:r w:rsidRPr="00D90126">
        <w:rPr>
          <w:rFonts w:ascii="Times New Roman" w:eastAsia="Times New Roman" w:hAnsi="Times New Roman" w:cs="Times New Roman"/>
          <w:color w:val="000000"/>
          <w:sz w:val="24"/>
          <w:szCs w:val="24"/>
          <w:lang w:bidi="ru-RU"/>
        </w:rPr>
        <w:t xml:space="preserve">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7. Участниками деятельности по благоустройству территории могут выступать:</w:t>
      </w:r>
    </w:p>
    <w:p w:rsidR="00D90126" w:rsidRPr="00D90126" w:rsidRDefault="00D90126" w:rsidP="00D90126">
      <w:pPr>
        <w:widowControl w:val="0"/>
        <w:tabs>
          <w:tab w:val="left" w:pos="142"/>
          <w:tab w:val="left" w:pos="426"/>
          <w:tab w:val="left" w:pos="567"/>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население Троицкого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D90126" w:rsidRPr="00D90126" w:rsidRDefault="00D90126" w:rsidP="00D90126">
      <w:pPr>
        <w:widowControl w:val="0"/>
        <w:tabs>
          <w:tab w:val="left" w:pos="142"/>
          <w:tab w:val="left" w:pos="426"/>
          <w:tab w:val="left" w:pos="567"/>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 представители органов местного самоуправления Троицкого  сельского поселения, формирующие техническое задание, выбирающие исполнителей и обеспечивающие </w:t>
      </w:r>
      <w:r w:rsidRPr="00D90126">
        <w:rPr>
          <w:rFonts w:ascii="Times New Roman" w:eastAsia="Times New Roman" w:hAnsi="Times New Roman" w:cs="Times New Roman"/>
          <w:color w:val="000000"/>
          <w:sz w:val="24"/>
          <w:szCs w:val="24"/>
          <w:lang w:bidi="ru-RU"/>
        </w:rPr>
        <w:lastRenderedPageBreak/>
        <w:t>финансирование в пределах своих полномочий;</w:t>
      </w:r>
    </w:p>
    <w:p w:rsidR="00D90126" w:rsidRPr="00D90126" w:rsidRDefault="00D90126" w:rsidP="00D90126">
      <w:pPr>
        <w:widowControl w:val="0"/>
        <w:tabs>
          <w:tab w:val="left" w:pos="142"/>
          <w:tab w:val="left" w:pos="426"/>
          <w:tab w:val="left" w:pos="567"/>
          <w:tab w:val="left" w:pos="709"/>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хозяйствующие субъекты (собственники и арендаторы зданий, помещений в них, а также сооружений), осуществляющие деятельность на территории Троицкого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D90126" w:rsidRPr="00D90126" w:rsidRDefault="00D90126" w:rsidP="00D90126">
      <w:pPr>
        <w:widowControl w:val="0"/>
        <w:tabs>
          <w:tab w:val="left" w:pos="142"/>
          <w:tab w:val="left" w:pos="426"/>
          <w:tab w:val="left" w:pos="567"/>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5) исполнители работ, специалисты по благоустройству и озеленению территории, в том числе по возведению малых архитектурных форм;</w:t>
      </w:r>
    </w:p>
    <w:p w:rsidR="00D90126" w:rsidRPr="00D90126" w:rsidRDefault="00D90126" w:rsidP="00D90126">
      <w:pPr>
        <w:widowControl w:val="0"/>
        <w:tabs>
          <w:tab w:val="left" w:pos="142"/>
          <w:tab w:val="left" w:pos="426"/>
          <w:tab w:val="left" w:pos="567"/>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6) иные лица.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D90126">
        <w:rPr>
          <w:rFonts w:ascii="Times New Roman" w:eastAsia="Times New Roman" w:hAnsi="Times New Roman" w:cs="Times New Roman"/>
          <w:color w:val="000000"/>
          <w:sz w:val="24"/>
          <w:szCs w:val="24"/>
          <w:lang w:bidi="ru-RU"/>
        </w:rPr>
        <w:t>муниципально-частного</w:t>
      </w:r>
      <w:proofErr w:type="spellEnd"/>
      <w:r w:rsidRPr="00D90126">
        <w:rPr>
          <w:rFonts w:ascii="Times New Roman" w:eastAsia="Times New Roman" w:hAnsi="Times New Roman" w:cs="Times New Roman"/>
          <w:color w:val="000000"/>
          <w:sz w:val="24"/>
          <w:szCs w:val="24"/>
          <w:lang w:bidi="ru-RU"/>
        </w:rPr>
        <w:t xml:space="preserve"> партнерства.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10. Конкретные </w:t>
      </w:r>
      <w:bookmarkStart w:id="2" w:name="OLE_LINK1"/>
      <w:r w:rsidRPr="00D90126">
        <w:rPr>
          <w:rFonts w:ascii="Times New Roman" w:eastAsia="Times New Roman" w:hAnsi="Times New Roman" w:cs="Times New Roman"/>
          <w:color w:val="000000"/>
          <w:sz w:val="24"/>
          <w:szCs w:val="24"/>
          <w:lang w:bidi="ru-RU"/>
        </w:rPr>
        <w:t>территориальны</w:t>
      </w:r>
      <w:bookmarkEnd w:id="2"/>
      <w:r w:rsidRPr="00D90126">
        <w:rPr>
          <w:rFonts w:ascii="Times New Roman" w:eastAsia="Times New Roman" w:hAnsi="Times New Roman" w:cs="Times New Roman"/>
          <w:color w:val="000000"/>
          <w:sz w:val="24"/>
          <w:szCs w:val="24"/>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В качестве приоритетных объектов благоустройства территории выбираются активно посещаемые и (или) имеющие очевидный потенциал для роста пешеходных потоков территории Троицкого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Раздел 2.</w:t>
      </w:r>
      <w:bookmarkStart w:id="3" w:name="bookmark7"/>
      <w:r w:rsidRPr="00D90126">
        <w:rPr>
          <w:rFonts w:ascii="Times New Roman" w:eastAsia="Times New Roman" w:hAnsi="Times New Roman" w:cs="Times New Roman"/>
          <w:b/>
          <w:bCs/>
          <w:color w:val="000000"/>
          <w:sz w:val="24"/>
          <w:szCs w:val="24"/>
          <w:lang w:bidi="ru-RU"/>
        </w:rPr>
        <w:t xml:space="preserve">Общественное участие в принятии решений и реализации проектов комплексного благоустройства и развития </w:t>
      </w:r>
      <w:bookmarkEnd w:id="3"/>
      <w:r w:rsidRPr="00D90126">
        <w:rPr>
          <w:rFonts w:ascii="Times New Roman" w:eastAsia="Times New Roman" w:hAnsi="Times New Roman" w:cs="Times New Roman"/>
          <w:b/>
          <w:bCs/>
          <w:color w:val="000000"/>
          <w:sz w:val="24"/>
          <w:szCs w:val="24"/>
          <w:lang w:bidi="ru-RU"/>
        </w:rPr>
        <w:t>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bCs/>
          <w:color w:val="000000"/>
          <w:sz w:val="24"/>
          <w:szCs w:val="24"/>
          <w:lang w:bidi="ru-RU"/>
        </w:rPr>
        <w:t xml:space="preserve">Статья 5. </w:t>
      </w:r>
      <w:r w:rsidRPr="00D90126">
        <w:rPr>
          <w:rFonts w:ascii="Times New Roman" w:eastAsia="Times New Roman" w:hAnsi="Times New Roman" w:cs="Times New Roman"/>
          <w:b/>
          <w:color w:val="000000"/>
          <w:sz w:val="24"/>
          <w:szCs w:val="24"/>
          <w:lang w:bidi="ru-RU"/>
        </w:rPr>
        <w:t>Задачи и формы общественного участия</w:t>
      </w:r>
      <w:r w:rsidRPr="00D90126">
        <w:rPr>
          <w:rFonts w:ascii="Times New Roman" w:eastAsia="Times New Roman" w:hAnsi="Times New Roman" w:cs="Times New Roman"/>
          <w:b/>
          <w:bCs/>
          <w:color w:val="000000"/>
          <w:sz w:val="24"/>
          <w:szCs w:val="24"/>
          <w:lang w:bidi="ru-RU"/>
        </w:rPr>
        <w:t xml:space="preserve"> в принятии решений и реализации проектов комплексного благоустройства и развития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Троицкого  сельского поселения, формирует положительный эмоциональный фон, ведет к повышению позитивного восприятия качества жизни.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 Участие общественности в развитии территории Троицкого  сельского поселения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w:t>
      </w:r>
      <w:r w:rsidRPr="00D90126">
        <w:rPr>
          <w:rFonts w:ascii="Times New Roman" w:eastAsia="Times New Roman" w:hAnsi="Times New Roman" w:cs="Times New Roman"/>
          <w:color w:val="000000"/>
          <w:sz w:val="24"/>
          <w:szCs w:val="24"/>
          <w:lang w:bidi="ru-RU"/>
        </w:rPr>
        <w:lastRenderedPageBreak/>
        <w:t>коммерческих проектов.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Троицкого  сельского поселения, формирует лояльность со стороны населения.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Приглашение со стороны органов местного самоуправления Троицкого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Троицкого  сельского поселения и способствует учёту различных мнений, объективному повышению качества решений.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Статья 6.</w:t>
      </w:r>
      <w:r w:rsidRPr="00D90126">
        <w:rPr>
          <w:rFonts w:ascii="Times New Roman" w:eastAsia="Times New Roman" w:hAnsi="Times New Roman" w:cs="Times New Roman"/>
          <w:b/>
          <w:color w:val="000000"/>
          <w:sz w:val="24"/>
          <w:szCs w:val="24"/>
          <w:lang w:bidi="ru-RU"/>
        </w:rPr>
        <w:t xml:space="preserve"> Основные принципы формирования институтов общественного участия</w:t>
      </w:r>
      <w:r w:rsidRPr="00D90126">
        <w:rPr>
          <w:rFonts w:ascii="Times New Roman" w:eastAsia="Times New Roman" w:hAnsi="Times New Roman" w:cs="Times New Roman"/>
          <w:b/>
          <w:bCs/>
          <w:color w:val="000000"/>
          <w:sz w:val="24"/>
          <w:szCs w:val="24"/>
          <w:lang w:bidi="ru-RU"/>
        </w:rPr>
        <w:t xml:space="preserve"> в принятии решений и реализации проектов </w:t>
      </w:r>
    </w:p>
    <w:p w:rsidR="00D90126" w:rsidRPr="00D90126" w:rsidRDefault="00D90126" w:rsidP="00D90126">
      <w:pPr>
        <w:widowControl w:val="0"/>
        <w:tabs>
          <w:tab w:val="left" w:pos="142"/>
          <w:tab w:val="left" w:pos="426"/>
          <w:tab w:val="left" w:pos="993"/>
          <w:tab w:val="left" w:pos="1134"/>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rsidR="00D90126" w:rsidRPr="00D90126" w:rsidRDefault="00D90126" w:rsidP="00D90126">
      <w:pPr>
        <w:widowControl w:val="0"/>
        <w:tabs>
          <w:tab w:val="left" w:pos="142"/>
          <w:tab w:val="left" w:pos="426"/>
          <w:tab w:val="left" w:pos="709"/>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90126" w:rsidRPr="00D90126" w:rsidRDefault="00D90126" w:rsidP="00D90126">
      <w:pPr>
        <w:widowControl w:val="0"/>
        <w:tabs>
          <w:tab w:val="left" w:pos="142"/>
          <w:tab w:val="left" w:pos="426"/>
          <w:tab w:val="left" w:pos="709"/>
          <w:tab w:val="left" w:pos="1071"/>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процесс общественного участия должен регулироваться внутренними правилами;</w:t>
      </w:r>
    </w:p>
    <w:p w:rsidR="00D90126" w:rsidRPr="00D90126" w:rsidRDefault="00D90126" w:rsidP="00D90126">
      <w:pPr>
        <w:widowControl w:val="0"/>
        <w:tabs>
          <w:tab w:val="left" w:pos="142"/>
          <w:tab w:val="left" w:pos="426"/>
          <w:tab w:val="left" w:pos="709"/>
          <w:tab w:val="left" w:pos="1071"/>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90126" w:rsidRPr="00D90126" w:rsidRDefault="00D90126" w:rsidP="00D90126">
      <w:pPr>
        <w:widowControl w:val="0"/>
        <w:tabs>
          <w:tab w:val="left" w:pos="142"/>
          <w:tab w:val="left" w:pos="426"/>
          <w:tab w:val="left" w:pos="709"/>
          <w:tab w:val="left" w:pos="1071"/>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D90126" w:rsidRPr="00D90126" w:rsidRDefault="00D90126" w:rsidP="00D90126">
      <w:pPr>
        <w:widowControl w:val="0"/>
        <w:tabs>
          <w:tab w:val="left" w:pos="142"/>
          <w:tab w:val="left" w:pos="426"/>
          <w:tab w:val="left" w:pos="709"/>
          <w:tab w:val="left" w:pos="1038"/>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90126" w:rsidRPr="00D90126" w:rsidRDefault="00D90126" w:rsidP="00D90126">
      <w:pPr>
        <w:widowControl w:val="0"/>
        <w:tabs>
          <w:tab w:val="left" w:pos="142"/>
          <w:tab w:val="left" w:pos="426"/>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D90126" w:rsidRPr="00D90126" w:rsidRDefault="00D90126" w:rsidP="00D90126">
      <w:pPr>
        <w:widowControl w:val="0"/>
        <w:tabs>
          <w:tab w:val="left" w:pos="142"/>
          <w:tab w:val="left" w:pos="426"/>
          <w:tab w:val="left" w:pos="1020"/>
          <w:tab w:val="left" w:pos="1862"/>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90126" w:rsidRPr="00D90126" w:rsidRDefault="00D90126" w:rsidP="00D90126">
      <w:pPr>
        <w:widowControl w:val="0"/>
        <w:tabs>
          <w:tab w:val="left" w:pos="142"/>
          <w:tab w:val="left" w:pos="426"/>
          <w:tab w:val="left" w:pos="1020"/>
          <w:tab w:val="left" w:pos="1862"/>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D90126" w:rsidRPr="00D90126" w:rsidRDefault="00D90126" w:rsidP="00D90126">
      <w:pPr>
        <w:widowControl w:val="0"/>
        <w:tabs>
          <w:tab w:val="left" w:pos="142"/>
          <w:tab w:val="left" w:pos="426"/>
          <w:tab w:val="left" w:pos="969"/>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D90126" w:rsidRPr="00D90126" w:rsidRDefault="00D90126" w:rsidP="00D90126">
      <w:pPr>
        <w:widowControl w:val="0"/>
        <w:tabs>
          <w:tab w:val="left" w:pos="142"/>
          <w:tab w:val="left" w:pos="426"/>
          <w:tab w:val="left" w:pos="1450"/>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3.Формы общественного участия направлены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Троицкого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D90126" w:rsidRPr="00D90126" w:rsidRDefault="00D90126" w:rsidP="00D90126">
      <w:pPr>
        <w:widowControl w:val="0"/>
        <w:tabs>
          <w:tab w:val="left" w:pos="142"/>
          <w:tab w:val="left" w:pos="426"/>
          <w:tab w:val="left" w:pos="1455"/>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D90126" w:rsidRPr="00D90126" w:rsidRDefault="00D90126" w:rsidP="00D90126">
      <w:pPr>
        <w:widowControl w:val="0"/>
        <w:tabs>
          <w:tab w:val="left" w:pos="142"/>
          <w:tab w:val="left" w:pos="426"/>
          <w:tab w:val="left" w:pos="1446"/>
        </w:tabs>
        <w:suppressAutoHyphens/>
        <w:spacing w:after="0" w:line="240" w:lineRule="auto"/>
        <w:ind w:firstLine="567"/>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5. 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Троицкого  </w:t>
      </w:r>
      <w:r w:rsidRPr="00D90126">
        <w:rPr>
          <w:rFonts w:ascii="Times New Roman" w:eastAsia="Times New Roman" w:hAnsi="Times New Roman" w:cs="Times New Roman"/>
          <w:color w:val="000000"/>
          <w:sz w:val="24"/>
          <w:szCs w:val="24"/>
          <w:lang w:bidi="ru-RU"/>
        </w:rPr>
        <w:lastRenderedPageBreak/>
        <w:t xml:space="preserve">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
    <w:p w:rsidR="00D90126" w:rsidRPr="00D90126" w:rsidRDefault="00D90126" w:rsidP="00D90126">
      <w:pPr>
        <w:widowControl w:val="0"/>
        <w:tabs>
          <w:tab w:val="left" w:pos="142"/>
          <w:tab w:val="left" w:pos="426"/>
          <w:tab w:val="left" w:pos="1134"/>
        </w:tabs>
        <w:suppressAutoHyphens/>
        <w:spacing w:after="0" w:line="240" w:lineRule="auto"/>
        <w:ind w:firstLine="567"/>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Статья 7.</w:t>
      </w:r>
      <w:r w:rsidRPr="00D90126">
        <w:rPr>
          <w:rFonts w:ascii="Times New Roman" w:eastAsia="Times New Roman" w:hAnsi="Times New Roman" w:cs="Times New Roman"/>
          <w:b/>
          <w:color w:val="000000"/>
          <w:sz w:val="24"/>
          <w:szCs w:val="24"/>
          <w:lang w:bidi="ru-RU"/>
        </w:rPr>
        <w:t xml:space="preserve">Формы общественного участия в принятии решений и реализации проектов </w:t>
      </w:r>
    </w:p>
    <w:p w:rsidR="00D90126" w:rsidRPr="00D90126" w:rsidRDefault="00D90126" w:rsidP="00D90126">
      <w:pPr>
        <w:widowControl w:val="0"/>
        <w:tabs>
          <w:tab w:val="left" w:pos="142"/>
          <w:tab w:val="left" w:pos="426"/>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D90126" w:rsidRPr="00D90126" w:rsidRDefault="00D90126" w:rsidP="00D90126">
      <w:pPr>
        <w:widowControl w:val="0"/>
        <w:tabs>
          <w:tab w:val="left" w:pos="142"/>
          <w:tab w:val="left" w:pos="426"/>
          <w:tab w:val="left" w:pos="709"/>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совместное определение целей и задач по развитию территории Троицкого  сельского поселения, инвентаризация проблем и потенциалов среды;</w:t>
      </w:r>
    </w:p>
    <w:p w:rsidR="00D90126" w:rsidRPr="00D90126" w:rsidRDefault="00D90126" w:rsidP="00D90126">
      <w:pPr>
        <w:widowControl w:val="0"/>
        <w:tabs>
          <w:tab w:val="left" w:pos="142"/>
          <w:tab w:val="left" w:pos="426"/>
          <w:tab w:val="left" w:pos="709"/>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Троицкого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D90126" w:rsidRPr="00D90126" w:rsidRDefault="00D90126" w:rsidP="00D90126">
      <w:pPr>
        <w:widowControl w:val="0"/>
        <w:tabs>
          <w:tab w:val="left" w:pos="142"/>
          <w:tab w:val="left" w:pos="426"/>
          <w:tab w:val="left" w:pos="709"/>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90126" w:rsidRPr="00D90126" w:rsidRDefault="00D90126" w:rsidP="00D90126">
      <w:pPr>
        <w:widowControl w:val="0"/>
        <w:tabs>
          <w:tab w:val="left" w:pos="142"/>
          <w:tab w:val="left" w:pos="426"/>
          <w:tab w:val="left" w:pos="709"/>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консультации с участием специалистов в выборе типов покрытий, с учетом функционального зонирования территории;</w:t>
      </w:r>
    </w:p>
    <w:p w:rsidR="00D90126" w:rsidRPr="00D90126" w:rsidRDefault="00D90126" w:rsidP="00D90126">
      <w:pPr>
        <w:widowControl w:val="0"/>
        <w:tabs>
          <w:tab w:val="left" w:pos="142"/>
          <w:tab w:val="left" w:pos="426"/>
          <w:tab w:val="left" w:pos="709"/>
          <w:tab w:val="left" w:pos="1106"/>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5) консультации по предполагаемым типам озеленения территории с учетом рекомендаций опытных дендрологов;</w:t>
      </w:r>
    </w:p>
    <w:p w:rsidR="00D90126" w:rsidRPr="00D90126" w:rsidRDefault="00D90126" w:rsidP="00D90126">
      <w:pPr>
        <w:widowControl w:val="0"/>
        <w:tabs>
          <w:tab w:val="left" w:pos="142"/>
          <w:tab w:val="left" w:pos="426"/>
          <w:tab w:val="left" w:pos="709"/>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6) консультации по предполагаемым типам освещения и осветительного оборудования с учетом рекомендаций специалистов;</w:t>
      </w:r>
    </w:p>
    <w:p w:rsidR="00D90126" w:rsidRPr="00D90126" w:rsidRDefault="00D90126" w:rsidP="00D90126">
      <w:pPr>
        <w:widowControl w:val="0"/>
        <w:tabs>
          <w:tab w:val="left" w:pos="142"/>
          <w:tab w:val="left" w:pos="426"/>
          <w:tab w:val="left" w:pos="709"/>
          <w:tab w:val="left" w:pos="851"/>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90126" w:rsidRPr="00D90126" w:rsidRDefault="00D90126" w:rsidP="00D90126">
      <w:pPr>
        <w:widowControl w:val="0"/>
        <w:tabs>
          <w:tab w:val="left" w:pos="142"/>
          <w:tab w:val="left" w:pos="426"/>
          <w:tab w:val="left" w:pos="709"/>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90126" w:rsidRPr="00D90126" w:rsidRDefault="00D90126" w:rsidP="00D90126">
      <w:pPr>
        <w:widowControl w:val="0"/>
        <w:tabs>
          <w:tab w:val="left" w:pos="142"/>
          <w:tab w:val="left" w:pos="426"/>
          <w:tab w:val="left" w:pos="709"/>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9)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D90126" w:rsidRPr="00D90126" w:rsidRDefault="00D90126" w:rsidP="00D90126">
      <w:pPr>
        <w:widowControl w:val="0"/>
        <w:tabs>
          <w:tab w:val="left" w:pos="142"/>
          <w:tab w:val="left" w:pos="426"/>
          <w:tab w:val="left" w:pos="709"/>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90126" w:rsidRPr="00D90126" w:rsidRDefault="00D90126" w:rsidP="00D90126">
      <w:pPr>
        <w:widowControl w:val="0"/>
        <w:tabs>
          <w:tab w:val="left" w:pos="142"/>
          <w:tab w:val="left" w:pos="426"/>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D90126" w:rsidRPr="00D90126" w:rsidRDefault="00D90126" w:rsidP="00D90126">
      <w:pPr>
        <w:widowControl w:val="0"/>
        <w:tabs>
          <w:tab w:val="left" w:pos="142"/>
          <w:tab w:val="left" w:pos="426"/>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Троицкого  сельского поселения в информационно-телекоммуникационной сети «Интернет»;</w:t>
      </w:r>
    </w:p>
    <w:p w:rsidR="00D90126" w:rsidRPr="00D90126" w:rsidRDefault="00D90126" w:rsidP="00D90126">
      <w:pPr>
        <w:widowControl w:val="0"/>
        <w:tabs>
          <w:tab w:val="left" w:pos="142"/>
          <w:tab w:val="left" w:pos="426"/>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работы с местными средствами массовой информации</w:t>
      </w:r>
    </w:p>
    <w:p w:rsidR="00D90126" w:rsidRPr="00D90126" w:rsidRDefault="00D90126" w:rsidP="00D90126">
      <w:pPr>
        <w:widowControl w:val="0"/>
        <w:tabs>
          <w:tab w:val="left" w:pos="142"/>
          <w:tab w:val="left" w:pos="426"/>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90126" w:rsidRPr="00D90126" w:rsidRDefault="00D90126" w:rsidP="00D90126">
      <w:pPr>
        <w:widowControl w:val="0"/>
        <w:tabs>
          <w:tab w:val="left" w:pos="142"/>
          <w:tab w:val="left" w:pos="426"/>
          <w:tab w:val="left" w:pos="1110"/>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lastRenderedPageBreak/>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D90126" w:rsidRPr="00D90126" w:rsidRDefault="00D90126" w:rsidP="00D90126">
      <w:pPr>
        <w:widowControl w:val="0"/>
        <w:tabs>
          <w:tab w:val="left" w:pos="142"/>
          <w:tab w:val="left" w:pos="426"/>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5) индивидуальных приглашений участников встречи лично, по электронной почте или по телефону;</w:t>
      </w:r>
    </w:p>
    <w:p w:rsidR="00D90126" w:rsidRPr="00D90126" w:rsidRDefault="00D90126" w:rsidP="00D90126">
      <w:pPr>
        <w:widowControl w:val="0"/>
        <w:tabs>
          <w:tab w:val="left" w:pos="142"/>
          <w:tab w:val="left" w:pos="426"/>
          <w:tab w:val="left" w:pos="851"/>
        </w:tabs>
        <w:suppressAutoHyphens/>
        <w:spacing w:after="0" w:line="240" w:lineRule="auto"/>
        <w:ind w:firstLine="426"/>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90126" w:rsidRPr="00D90126" w:rsidRDefault="00D90126" w:rsidP="00D90126">
      <w:pPr>
        <w:widowControl w:val="0"/>
        <w:tabs>
          <w:tab w:val="left" w:pos="142"/>
          <w:tab w:val="left" w:pos="426"/>
          <w:tab w:val="left" w:pos="129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29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8. </w:t>
      </w:r>
      <w:r w:rsidRPr="00D90126">
        <w:rPr>
          <w:rFonts w:ascii="Times New Roman" w:eastAsia="Times New Roman" w:hAnsi="Times New Roman" w:cs="Times New Roman"/>
          <w:b/>
          <w:color w:val="000000"/>
          <w:sz w:val="24"/>
          <w:szCs w:val="24"/>
          <w:lang w:bidi="ru-RU"/>
        </w:rPr>
        <w:t xml:space="preserve">Механизмы общественного </w:t>
      </w:r>
      <w:proofErr w:type="spellStart"/>
      <w:r w:rsidRPr="00D90126">
        <w:rPr>
          <w:rFonts w:ascii="Times New Roman" w:eastAsia="Times New Roman" w:hAnsi="Times New Roman" w:cs="Times New Roman"/>
          <w:b/>
          <w:color w:val="000000"/>
          <w:sz w:val="24"/>
          <w:szCs w:val="24"/>
          <w:lang w:bidi="ru-RU"/>
        </w:rPr>
        <w:t>участияв</w:t>
      </w:r>
      <w:proofErr w:type="spellEnd"/>
      <w:r w:rsidRPr="00D90126">
        <w:rPr>
          <w:rFonts w:ascii="Times New Roman" w:eastAsia="Times New Roman" w:hAnsi="Times New Roman" w:cs="Times New Roman"/>
          <w:b/>
          <w:color w:val="000000"/>
          <w:sz w:val="24"/>
          <w:szCs w:val="24"/>
          <w:lang w:bidi="ru-RU"/>
        </w:rPr>
        <w:t xml:space="preserve"> принятии решений и реализации проектов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 Для предварительного ознакомления с проектом до проведения его общественного обсуждения на официальном сайте Администрации Троицкого  сельского поселения в информационно-телекоммуникационной сети «Интернет» публикуется информацию о проекте и результатах </w:t>
      </w:r>
      <w:proofErr w:type="spellStart"/>
      <w:r w:rsidRPr="00D90126">
        <w:rPr>
          <w:rFonts w:ascii="Times New Roman" w:eastAsia="Times New Roman" w:hAnsi="Times New Roman" w:cs="Times New Roman"/>
          <w:color w:val="000000"/>
          <w:sz w:val="24"/>
          <w:szCs w:val="24"/>
          <w:lang w:bidi="ru-RU"/>
        </w:rPr>
        <w:t>предпроектного</w:t>
      </w:r>
      <w:proofErr w:type="spellEnd"/>
      <w:r w:rsidRPr="00D90126">
        <w:rPr>
          <w:rFonts w:ascii="Times New Roman" w:eastAsia="Times New Roman" w:hAnsi="Times New Roman" w:cs="Times New Roman"/>
          <w:color w:val="000000"/>
          <w:sz w:val="24"/>
          <w:szCs w:val="24"/>
          <w:lang w:bidi="ru-RU"/>
        </w:rPr>
        <w:t xml:space="preserve"> исследования.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D90126" w:rsidRPr="00D90126" w:rsidRDefault="00D90126" w:rsidP="00D90126">
      <w:pPr>
        <w:widowControl w:val="0"/>
        <w:tabs>
          <w:tab w:val="left" w:pos="142"/>
          <w:tab w:val="left" w:pos="426"/>
          <w:tab w:val="left" w:pos="145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3. По итогам встреч, проектных семинаров, </w:t>
      </w:r>
      <w:proofErr w:type="spellStart"/>
      <w:r w:rsidRPr="00D90126">
        <w:rPr>
          <w:rFonts w:ascii="Times New Roman" w:eastAsia="Times New Roman" w:hAnsi="Times New Roman" w:cs="Times New Roman"/>
          <w:color w:val="000000"/>
          <w:sz w:val="24"/>
          <w:szCs w:val="24"/>
          <w:lang w:bidi="ru-RU"/>
        </w:rPr>
        <w:t>воркшопов</w:t>
      </w:r>
      <w:proofErr w:type="spellEnd"/>
      <w:r w:rsidRPr="00D90126">
        <w:rPr>
          <w:rFonts w:ascii="Times New Roman" w:eastAsia="Times New Roman" w:hAnsi="Times New Roman" w:cs="Times New Roman"/>
          <w:color w:val="000000"/>
          <w:sz w:val="24"/>
          <w:szCs w:val="24"/>
          <w:lang w:bidi="ru-RU"/>
        </w:rPr>
        <w:t xml:space="preserve">, </w:t>
      </w:r>
      <w:proofErr w:type="spellStart"/>
      <w:r w:rsidRPr="00D90126">
        <w:rPr>
          <w:rFonts w:ascii="Times New Roman" w:eastAsia="Times New Roman" w:hAnsi="Times New Roman" w:cs="Times New Roman"/>
          <w:color w:val="000000"/>
          <w:sz w:val="24"/>
          <w:szCs w:val="24"/>
          <w:lang w:bidi="ru-RU"/>
        </w:rPr>
        <w:t>дизайн-игр</w:t>
      </w:r>
      <w:proofErr w:type="spellEnd"/>
      <w:r w:rsidRPr="00D90126">
        <w:rPr>
          <w:rFonts w:ascii="Times New Roman" w:eastAsia="Times New Roman" w:hAnsi="Times New Roman" w:cs="Times New Roman"/>
          <w:color w:val="000000"/>
          <w:sz w:val="24"/>
          <w:szCs w:val="24"/>
          <w:lang w:bidi="ru-RU"/>
        </w:rPr>
        <w:t xml:space="preserve"> и любых других форматов общественных обсуждений сформированный отчет размещается </w:t>
      </w:r>
      <w:bookmarkStart w:id="4" w:name="OLE_LINK2"/>
      <w:r w:rsidRPr="00D90126">
        <w:rPr>
          <w:rFonts w:ascii="Times New Roman" w:eastAsia="Times New Roman" w:hAnsi="Times New Roman" w:cs="Times New Roman"/>
          <w:color w:val="000000"/>
          <w:sz w:val="24"/>
          <w:szCs w:val="24"/>
          <w:lang w:bidi="ru-RU"/>
        </w:rPr>
        <w:t>на официальном сайте Администрации Троицкого  сельского поселения в информационно-телекоммуникационной сети «Интернет»</w:t>
      </w:r>
      <w:bookmarkEnd w:id="4"/>
      <w:r w:rsidRPr="00D90126">
        <w:rPr>
          <w:rFonts w:ascii="Times New Roman" w:eastAsia="Times New Roman" w:hAnsi="Times New Roman" w:cs="Times New Roman"/>
          <w:color w:val="000000"/>
          <w:sz w:val="24"/>
          <w:szCs w:val="24"/>
          <w:lang w:bidi="ru-RU"/>
        </w:rPr>
        <w:t>,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D90126" w:rsidRPr="00D90126" w:rsidRDefault="00D90126" w:rsidP="00D90126">
      <w:pPr>
        <w:widowControl w:val="0"/>
        <w:tabs>
          <w:tab w:val="left" w:pos="142"/>
          <w:tab w:val="left" w:pos="426"/>
          <w:tab w:val="left" w:pos="145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90126" w:rsidRPr="00D90126" w:rsidRDefault="00D90126" w:rsidP="00D90126">
      <w:pPr>
        <w:widowControl w:val="0"/>
        <w:tabs>
          <w:tab w:val="left" w:pos="142"/>
          <w:tab w:val="left" w:pos="426"/>
          <w:tab w:val="left" w:pos="1580"/>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58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9. </w:t>
      </w:r>
      <w:r w:rsidRPr="00D90126">
        <w:rPr>
          <w:rFonts w:ascii="Times New Roman" w:eastAsia="Times New Roman" w:hAnsi="Times New Roman" w:cs="Times New Roman"/>
          <w:b/>
          <w:color w:val="000000"/>
          <w:sz w:val="24"/>
          <w:szCs w:val="24"/>
          <w:lang w:bidi="ru-RU"/>
        </w:rPr>
        <w:t>Участие лиц, осуществляющих предпринимательскую деятельность, в принятии решений и реализации проектов</w:t>
      </w:r>
    </w:p>
    <w:p w:rsidR="00D90126" w:rsidRPr="00D90126" w:rsidRDefault="00D90126" w:rsidP="00D90126">
      <w:pPr>
        <w:widowControl w:val="0"/>
        <w:tabs>
          <w:tab w:val="left" w:pos="142"/>
          <w:tab w:val="left" w:pos="426"/>
          <w:tab w:val="left" w:pos="1441"/>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 Реализация проектов осуществляется с учетом интересов лиц, осуществляющих предпринимательскую деятельность, в том числе с привлечением их к </w:t>
      </w:r>
      <w:proofErr w:type="spellStart"/>
      <w:r w:rsidRPr="00D90126">
        <w:rPr>
          <w:rFonts w:ascii="Times New Roman" w:eastAsia="Times New Roman" w:hAnsi="Times New Roman" w:cs="Times New Roman"/>
          <w:color w:val="000000"/>
          <w:sz w:val="24"/>
          <w:szCs w:val="24"/>
          <w:lang w:bidi="ru-RU"/>
        </w:rPr>
        <w:t>участиюс</w:t>
      </w:r>
      <w:proofErr w:type="spellEnd"/>
      <w:r w:rsidRPr="00D90126">
        <w:rPr>
          <w:rFonts w:ascii="Times New Roman" w:eastAsia="Times New Roman" w:hAnsi="Times New Roman" w:cs="Times New Roman"/>
          <w:color w:val="000000"/>
          <w:sz w:val="24"/>
          <w:szCs w:val="24"/>
          <w:lang w:bidi="ru-RU"/>
        </w:rPr>
        <w:t xml:space="preserve"> целью создания новых предприятий и рабочих мест.</w:t>
      </w:r>
    </w:p>
    <w:p w:rsidR="00D90126" w:rsidRPr="00D90126" w:rsidRDefault="00D90126" w:rsidP="00D90126">
      <w:pPr>
        <w:widowControl w:val="0"/>
        <w:tabs>
          <w:tab w:val="left" w:pos="142"/>
          <w:tab w:val="left" w:pos="426"/>
          <w:tab w:val="left" w:pos="145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Участие лиц, осуществляющих предпринимательскую деятельность, в реализации проектов может заключаться:</w:t>
      </w:r>
    </w:p>
    <w:p w:rsidR="00D90126" w:rsidRPr="00D90126" w:rsidRDefault="00D90126" w:rsidP="00D90126">
      <w:pPr>
        <w:widowControl w:val="0"/>
        <w:tabs>
          <w:tab w:val="left" w:pos="142"/>
          <w:tab w:val="left" w:pos="426"/>
          <w:tab w:val="left" w:pos="709"/>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в создании и предоставлении разного рода услуг и сервисов для посетителей общественных пространств;</w:t>
      </w:r>
    </w:p>
    <w:p w:rsidR="00D90126" w:rsidRPr="00D90126" w:rsidRDefault="00D90126" w:rsidP="00D90126">
      <w:pPr>
        <w:widowControl w:val="0"/>
        <w:tabs>
          <w:tab w:val="left" w:pos="142"/>
          <w:tab w:val="left" w:pos="426"/>
          <w:tab w:val="left" w:pos="709"/>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D90126" w:rsidRPr="00D90126" w:rsidRDefault="00D90126" w:rsidP="00D90126">
      <w:pPr>
        <w:widowControl w:val="0"/>
        <w:tabs>
          <w:tab w:val="left" w:pos="142"/>
          <w:tab w:val="left" w:pos="426"/>
          <w:tab w:val="left" w:pos="709"/>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в строительстве, реконструкции, реставрации объектов недвижимости;</w:t>
      </w:r>
    </w:p>
    <w:p w:rsidR="00D90126" w:rsidRPr="00D90126" w:rsidRDefault="00D90126" w:rsidP="00D90126">
      <w:pPr>
        <w:widowControl w:val="0"/>
        <w:tabs>
          <w:tab w:val="left" w:pos="142"/>
          <w:tab w:val="left" w:pos="426"/>
          <w:tab w:val="left" w:pos="709"/>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в производстве или размещении элементов благоустройства территории;</w:t>
      </w:r>
    </w:p>
    <w:p w:rsidR="00D90126" w:rsidRPr="00D90126" w:rsidRDefault="00D90126" w:rsidP="00D90126">
      <w:pPr>
        <w:widowControl w:val="0"/>
        <w:tabs>
          <w:tab w:val="left" w:pos="142"/>
          <w:tab w:val="left" w:pos="426"/>
          <w:tab w:val="left" w:pos="709"/>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5) в комплексном благоустройстве отдельных участков, прилегающих к территориям, благоустраиваемым за счет средств Троицкого  сельского поселения;</w:t>
      </w:r>
    </w:p>
    <w:p w:rsidR="00D90126" w:rsidRPr="00D90126" w:rsidRDefault="00D90126" w:rsidP="00D90126">
      <w:pPr>
        <w:widowControl w:val="0"/>
        <w:tabs>
          <w:tab w:val="left" w:pos="142"/>
          <w:tab w:val="left" w:pos="426"/>
          <w:tab w:val="left" w:pos="709"/>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6) в организации мероприятий обеспечивающих приток посетителей на благоустраиваемые общественные пространства;</w:t>
      </w:r>
    </w:p>
    <w:p w:rsidR="00D90126" w:rsidRPr="00D90126" w:rsidRDefault="00D90126" w:rsidP="00D90126">
      <w:pPr>
        <w:widowControl w:val="0"/>
        <w:tabs>
          <w:tab w:val="left" w:pos="142"/>
          <w:tab w:val="left" w:pos="426"/>
          <w:tab w:val="left" w:pos="851"/>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90126" w:rsidRPr="00D90126" w:rsidRDefault="00D90126" w:rsidP="00D90126">
      <w:pPr>
        <w:widowControl w:val="0"/>
        <w:tabs>
          <w:tab w:val="left" w:pos="142"/>
          <w:tab w:val="left" w:pos="426"/>
          <w:tab w:val="left" w:pos="709"/>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8) в иных формах.</w:t>
      </w:r>
    </w:p>
    <w:p w:rsidR="00D90126" w:rsidRPr="00D90126" w:rsidRDefault="00D90126" w:rsidP="00D90126">
      <w:pPr>
        <w:widowControl w:val="0"/>
        <w:tabs>
          <w:tab w:val="left" w:pos="142"/>
          <w:tab w:val="left" w:pos="426"/>
          <w:tab w:val="left" w:pos="156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3. В реализации проектов могут принимать участие лица, осуществляющие </w:t>
      </w:r>
      <w:r w:rsidRPr="00D90126">
        <w:rPr>
          <w:rFonts w:ascii="Times New Roman" w:eastAsia="Times New Roman" w:hAnsi="Times New Roman" w:cs="Times New Roman"/>
          <w:color w:val="000000"/>
          <w:sz w:val="24"/>
          <w:szCs w:val="24"/>
          <w:lang w:bidi="ru-RU"/>
        </w:rPr>
        <w:lastRenderedPageBreak/>
        <w:t>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Раздел 3. </w:t>
      </w:r>
      <w:r w:rsidRPr="00D90126">
        <w:rPr>
          <w:rFonts w:ascii="Times New Roman" w:eastAsia="Times New Roman" w:hAnsi="Times New Roman" w:cs="Times New Roman"/>
          <w:b/>
          <w:color w:val="000000"/>
          <w:sz w:val="24"/>
          <w:szCs w:val="24"/>
          <w:lang w:bidi="ru-RU"/>
        </w:rPr>
        <w:t>Требования к подготовке проектов отдельных объектов благоустройства территории и их элементов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keepNext/>
        <w:keepLines/>
        <w:widowControl w:val="0"/>
        <w:tabs>
          <w:tab w:val="left" w:pos="142"/>
          <w:tab w:val="left" w:pos="426"/>
          <w:tab w:val="left" w:pos="709"/>
          <w:tab w:val="left" w:pos="851"/>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5" w:name="bookmark10"/>
      <w:r w:rsidRPr="00D90126">
        <w:rPr>
          <w:rFonts w:ascii="Times New Roman" w:eastAsia="Times New Roman" w:hAnsi="Times New Roman" w:cs="Times New Roman"/>
          <w:bCs/>
          <w:color w:val="000000"/>
          <w:sz w:val="24"/>
          <w:szCs w:val="24"/>
          <w:lang w:bidi="ru-RU"/>
        </w:rPr>
        <w:t xml:space="preserve">Статья 10. </w:t>
      </w:r>
      <w:r w:rsidRPr="00D90126">
        <w:rPr>
          <w:rFonts w:ascii="Times New Roman" w:eastAsia="Times New Roman" w:hAnsi="Times New Roman" w:cs="Times New Roman"/>
          <w:b/>
          <w:bCs/>
          <w:color w:val="000000"/>
          <w:sz w:val="24"/>
          <w:szCs w:val="24"/>
          <w:lang w:bidi="ru-RU"/>
        </w:rPr>
        <w:t>Элементы инженерной подготовки и защиты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D90126">
        <w:rPr>
          <w:rFonts w:ascii="Times New Roman" w:eastAsia="Courier New" w:hAnsi="Times New Roman" w:cs="Times New Roman"/>
          <w:color w:val="000000"/>
          <w:sz w:val="24"/>
          <w:szCs w:val="24"/>
          <w:lang w:bidi="ru-RU"/>
        </w:rPr>
        <w:t>предпроектного</w:t>
      </w:r>
      <w:proofErr w:type="spellEnd"/>
      <w:r w:rsidRPr="00D90126">
        <w:rPr>
          <w:rFonts w:ascii="Times New Roman" w:eastAsia="Courier New" w:hAnsi="Times New Roman" w:cs="Times New Roman"/>
          <w:color w:val="000000"/>
          <w:sz w:val="24"/>
          <w:szCs w:val="24"/>
          <w:lang w:bidi="ru-RU"/>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90126" w:rsidRPr="00D90126" w:rsidRDefault="00D90126" w:rsidP="00D90126">
      <w:pPr>
        <w:keepNext/>
        <w:keepLines/>
        <w:widowControl w:val="0"/>
        <w:shd w:val="clear" w:color="auto" w:fill="FFFFFF"/>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3. При террасировании рельефа проектируются подпорные стенки и откосы. Грунтовые откосы следует формировать согласно требованиям </w:t>
      </w:r>
      <w:r w:rsidRPr="00D90126">
        <w:rPr>
          <w:rFonts w:ascii="Times New Roman" w:eastAsia="Times New Roman" w:hAnsi="Times New Roman" w:cs="Times New Roman"/>
          <w:bCs/>
          <w:color w:val="000000"/>
          <w:sz w:val="24"/>
          <w:szCs w:val="24"/>
          <w:lang w:bidi="ru-RU"/>
        </w:rPr>
        <w:t>СП 45.13330.2017</w:t>
      </w:r>
      <w:r w:rsidRPr="00D90126">
        <w:rPr>
          <w:rFonts w:ascii="Times New Roman" w:eastAsia="Times New Roman" w:hAnsi="Times New Roman" w:cs="Times New Roman"/>
          <w:color w:val="000000"/>
          <w:sz w:val="24"/>
          <w:szCs w:val="24"/>
          <w:lang w:bidi="ru-RU"/>
        </w:rPr>
        <w:t xml:space="preserve">. </w:t>
      </w:r>
      <w:bookmarkStart w:id="6" w:name="PO0000104"/>
    </w:p>
    <w:bookmarkEnd w:id="6"/>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4. Проектирование стока поверхностных вод осуществляется согласно СП 32.13330.2012, </w:t>
      </w:r>
      <w:r w:rsidRPr="00D90126">
        <w:rPr>
          <w:rFonts w:ascii="Times New Roman" w:eastAsia="Courier New" w:hAnsi="Times New Roman" w:cs="Times New Roman"/>
          <w:sz w:val="24"/>
          <w:szCs w:val="24"/>
          <w:lang w:bidi="ru-RU"/>
        </w:rPr>
        <w:t>СП 42.13330.2016</w:t>
      </w:r>
      <w:r w:rsidRPr="00D90126">
        <w:rPr>
          <w:rFonts w:ascii="Times New Roman" w:eastAsia="Courier New" w:hAnsi="Times New Roman" w:cs="Times New Roman"/>
          <w:color w:val="000000"/>
          <w:sz w:val="24"/>
          <w:szCs w:val="24"/>
          <w:lang w:bidi="ru-RU"/>
        </w:rPr>
        <w:t xml:space="preserve">, </w:t>
      </w:r>
      <w:proofErr w:type="spellStart"/>
      <w:r w:rsidRPr="00D90126">
        <w:rPr>
          <w:rFonts w:ascii="Times New Roman" w:eastAsia="Courier New" w:hAnsi="Times New Roman" w:cs="Times New Roman"/>
          <w:color w:val="000000"/>
          <w:sz w:val="24"/>
          <w:szCs w:val="24"/>
          <w:lang w:bidi="ru-RU"/>
        </w:rPr>
        <w:t>СанПиН</w:t>
      </w:r>
      <w:proofErr w:type="spellEnd"/>
      <w:r w:rsidRPr="00D90126">
        <w:rPr>
          <w:rFonts w:ascii="Times New Roman" w:eastAsia="Courier New" w:hAnsi="Times New Roman" w:cs="Times New Roman"/>
          <w:color w:val="000000"/>
          <w:sz w:val="24"/>
          <w:szCs w:val="24"/>
          <w:lang w:bidi="ru-RU"/>
        </w:rPr>
        <w:t xml:space="preserve">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D90126">
        <w:rPr>
          <w:rFonts w:ascii="Times New Roman" w:eastAsia="Courier New" w:hAnsi="Times New Roman" w:cs="Times New Roman"/>
          <w:color w:val="000000"/>
          <w:sz w:val="24"/>
          <w:szCs w:val="24"/>
          <w:lang w:bidi="ru-RU"/>
        </w:rPr>
        <w:t>дождеприемных</w:t>
      </w:r>
      <w:proofErr w:type="spellEnd"/>
      <w:r w:rsidRPr="00D90126">
        <w:rPr>
          <w:rFonts w:ascii="Times New Roman" w:eastAsia="Courier New" w:hAnsi="Times New Roman" w:cs="Times New Roman"/>
          <w:color w:val="000000"/>
          <w:sz w:val="24"/>
          <w:szCs w:val="24"/>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D90126">
        <w:rPr>
          <w:rFonts w:ascii="Times New Roman" w:eastAsia="Courier New" w:hAnsi="Times New Roman" w:cs="Times New Roman"/>
          <w:color w:val="000000"/>
          <w:sz w:val="24"/>
          <w:szCs w:val="24"/>
          <w:lang w:bidi="ru-RU"/>
        </w:rPr>
        <w:t>одерновка</w:t>
      </w:r>
      <w:proofErr w:type="spellEnd"/>
      <w:r w:rsidRPr="00D90126">
        <w:rPr>
          <w:rFonts w:ascii="Times New Roman" w:eastAsia="Courier New" w:hAnsi="Times New Roman" w:cs="Times New Roman"/>
          <w:color w:val="000000"/>
          <w:sz w:val="24"/>
          <w:szCs w:val="24"/>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D90126" w:rsidRPr="00D90126" w:rsidRDefault="00D90126" w:rsidP="00D90126">
      <w:pPr>
        <w:keepNext/>
        <w:keepLines/>
        <w:widowControl w:val="0"/>
        <w:shd w:val="clear" w:color="auto" w:fill="FFFFFF"/>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6.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D90126">
        <w:rPr>
          <w:rFonts w:ascii="Times New Roman" w:eastAsia="Times New Roman" w:hAnsi="Times New Roman" w:cs="Times New Roman"/>
          <w:color w:val="000000"/>
          <w:sz w:val="24"/>
          <w:szCs w:val="24"/>
          <w:lang w:bidi="ru-RU"/>
        </w:rPr>
        <w:t>неразмывающих</w:t>
      </w:r>
      <w:proofErr w:type="spellEnd"/>
      <w:r w:rsidRPr="00D90126">
        <w:rPr>
          <w:rFonts w:ascii="Times New Roman" w:eastAsia="Times New Roman" w:hAnsi="Times New Roman" w:cs="Times New Roman"/>
          <w:color w:val="000000"/>
          <w:sz w:val="24"/>
          <w:szCs w:val="24"/>
          <w:lang w:bidi="ru-RU"/>
        </w:rPr>
        <w:t xml:space="preserve"> скоростей воды, которые принимаются в зависимости от вида покрытия водоотводящих элементов согласно </w:t>
      </w:r>
      <w:r w:rsidRPr="00D90126">
        <w:rPr>
          <w:rFonts w:ascii="Times New Roman" w:eastAsia="Times New Roman" w:hAnsi="Times New Roman" w:cs="Times New Roman"/>
          <w:bCs/>
          <w:color w:val="000000"/>
          <w:sz w:val="24"/>
          <w:szCs w:val="24"/>
          <w:lang w:bidi="ru-RU"/>
        </w:rPr>
        <w:t xml:space="preserve">СП 32.13330.2012. </w:t>
      </w:r>
      <w:r w:rsidRPr="00D90126">
        <w:rPr>
          <w:rFonts w:ascii="Times New Roman" w:eastAsia="Times New Roman" w:hAnsi="Times New Roman" w:cs="Times New Roman"/>
          <w:color w:val="000000"/>
          <w:sz w:val="24"/>
          <w:szCs w:val="24"/>
          <w:lang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D90126">
        <w:rPr>
          <w:rFonts w:ascii="Times New Roman" w:eastAsia="Times New Roman" w:hAnsi="Times New Roman" w:cs="Times New Roman"/>
          <w:bCs/>
          <w:color w:val="000000"/>
          <w:sz w:val="24"/>
          <w:szCs w:val="24"/>
          <w:lang w:bidi="ru-RU"/>
        </w:rPr>
        <w:t>СП 32.13330.2012</w:t>
      </w:r>
      <w:r w:rsidRPr="00D90126">
        <w:rPr>
          <w:rFonts w:ascii="Times New Roman" w:eastAsia="Times New Roman" w:hAnsi="Times New Roman" w:cs="Times New Roman"/>
          <w:color w:val="000000"/>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7" w:name="PO0000112"/>
      <w:r w:rsidRPr="00D90126">
        <w:rPr>
          <w:rFonts w:ascii="Times New Roman" w:eastAsia="Courier New" w:hAnsi="Times New Roman" w:cs="Times New Roman"/>
          <w:color w:val="000000"/>
          <w:sz w:val="24"/>
          <w:szCs w:val="24"/>
          <w:lang w:bidi="ru-RU"/>
        </w:rPr>
        <w:t xml:space="preserve">7. Проектирование и оборудование </w:t>
      </w:r>
      <w:proofErr w:type="spellStart"/>
      <w:r w:rsidRPr="00D90126">
        <w:rPr>
          <w:rFonts w:ascii="Times New Roman" w:eastAsia="Courier New" w:hAnsi="Times New Roman" w:cs="Times New Roman"/>
          <w:color w:val="000000"/>
          <w:sz w:val="24"/>
          <w:szCs w:val="24"/>
          <w:lang w:bidi="ru-RU"/>
        </w:rPr>
        <w:t>дождеприемных</w:t>
      </w:r>
      <w:proofErr w:type="spellEnd"/>
      <w:r w:rsidRPr="00D90126">
        <w:rPr>
          <w:rFonts w:ascii="Times New Roman" w:eastAsia="Courier New" w:hAnsi="Times New Roman" w:cs="Times New Roman"/>
          <w:color w:val="000000"/>
          <w:sz w:val="24"/>
          <w:szCs w:val="24"/>
          <w:lang w:bidi="ru-RU"/>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b/>
          <w:color w:val="000000"/>
          <w:sz w:val="24"/>
          <w:szCs w:val="24"/>
          <w:lang w:bidi="ru-RU"/>
        </w:rPr>
      </w:pPr>
      <w:bookmarkStart w:id="8" w:name="PO0000114"/>
      <w:bookmarkEnd w:id="7"/>
      <w:r w:rsidRPr="00D90126">
        <w:rPr>
          <w:rFonts w:ascii="Times New Roman" w:eastAsia="Times New Roman" w:hAnsi="Times New Roman" w:cs="Times New Roman"/>
          <w:color w:val="000000"/>
          <w:sz w:val="24"/>
          <w:szCs w:val="24"/>
          <w:lang w:bidi="ru-RU"/>
        </w:rPr>
        <w:t xml:space="preserve">Статья 11. </w:t>
      </w:r>
      <w:r w:rsidRPr="00D90126">
        <w:rPr>
          <w:rFonts w:ascii="Times New Roman" w:eastAsia="Times New Roman" w:hAnsi="Times New Roman" w:cs="Times New Roman"/>
          <w:b/>
          <w:color w:val="000000"/>
          <w:sz w:val="24"/>
          <w:szCs w:val="24"/>
          <w:lang w:bidi="ru-RU"/>
        </w:rPr>
        <w:t>Элементы озеленения территории</w:t>
      </w:r>
    </w:p>
    <w:bookmarkEnd w:id="8"/>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w:t>
      </w:r>
      <w:r w:rsidRPr="00D90126">
        <w:rPr>
          <w:rFonts w:ascii="Times New Roman" w:eastAsia="Courier New" w:hAnsi="Times New Roman" w:cs="Times New Roman"/>
          <w:color w:val="000000"/>
          <w:sz w:val="24"/>
          <w:szCs w:val="24"/>
          <w:lang w:bidi="ru-RU"/>
        </w:rPr>
        <w:lastRenderedPageBreak/>
        <w:t>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2.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w:t>
      </w:r>
      <w:r w:rsidRPr="00D90126">
        <w:rPr>
          <w:rFonts w:ascii="Times New Roman" w:eastAsia="Calibri" w:hAnsi="Times New Roman" w:cs="Times New Roman"/>
          <w:sz w:val="24"/>
          <w:szCs w:val="24"/>
          <w:lang w:eastAsia="en-US"/>
        </w:rPr>
        <w:t xml:space="preserve">застроенной территорией </w:t>
      </w:r>
      <w:r w:rsidRPr="00D90126">
        <w:rPr>
          <w:rFonts w:ascii="Times New Roman" w:eastAsia="Courier New" w:hAnsi="Times New Roman" w:cs="Times New Roman"/>
          <w:color w:val="000000"/>
          <w:sz w:val="24"/>
          <w:szCs w:val="24"/>
          <w:lang w:bidi="ru-RU"/>
        </w:rPr>
        <w:t>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3.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D90126">
        <w:rPr>
          <w:rFonts w:ascii="Times New Roman" w:eastAsia="Courier New" w:hAnsi="Times New Roman" w:cs="Times New Roman"/>
          <w:color w:val="000000"/>
          <w:sz w:val="24"/>
          <w:szCs w:val="24"/>
          <w:lang w:bidi="ru-RU"/>
        </w:rPr>
        <w:t>дендропланах</w:t>
      </w:r>
      <w:proofErr w:type="spellEnd"/>
      <w:r w:rsidRPr="00D90126">
        <w:rPr>
          <w:rFonts w:ascii="Times New Roman" w:eastAsia="Courier New" w:hAnsi="Times New Roman" w:cs="Times New Roman"/>
          <w:color w:val="000000"/>
          <w:sz w:val="24"/>
          <w:szCs w:val="24"/>
          <w:lang w:bidi="ru-RU"/>
        </w:rPr>
        <w:t>.</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4. </w:t>
      </w:r>
      <w:proofErr w:type="spellStart"/>
      <w:r w:rsidRPr="00D90126">
        <w:rPr>
          <w:rFonts w:ascii="Times New Roman" w:eastAsia="Courier New" w:hAnsi="Times New Roman" w:cs="Times New Roman"/>
          <w:color w:val="000000"/>
          <w:sz w:val="24"/>
          <w:szCs w:val="24"/>
          <w:lang w:bidi="ru-RU"/>
        </w:rPr>
        <w:t>Дендроплан</w:t>
      </w:r>
      <w:proofErr w:type="spellEnd"/>
      <w:r w:rsidRPr="00D90126">
        <w:rPr>
          <w:rFonts w:ascii="Times New Roman" w:eastAsia="Courier New" w:hAnsi="Times New Roman" w:cs="Times New Roman"/>
          <w:color w:val="000000"/>
          <w:sz w:val="24"/>
          <w:szCs w:val="24"/>
          <w:lang w:bidi="ru-RU"/>
        </w:rPr>
        <w:t xml:space="preserve"> рекомендуется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D90126">
        <w:rPr>
          <w:rFonts w:ascii="Times New Roman" w:eastAsia="Courier New" w:hAnsi="Times New Roman" w:cs="Times New Roman"/>
          <w:color w:val="000000"/>
          <w:sz w:val="24"/>
          <w:szCs w:val="24"/>
          <w:lang w:bidi="ru-RU"/>
        </w:rPr>
        <w:t>геоподосновы</w:t>
      </w:r>
      <w:proofErr w:type="spellEnd"/>
      <w:r w:rsidRPr="00D90126">
        <w:rPr>
          <w:rFonts w:ascii="Times New Roman" w:eastAsia="Courier New" w:hAnsi="Times New Roman" w:cs="Times New Roman"/>
          <w:color w:val="000000"/>
          <w:sz w:val="24"/>
          <w:szCs w:val="24"/>
          <w:lang w:bidi="ru-RU"/>
        </w:rPr>
        <w:t xml:space="preserve"> с инвентаризационным планом зеленых насаждений на весь участок благоустройства территории.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 На основании полученных </w:t>
      </w:r>
      <w:proofErr w:type="spellStart"/>
      <w:r w:rsidRPr="00D90126">
        <w:rPr>
          <w:rFonts w:ascii="Times New Roman" w:eastAsia="Courier New" w:hAnsi="Times New Roman" w:cs="Times New Roman"/>
          <w:color w:val="000000"/>
          <w:sz w:val="24"/>
          <w:szCs w:val="24"/>
          <w:lang w:bidi="ru-RU"/>
        </w:rPr>
        <w:t>геоподосновы</w:t>
      </w:r>
      <w:proofErr w:type="spellEnd"/>
      <w:r w:rsidRPr="00D90126">
        <w:rPr>
          <w:rFonts w:ascii="Times New Roman" w:eastAsia="Courier New" w:hAnsi="Times New Roman" w:cs="Times New Roman"/>
          <w:color w:val="000000"/>
          <w:sz w:val="24"/>
          <w:szCs w:val="24"/>
          <w:lang w:bidi="ru-RU"/>
        </w:rPr>
        <w:t xml:space="preserve">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D90126">
        <w:rPr>
          <w:rFonts w:ascii="Times New Roman" w:eastAsia="Courier New" w:hAnsi="Times New Roman" w:cs="Times New Roman"/>
          <w:color w:val="000000"/>
          <w:sz w:val="24"/>
          <w:szCs w:val="24"/>
          <w:lang w:bidi="ru-RU"/>
        </w:rPr>
        <w:t>дендроплана</w:t>
      </w:r>
      <w:proofErr w:type="spellEnd"/>
      <w:r w:rsidRPr="00D90126">
        <w:rPr>
          <w:rFonts w:ascii="Times New Roman" w:eastAsia="Courier New" w:hAnsi="Times New Roman" w:cs="Times New Roman"/>
          <w:color w:val="000000"/>
          <w:sz w:val="24"/>
          <w:szCs w:val="24"/>
          <w:lang w:bidi="ru-RU"/>
        </w:rPr>
        <w:t>).</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90126">
        <w:rPr>
          <w:rFonts w:ascii="Times New Roman" w:eastAsia="Courier New" w:hAnsi="Times New Roman" w:cs="Times New Roman"/>
          <w:color w:val="000000"/>
          <w:sz w:val="24"/>
          <w:szCs w:val="24"/>
          <w:lang w:bidi="ru-RU"/>
        </w:rPr>
        <w:t>дендроплан</w:t>
      </w:r>
      <w:proofErr w:type="spellEnd"/>
      <w:r w:rsidRPr="00D90126">
        <w:rPr>
          <w:rFonts w:ascii="Times New Roman" w:eastAsia="Courier New" w:hAnsi="Times New Roman" w:cs="Times New Roman"/>
          <w:color w:val="000000"/>
          <w:sz w:val="24"/>
          <w:szCs w:val="24"/>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При разработке </w:t>
      </w:r>
      <w:proofErr w:type="spellStart"/>
      <w:r w:rsidRPr="00D90126">
        <w:rPr>
          <w:rFonts w:ascii="Times New Roman" w:eastAsia="Courier New" w:hAnsi="Times New Roman" w:cs="Times New Roman"/>
          <w:color w:val="000000"/>
          <w:sz w:val="24"/>
          <w:szCs w:val="24"/>
          <w:lang w:bidi="ru-RU"/>
        </w:rPr>
        <w:t>дендроплана</w:t>
      </w:r>
      <w:proofErr w:type="spellEnd"/>
      <w:r w:rsidRPr="00D90126">
        <w:rPr>
          <w:rFonts w:ascii="Times New Roman" w:eastAsia="Courier New" w:hAnsi="Times New Roman" w:cs="Times New Roman"/>
          <w:color w:val="000000"/>
          <w:sz w:val="24"/>
          <w:szCs w:val="24"/>
          <w:lang w:bidi="ru-RU"/>
        </w:rPr>
        <w:t xml:space="preserve"> сохраняется нумерация растений инвентаризационного плана.</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8. При проектировании нового озеленения применяется </w:t>
      </w:r>
      <w:r w:rsidRPr="00D90126">
        <w:rPr>
          <w:rFonts w:ascii="Times New Roman" w:eastAsia="Courier New" w:hAnsi="Times New Roman" w:cs="Times New Roman"/>
          <w:sz w:val="24"/>
          <w:szCs w:val="24"/>
          <w:lang w:bidi="ru-RU"/>
        </w:rPr>
        <w:t xml:space="preserve">СП 82.13330.2016. </w:t>
      </w:r>
      <w:r w:rsidRPr="00D90126">
        <w:rPr>
          <w:rFonts w:ascii="Times New Roman" w:eastAsia="Courier New" w:hAnsi="Times New Roman" w:cs="Times New Roman"/>
          <w:color w:val="000000"/>
          <w:sz w:val="24"/>
          <w:szCs w:val="24"/>
          <w:lang w:bidi="ru-RU"/>
        </w:rPr>
        <w:t>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9. Проектирование озеленения и формирование системы зеленых насаждений на территории Троицкого  сельского поселения ведется с учетом факторов потери (в той или иной степени) способности территориальных экосистем к </w:t>
      </w:r>
      <w:proofErr w:type="spellStart"/>
      <w:r w:rsidRPr="00D90126">
        <w:rPr>
          <w:rFonts w:ascii="Times New Roman" w:eastAsia="Courier New" w:hAnsi="Times New Roman" w:cs="Times New Roman"/>
          <w:color w:val="000000"/>
          <w:sz w:val="24"/>
          <w:szCs w:val="24"/>
          <w:lang w:bidi="ru-RU"/>
        </w:rPr>
        <w:t>саморегуляции</w:t>
      </w:r>
      <w:proofErr w:type="spellEnd"/>
      <w:r w:rsidRPr="00D90126">
        <w:rPr>
          <w:rFonts w:ascii="Times New Roman" w:eastAsia="Courier New" w:hAnsi="Times New Roman" w:cs="Times New Roman"/>
          <w:color w:val="000000"/>
          <w:sz w:val="24"/>
          <w:szCs w:val="24"/>
          <w:lang w:bidi="ru-RU"/>
        </w:rPr>
        <w:t xml:space="preserve"> и повышения роли антропогенного управления. Для обеспечения жизнеспособности зеленых насаждений и озеленяемых территорий Троицкого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10. На территории Троицкого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11. При озеленении территории общественных пространств и объектов рекреации </w:t>
      </w:r>
      <w:r w:rsidRPr="00D90126">
        <w:rPr>
          <w:rFonts w:ascii="Times New Roman" w:eastAsia="Courier New" w:hAnsi="Times New Roman" w:cs="Times New Roman"/>
          <w:color w:val="000000"/>
          <w:sz w:val="24"/>
          <w:szCs w:val="24"/>
          <w:lang w:bidi="ru-RU"/>
        </w:rPr>
        <w:lastRenderedPageBreak/>
        <w:t>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13. При воздействии неблагоприятных техногенных и климатических факторов на различные территории Троицкого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14. Для защиты от ветра следует использовать зеленые насаждения ажурной конструкции с </w:t>
      </w:r>
      <w:r w:rsidRPr="00D90126">
        <w:rPr>
          <w:rFonts w:ascii="Times New Roman" w:eastAsia="Courier New" w:hAnsi="Times New Roman" w:cs="Times New Roman"/>
          <w:iCs/>
          <w:color w:val="000000"/>
          <w:sz w:val="24"/>
          <w:szCs w:val="24"/>
          <w:lang w:bidi="ru-RU"/>
        </w:rPr>
        <w:t xml:space="preserve">вертикальной сомкнутостью полога </w:t>
      </w:r>
      <w:r w:rsidRPr="00D90126">
        <w:rPr>
          <w:rFonts w:ascii="Times New Roman" w:eastAsia="Courier New" w:hAnsi="Times New Roman" w:cs="Times New Roman"/>
          <w:color w:val="000000"/>
          <w:sz w:val="24"/>
          <w:szCs w:val="24"/>
          <w:lang w:bidi="ru-RU"/>
        </w:rPr>
        <w:t>60-70 %.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15. </w:t>
      </w:r>
      <w:proofErr w:type="spellStart"/>
      <w:r w:rsidRPr="00D90126">
        <w:rPr>
          <w:rFonts w:ascii="Times New Roman" w:eastAsia="Courier New" w:hAnsi="Times New Roman" w:cs="Times New Roman"/>
          <w:color w:val="000000"/>
          <w:sz w:val="24"/>
          <w:szCs w:val="24"/>
          <w:lang w:bidi="ru-RU"/>
        </w:rPr>
        <w:t>Шумозащитные</w:t>
      </w:r>
      <w:proofErr w:type="spellEnd"/>
      <w:r w:rsidRPr="00D90126">
        <w:rPr>
          <w:rFonts w:ascii="Times New Roman" w:eastAsia="Courier New" w:hAnsi="Times New Roman" w:cs="Times New Roman"/>
          <w:color w:val="000000"/>
          <w:sz w:val="24"/>
          <w:szCs w:val="24"/>
          <w:lang w:bidi="ru-RU"/>
        </w:rPr>
        <w:t xml:space="preserve">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D90126">
        <w:rPr>
          <w:rFonts w:ascii="Times New Roman" w:eastAsia="Courier New" w:hAnsi="Times New Roman" w:cs="Times New Roman"/>
          <w:color w:val="000000"/>
          <w:sz w:val="24"/>
          <w:szCs w:val="24"/>
          <w:lang w:bidi="ru-RU"/>
        </w:rPr>
        <w:t>подкроновое</w:t>
      </w:r>
      <w:proofErr w:type="spellEnd"/>
      <w:r w:rsidRPr="00D90126">
        <w:rPr>
          <w:rFonts w:ascii="Times New Roman" w:eastAsia="Courier New" w:hAnsi="Times New Roman" w:cs="Times New Roman"/>
          <w:color w:val="000000"/>
          <w:sz w:val="24"/>
          <w:szCs w:val="24"/>
          <w:lang w:bidi="ru-RU"/>
        </w:rPr>
        <w:t xml:space="preserve"> пространство следует заполнять рядами кустарника.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90126">
        <w:rPr>
          <w:rFonts w:ascii="Times New Roman" w:eastAsia="Courier New" w:hAnsi="Times New Roman" w:cs="Times New Roman"/>
          <w:color w:val="000000"/>
          <w:sz w:val="24"/>
          <w:szCs w:val="24"/>
          <w:lang w:bidi="ru-RU"/>
        </w:rPr>
        <w:t>несмыкание</w:t>
      </w:r>
      <w:proofErr w:type="spellEnd"/>
      <w:r w:rsidRPr="00D90126">
        <w:rPr>
          <w:rFonts w:ascii="Times New Roman" w:eastAsia="Courier New" w:hAnsi="Times New Roman" w:cs="Times New Roman"/>
          <w:color w:val="000000"/>
          <w:sz w:val="24"/>
          <w:szCs w:val="24"/>
          <w:lang w:bidi="ru-RU"/>
        </w:rPr>
        <w:t xml:space="preserve"> крон).</w:t>
      </w: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12. </w:t>
      </w:r>
      <w:r w:rsidRPr="00D90126">
        <w:rPr>
          <w:rFonts w:ascii="Times New Roman" w:eastAsia="Times New Roman" w:hAnsi="Times New Roman" w:cs="Times New Roman"/>
          <w:b/>
          <w:color w:val="000000"/>
          <w:sz w:val="24"/>
          <w:szCs w:val="24"/>
          <w:lang w:bidi="ru-RU"/>
        </w:rPr>
        <w:t>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ourier New" w:hAnsi="Times New Roman" w:cs="Times New Roman"/>
          <w:color w:val="000000"/>
          <w:sz w:val="24"/>
          <w:szCs w:val="24"/>
          <w:lang w:bidi="ru-RU"/>
        </w:rPr>
        <w:t>1. Покрытия поверхности обеспечивают на территории Троицкого  сельского поселения условия безопасного и комфортного передвижения, а также - формируют архитектурно-художественный облик среды.</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alibri" w:hAnsi="Times New Roman" w:cs="Times New Roman"/>
          <w:sz w:val="24"/>
          <w:szCs w:val="24"/>
          <w:lang w:bidi="ru-RU"/>
        </w:rPr>
        <w:t xml:space="preserve">2. Применяемый в проекте вид покрытия устанавливается прочным, </w:t>
      </w:r>
      <w:proofErr w:type="spellStart"/>
      <w:r w:rsidRPr="00D90126">
        <w:rPr>
          <w:rFonts w:ascii="Times New Roman" w:eastAsia="Calibri" w:hAnsi="Times New Roman" w:cs="Times New Roman"/>
          <w:sz w:val="24"/>
          <w:szCs w:val="24"/>
          <w:lang w:bidi="ru-RU"/>
        </w:rPr>
        <w:t>ремонтопригодным</w:t>
      </w:r>
      <w:proofErr w:type="spellEnd"/>
      <w:r w:rsidRPr="00D90126">
        <w:rPr>
          <w:rFonts w:ascii="Times New Roman" w:eastAsia="Calibri" w:hAnsi="Times New Roman" w:cs="Times New Roman"/>
          <w:sz w:val="24"/>
          <w:szCs w:val="24"/>
          <w:lang w:bidi="ru-RU"/>
        </w:rPr>
        <w:t>, экологическим, не допускающим скольжения. Выбор видов покрытия осуществляется в соответствии с их целевым назначением.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alibri" w:hAnsi="Times New Roman" w:cs="Times New Roman"/>
          <w:sz w:val="24"/>
          <w:szCs w:val="24"/>
          <w:lang w:bidi="ru-RU"/>
        </w:rPr>
        <w:t xml:space="preserve">3. </w:t>
      </w:r>
      <w:r w:rsidRPr="00D90126">
        <w:rPr>
          <w:rFonts w:ascii="Times New Roman" w:eastAsia="Courier New" w:hAnsi="Times New Roman" w:cs="Times New Roman"/>
          <w:color w:val="000000"/>
          <w:sz w:val="24"/>
          <w:szCs w:val="24"/>
          <w:lang w:bidi="ru-RU"/>
        </w:rPr>
        <w:t>Для целей благоустройства территории применяются следующие виды покрытий: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твердые (капитальные) - монолитные или сборные, выполняемые из асфальтобетона, </w:t>
      </w:r>
      <w:proofErr w:type="spellStart"/>
      <w:r w:rsidRPr="00D90126">
        <w:rPr>
          <w:rFonts w:ascii="Times New Roman" w:eastAsia="Courier New" w:hAnsi="Times New Roman" w:cs="Times New Roman"/>
          <w:color w:val="000000"/>
          <w:sz w:val="24"/>
          <w:szCs w:val="24"/>
          <w:lang w:bidi="ru-RU"/>
        </w:rPr>
        <w:t>цементобетона</w:t>
      </w:r>
      <w:proofErr w:type="spellEnd"/>
      <w:r w:rsidRPr="00D90126">
        <w:rPr>
          <w:rFonts w:ascii="Times New Roman" w:eastAsia="Courier New" w:hAnsi="Times New Roman" w:cs="Times New Roman"/>
          <w:color w:val="000000"/>
          <w:sz w:val="24"/>
          <w:szCs w:val="24"/>
          <w:lang w:bidi="ru-RU"/>
        </w:rPr>
        <w:t>, природного камня и т.п. материалов;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газонные, выполняемые по специальным технологиям подготовки и посадки травяного покрова;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комбинированные, представляющие сочетания покрытий, указанных выше (например, плитка, утопленная в газон и т.п.).</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ourier New" w:hAnsi="Times New Roman" w:cs="Times New Roman"/>
          <w:color w:val="000000"/>
          <w:sz w:val="24"/>
          <w:szCs w:val="24"/>
          <w:lang w:bidi="ru-RU"/>
        </w:rPr>
        <w:t>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 уклон не менее 5 ‰. Максимальные уклоны назначаются в зависимости от условий движения транспорта и пешеходов.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alibri" w:hAnsi="Times New Roman" w:cs="Times New Roman"/>
          <w:sz w:val="24"/>
          <w:szCs w:val="24"/>
          <w:lang w:bidi="ru-RU"/>
        </w:rPr>
        <w:t xml:space="preserve">5. Для деревьев, расположенных в мощении, применяются различные виды защиты (приствольные решетки, бордюры, </w:t>
      </w:r>
      <w:proofErr w:type="spellStart"/>
      <w:r w:rsidRPr="00D90126">
        <w:rPr>
          <w:rFonts w:ascii="Times New Roman" w:eastAsia="Calibri" w:hAnsi="Times New Roman" w:cs="Times New Roman"/>
          <w:sz w:val="24"/>
          <w:szCs w:val="24"/>
          <w:lang w:bidi="ru-RU"/>
        </w:rPr>
        <w:t>периметральные</w:t>
      </w:r>
      <w:proofErr w:type="spellEnd"/>
      <w:r w:rsidRPr="00D90126">
        <w:rPr>
          <w:rFonts w:ascii="Times New Roman" w:eastAsia="Calibri" w:hAnsi="Times New Roman" w:cs="Times New Roman"/>
          <w:sz w:val="24"/>
          <w:szCs w:val="24"/>
          <w:lang w:bidi="ru-RU"/>
        </w:rPr>
        <w:t xml:space="preserve"> скамейки и пр.).</w:t>
      </w:r>
      <w:r w:rsidRPr="00D90126">
        <w:rPr>
          <w:rFonts w:ascii="Times New Roman" w:eastAsia="Courier New" w:hAnsi="Times New Roman" w:cs="Times New Roman"/>
          <w:color w:val="000000"/>
          <w:sz w:val="24"/>
          <w:szCs w:val="24"/>
          <w:lang w:bidi="ru-RU"/>
        </w:rPr>
        <w:t xml:space="preserve"> При отсутствии каких-либо видов защиты следует предусматривать выполнение защитных видов покрытий в радиусе </w:t>
      </w:r>
      <w:r w:rsidRPr="00D90126">
        <w:rPr>
          <w:rFonts w:ascii="Times New Roman" w:eastAsia="Courier New" w:hAnsi="Times New Roman" w:cs="Times New Roman"/>
          <w:color w:val="000000"/>
          <w:sz w:val="24"/>
          <w:szCs w:val="24"/>
          <w:lang w:bidi="ru-RU"/>
        </w:rPr>
        <w:lastRenderedPageBreak/>
        <w:t>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следует выделять полосами </w:t>
      </w:r>
      <w:r w:rsidRPr="00D90126">
        <w:rPr>
          <w:rFonts w:ascii="Times New Roman" w:eastAsia="Courier New" w:hAnsi="Times New Roman" w:cs="Times New Roman"/>
          <w:iCs/>
          <w:color w:val="000000"/>
          <w:sz w:val="24"/>
          <w:szCs w:val="24"/>
          <w:lang w:bidi="ru-RU"/>
        </w:rPr>
        <w:t>тактильного покрытия</w:t>
      </w:r>
      <w:r w:rsidRPr="00D90126">
        <w:rPr>
          <w:rFonts w:ascii="Times New Roman" w:eastAsia="Courier New" w:hAnsi="Times New Roman" w:cs="Times New Roman"/>
          <w:i/>
          <w:iCs/>
          <w:color w:val="000000"/>
          <w:sz w:val="24"/>
          <w:szCs w:val="24"/>
          <w:lang w:bidi="ru-RU"/>
        </w:rPr>
        <w:t xml:space="preserve">. </w:t>
      </w:r>
      <w:r w:rsidRPr="00D90126">
        <w:rPr>
          <w:rFonts w:ascii="Times New Roman" w:eastAsia="Courier New" w:hAnsi="Times New Roman" w:cs="Times New Roman"/>
          <w:color w:val="000000"/>
          <w:sz w:val="24"/>
          <w:szCs w:val="24"/>
          <w:lang w:bidi="ru-RU"/>
        </w:rPr>
        <w:t>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 Колористическое решение применяемого вида покрытия должно учитывать цветовое решение формируемой среды, а на территориях общественных пространств Троицкого  сельского поселения - соответствовать концепции цветового решения указанных территорий.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13. </w:t>
      </w:r>
      <w:r w:rsidRPr="00D90126">
        <w:rPr>
          <w:rFonts w:ascii="Times New Roman" w:eastAsia="Times New Roman" w:hAnsi="Times New Roman" w:cs="Times New Roman"/>
          <w:b/>
          <w:color w:val="000000"/>
          <w:sz w:val="24"/>
          <w:szCs w:val="24"/>
          <w:lang w:bidi="ru-RU"/>
        </w:rPr>
        <w:t>Сопряжения поверхностей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 К элементам сопряжения поверхностей относятся различные виды бортовых камней, пандусы, ступени, лестницы.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9" w:name="PO0000143"/>
      <w:r w:rsidRPr="00D90126">
        <w:rPr>
          <w:rFonts w:ascii="Times New Roman" w:eastAsia="Courier New" w:hAnsi="Times New Roman" w:cs="Times New Roman"/>
          <w:color w:val="000000"/>
          <w:sz w:val="24"/>
          <w:szCs w:val="24"/>
          <w:lang w:bidi="ru-RU"/>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9"/>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D90126">
        <w:rPr>
          <w:rFonts w:ascii="Times New Roman" w:eastAsia="Courier New" w:hAnsi="Times New Roman" w:cs="Times New Roman"/>
          <w:iCs/>
          <w:color w:val="000000"/>
          <w:sz w:val="24"/>
          <w:szCs w:val="24"/>
          <w:lang w:bidi="ru-RU"/>
        </w:rPr>
        <w:t xml:space="preserve">бордюрный </w:t>
      </w:r>
      <w:proofErr w:type="spellStart"/>
      <w:r w:rsidRPr="00D90126">
        <w:rPr>
          <w:rFonts w:ascii="Times New Roman" w:eastAsia="Courier New" w:hAnsi="Times New Roman" w:cs="Times New Roman"/>
          <w:iCs/>
          <w:color w:val="000000"/>
          <w:sz w:val="24"/>
          <w:szCs w:val="24"/>
          <w:lang w:bidi="ru-RU"/>
        </w:rPr>
        <w:t>пандус</w:t>
      </w:r>
      <w:r w:rsidRPr="00D90126">
        <w:rPr>
          <w:rFonts w:ascii="Times New Roman" w:eastAsia="Courier New" w:hAnsi="Times New Roman" w:cs="Times New Roman"/>
          <w:color w:val="000000"/>
          <w:sz w:val="24"/>
          <w:szCs w:val="24"/>
          <w:lang w:bidi="ru-RU"/>
        </w:rPr>
        <w:t>для</w:t>
      </w:r>
      <w:proofErr w:type="spellEnd"/>
      <w:r w:rsidRPr="00D90126">
        <w:rPr>
          <w:rFonts w:ascii="Times New Roman" w:eastAsia="Courier New" w:hAnsi="Times New Roman" w:cs="Times New Roman"/>
          <w:color w:val="000000"/>
          <w:sz w:val="24"/>
          <w:szCs w:val="24"/>
          <w:lang w:bidi="ru-RU"/>
        </w:rPr>
        <w:t xml:space="preserve"> обеспечения спуска с покрытия тротуара на уровень дорожного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При проектировании открытых лестниц на перепадах рельефа высота ступеней должна быть не более 120 мм, ширина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Троицкого  сельского поселения высота ступеней может быть увеличена до 150 мм, а ширина ступеней и длина площадки - уменьшена до 300 мм и 1,0 м соответственно.</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14. </w:t>
      </w:r>
      <w:r w:rsidRPr="00D90126">
        <w:rPr>
          <w:rFonts w:ascii="Times New Roman" w:eastAsia="Times New Roman" w:hAnsi="Times New Roman" w:cs="Times New Roman"/>
          <w:b/>
          <w:color w:val="000000"/>
          <w:sz w:val="24"/>
          <w:szCs w:val="24"/>
          <w:lang w:bidi="ru-RU"/>
        </w:rPr>
        <w:t>Ограждения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D90126">
        <w:rPr>
          <w:rFonts w:ascii="Times New Roman" w:eastAsia="Courier New" w:hAnsi="Times New Roman" w:cs="Times New Roman"/>
          <w:color w:val="000000"/>
          <w:sz w:val="24"/>
          <w:szCs w:val="24"/>
          <w:lang w:bidi="ru-RU"/>
        </w:rPr>
        <w:t>полуприватных</w:t>
      </w:r>
      <w:proofErr w:type="spellEnd"/>
      <w:r w:rsidRPr="00D90126">
        <w:rPr>
          <w:rFonts w:ascii="Times New Roman" w:eastAsia="Courier New" w:hAnsi="Times New Roman" w:cs="Times New Roman"/>
          <w:color w:val="000000"/>
          <w:sz w:val="24"/>
          <w:szCs w:val="24"/>
          <w:lang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3. На территории общественных многофункциональных центров, </w:t>
      </w:r>
      <w:proofErr w:type="spellStart"/>
      <w:r w:rsidRPr="00D90126">
        <w:rPr>
          <w:rFonts w:ascii="Times New Roman" w:eastAsia="Courier New" w:hAnsi="Times New Roman" w:cs="Times New Roman"/>
          <w:color w:val="000000"/>
          <w:sz w:val="24"/>
          <w:szCs w:val="24"/>
          <w:lang w:bidi="ru-RU"/>
        </w:rPr>
        <w:t>примагистральных</w:t>
      </w:r>
      <w:proofErr w:type="spellEnd"/>
      <w:r w:rsidRPr="00D90126">
        <w:rPr>
          <w:rFonts w:ascii="Times New Roman" w:eastAsia="Courier New" w:hAnsi="Times New Roman" w:cs="Times New Roman"/>
          <w:color w:val="000000"/>
          <w:sz w:val="24"/>
          <w:szCs w:val="24"/>
          <w:lang w:bidi="ru-RU"/>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 В местах примыкания газонов к проездам, стоянкам автотранспорта, в местах возможного наезда автомобилей на </w:t>
      </w:r>
      <w:r w:rsidRPr="00D90126">
        <w:rPr>
          <w:rFonts w:ascii="Times New Roman" w:eastAsia="Courier New" w:hAnsi="Times New Roman" w:cs="Times New Roman"/>
          <w:sz w:val="24"/>
          <w:szCs w:val="24"/>
          <w:lang w:bidi="ru-RU"/>
        </w:rPr>
        <w:t xml:space="preserve">газон и интенсивного движения пешеходов с </w:t>
      </w:r>
      <w:proofErr w:type="spellStart"/>
      <w:r w:rsidRPr="00D90126">
        <w:rPr>
          <w:rFonts w:ascii="Times New Roman" w:eastAsia="Courier New" w:hAnsi="Times New Roman" w:cs="Times New Roman"/>
          <w:sz w:val="24"/>
          <w:szCs w:val="24"/>
          <w:lang w:bidi="ru-RU"/>
        </w:rPr>
        <w:t>вытаптыванием</w:t>
      </w:r>
      <w:proofErr w:type="spellEnd"/>
      <w:r w:rsidRPr="00D90126">
        <w:rPr>
          <w:rFonts w:ascii="Times New Roman" w:eastAsia="Courier New" w:hAnsi="Times New Roman" w:cs="Times New Roman"/>
          <w:sz w:val="24"/>
          <w:szCs w:val="24"/>
          <w:lang w:bidi="ru-RU"/>
        </w:rPr>
        <w:t xml:space="preserve"> троп через газон следует предусматривать размещение защитных металлических ограждений высотой не </w:t>
      </w:r>
      <w:r w:rsidRPr="00D90126">
        <w:rPr>
          <w:rFonts w:ascii="Times New Roman" w:eastAsia="Courier New" w:hAnsi="Times New Roman" w:cs="Times New Roman"/>
          <w:color w:val="000000"/>
          <w:sz w:val="24"/>
          <w:szCs w:val="24"/>
          <w:lang w:bidi="ru-RU"/>
        </w:rPr>
        <w:t xml:space="preserve">менее 0,5 м. Ограждения размещать на территории газона с отступом от границы примыкания 0,2-0,3 м.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7. Проектирование ограждений следует производить в зависимости от их местоположения и назначения согласно </w:t>
      </w:r>
      <w:proofErr w:type="spellStart"/>
      <w:r w:rsidRPr="00D90126">
        <w:rPr>
          <w:rFonts w:ascii="Times New Roman" w:eastAsia="Courier New" w:hAnsi="Times New Roman" w:cs="Times New Roman"/>
          <w:color w:val="000000"/>
          <w:sz w:val="24"/>
          <w:szCs w:val="24"/>
          <w:lang w:bidi="ru-RU"/>
        </w:rPr>
        <w:t>ГОСТам</w:t>
      </w:r>
      <w:proofErr w:type="spellEnd"/>
      <w:r w:rsidRPr="00D90126">
        <w:rPr>
          <w:rFonts w:ascii="Times New Roman" w:eastAsia="Courier New" w:hAnsi="Times New Roman" w:cs="Times New Roman"/>
          <w:color w:val="000000"/>
          <w:sz w:val="24"/>
          <w:szCs w:val="24"/>
          <w:lang w:bidi="ru-RU"/>
        </w:rPr>
        <w:t>,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Троицкого  сельского поселения. Самовольная установка ограждений не допускается.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8. Установка ограждений не должна препятствовать свободному доступу пешеходов и </w:t>
      </w:r>
      <w:proofErr w:type="spellStart"/>
      <w:r w:rsidRPr="00D90126">
        <w:rPr>
          <w:rFonts w:ascii="Times New Roman" w:eastAsia="Courier New" w:hAnsi="Times New Roman" w:cs="Times New Roman"/>
          <w:color w:val="000000"/>
          <w:sz w:val="24"/>
          <w:szCs w:val="24"/>
          <w:lang w:bidi="ru-RU"/>
        </w:rPr>
        <w:t>маломобильных</w:t>
      </w:r>
      <w:proofErr w:type="spellEnd"/>
      <w:r w:rsidRPr="00D90126">
        <w:rPr>
          <w:rFonts w:ascii="Times New Roman" w:eastAsia="Courier New" w:hAnsi="Times New Roman" w:cs="Times New Roman"/>
          <w:color w:val="000000"/>
          <w:sz w:val="24"/>
          <w:szCs w:val="24"/>
          <w:lang w:bidi="ru-RU"/>
        </w:rPr>
        <w:t xml:space="preserve">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D90126">
        <w:rPr>
          <w:rFonts w:ascii="Times New Roman" w:eastAsia="Courier New" w:hAnsi="Times New Roman" w:cs="Times New Roman"/>
          <w:color w:val="000000"/>
          <w:sz w:val="24"/>
          <w:szCs w:val="24"/>
          <w:lang w:bidi="ru-RU"/>
        </w:rPr>
        <w:t>маломобильных</w:t>
      </w:r>
      <w:proofErr w:type="spellEnd"/>
      <w:r w:rsidRPr="00D90126">
        <w:rPr>
          <w:rFonts w:ascii="Times New Roman" w:eastAsia="Courier New" w:hAnsi="Times New Roman" w:cs="Times New Roman"/>
          <w:color w:val="000000"/>
          <w:sz w:val="24"/>
          <w:szCs w:val="24"/>
          <w:lang w:bidi="ru-RU"/>
        </w:rPr>
        <w:t xml:space="preserve"> групп населения.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15. </w:t>
      </w:r>
      <w:r w:rsidRPr="00D90126">
        <w:rPr>
          <w:rFonts w:ascii="Times New Roman" w:eastAsia="Times New Roman" w:hAnsi="Times New Roman" w:cs="Times New Roman"/>
          <w:b/>
          <w:color w:val="000000"/>
          <w:sz w:val="24"/>
          <w:szCs w:val="24"/>
          <w:lang w:bidi="ru-RU"/>
        </w:rPr>
        <w:t>Малые архитектурные формы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Courier New" w:hAnsi="Times New Roman" w:cs="Times New Roman"/>
          <w:color w:val="000000"/>
          <w:sz w:val="24"/>
          <w:szCs w:val="24"/>
          <w:lang w:bidi="ru-RU"/>
        </w:rPr>
        <w:t xml:space="preserve">1. 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 При проектировании и выборе МАФ следует пользоваться каталогами сертифицированных изделий. </w:t>
      </w:r>
      <w:r w:rsidRPr="00D90126">
        <w:rPr>
          <w:rFonts w:ascii="Times New Roman" w:eastAsia="Courier New" w:hAnsi="Times New Roman" w:cs="Times New Roman"/>
          <w:color w:val="000000"/>
          <w:sz w:val="24"/>
          <w:szCs w:val="24"/>
          <w:lang w:bidi="ru-RU"/>
        </w:rPr>
        <w:lastRenderedPageBreak/>
        <w:t>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 xml:space="preserve">2. </w:t>
      </w:r>
      <w:r w:rsidRPr="00D90126">
        <w:rPr>
          <w:rFonts w:ascii="Times New Roman" w:eastAsia="Courier New" w:hAnsi="Times New Roman" w:cs="Times New Roman"/>
          <w:color w:val="000000"/>
          <w:sz w:val="24"/>
          <w:szCs w:val="24"/>
          <w:lang w:bidi="ru-RU"/>
        </w:rPr>
        <w:t>К элементам монументально - декоративного оформления Троицкого  сельского поселения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3. Для оформления озеленения применяются следующие виды устройств: трельяжи, шпалеры, </w:t>
      </w:r>
      <w:proofErr w:type="spellStart"/>
      <w:r w:rsidRPr="00D90126">
        <w:rPr>
          <w:rFonts w:ascii="Times New Roman" w:eastAsia="Courier New" w:hAnsi="Times New Roman" w:cs="Times New Roman"/>
          <w:color w:val="000000"/>
          <w:sz w:val="24"/>
          <w:szCs w:val="24"/>
          <w:lang w:bidi="ru-RU"/>
        </w:rPr>
        <w:t>перголы</w:t>
      </w:r>
      <w:proofErr w:type="spellEnd"/>
      <w:r w:rsidRPr="00D90126">
        <w:rPr>
          <w:rFonts w:ascii="Times New Roman" w:eastAsia="Courier New" w:hAnsi="Times New Roman" w:cs="Times New Roman"/>
          <w:color w:val="000000"/>
          <w:sz w:val="24"/>
          <w:szCs w:val="24"/>
          <w:lang w:bidi="ru-RU"/>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D90126">
        <w:rPr>
          <w:rFonts w:ascii="Times New Roman" w:eastAsia="Courier New" w:hAnsi="Times New Roman" w:cs="Times New Roman"/>
          <w:color w:val="000000"/>
          <w:sz w:val="24"/>
          <w:szCs w:val="24"/>
          <w:lang w:bidi="ru-RU"/>
        </w:rPr>
        <w:t>Пергола</w:t>
      </w:r>
      <w:proofErr w:type="spellEnd"/>
      <w:r w:rsidRPr="00D90126">
        <w:rPr>
          <w:rFonts w:ascii="Times New Roman" w:eastAsia="Courier New" w:hAnsi="Times New Roman" w:cs="Times New Roman"/>
          <w:color w:val="000000"/>
          <w:sz w:val="24"/>
          <w:szCs w:val="24"/>
          <w:lang w:bidi="ru-RU"/>
        </w:rPr>
        <w:t xml:space="preserve"> может использоваться как «зеленый тоннель», переход между площадками или архитектурными объектами.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Фонтаны, как правило, проектируются на основании индивидуальных проектных разработок.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10" w:name="PO0000178"/>
      <w:r w:rsidRPr="00D90126">
        <w:rPr>
          <w:rFonts w:ascii="Times New Roman" w:eastAsia="Courier New" w:hAnsi="Times New Roman" w:cs="Times New Roman"/>
          <w:color w:val="000000"/>
          <w:sz w:val="24"/>
          <w:szCs w:val="24"/>
          <w:lang w:bidi="ru-RU"/>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0"/>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Количество размещаемой уличной мебели зависит от функционального назначения территории и количества посетителей на этой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90126">
        <w:rPr>
          <w:rFonts w:ascii="Times New Roman" w:eastAsia="Courier New" w:hAnsi="Times New Roman" w:cs="Times New Roman"/>
          <w:color w:val="000000"/>
          <w:sz w:val="24"/>
          <w:szCs w:val="24"/>
          <w:lang w:bidi="ru-RU"/>
        </w:rPr>
        <w:t>экологичность</w:t>
      </w:r>
      <w:proofErr w:type="spellEnd"/>
      <w:r w:rsidRPr="00D90126">
        <w:rPr>
          <w:rFonts w:ascii="Times New Roman" w:eastAsia="Courier New" w:hAnsi="Times New Roman" w:cs="Times New Roman"/>
          <w:color w:val="000000"/>
          <w:sz w:val="24"/>
          <w:szCs w:val="24"/>
          <w:lang w:bidi="ru-RU"/>
        </w:rPr>
        <w:t>, безопасность (отсутствие острых углов), удобство в пользовании, легкость очистки, привлекательный внешний вид.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w:t>
      </w:r>
      <w:r w:rsidRPr="00D90126">
        <w:rPr>
          <w:rFonts w:ascii="Times New Roman" w:eastAsia="Courier New" w:hAnsi="Times New Roman" w:cs="Times New Roman"/>
          <w:color w:val="000000"/>
          <w:sz w:val="24"/>
          <w:szCs w:val="24"/>
          <w:lang w:bidi="ru-RU"/>
        </w:rPr>
        <w:lastRenderedPageBreak/>
        <w:t>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90126">
        <w:rPr>
          <w:rFonts w:ascii="Times New Roman" w:eastAsia="Courier New" w:hAnsi="Times New Roman" w:cs="Times New Roman"/>
          <w:color w:val="000000"/>
          <w:sz w:val="24"/>
          <w:szCs w:val="24"/>
          <w:lang w:bidi="ru-RU"/>
        </w:rPr>
        <w:t>дождеприемных</w:t>
      </w:r>
      <w:proofErr w:type="spellEnd"/>
      <w:r w:rsidRPr="00D90126">
        <w:rPr>
          <w:rFonts w:ascii="Times New Roman" w:eastAsia="Courier New" w:hAnsi="Times New Roman" w:cs="Times New Roman"/>
          <w:color w:val="000000"/>
          <w:sz w:val="24"/>
          <w:szCs w:val="24"/>
          <w:lang w:bidi="ru-RU"/>
        </w:rPr>
        <w:t xml:space="preserve"> колодцев, вентиляционные шахты подземных коммуникаций, шкафы телефонной связи и т.п.).</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16. </w:t>
      </w:r>
      <w:r w:rsidRPr="00D90126">
        <w:rPr>
          <w:rFonts w:ascii="Times New Roman" w:eastAsia="Times New Roman" w:hAnsi="Times New Roman" w:cs="Times New Roman"/>
          <w:b/>
          <w:color w:val="000000"/>
          <w:sz w:val="24"/>
          <w:szCs w:val="24"/>
          <w:lang w:bidi="ru-RU"/>
        </w:rPr>
        <w:t>Игровое и спортивное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Игровое и спортивное оборудование на территории Троицкого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Pr="00D90126">
        <w:rPr>
          <w:rFonts w:ascii="Times New Roman" w:eastAsia="Courier New" w:hAnsi="Times New Roman" w:cs="Times New Roman"/>
          <w:color w:val="3018DE"/>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К материалу игрового оборудования и условиям его обработки предъявляются следующие требования: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D90126">
        <w:rPr>
          <w:rFonts w:ascii="Times New Roman" w:eastAsia="Courier New" w:hAnsi="Times New Roman" w:cs="Times New Roman"/>
          <w:color w:val="000000"/>
          <w:sz w:val="24"/>
          <w:szCs w:val="24"/>
          <w:lang w:bidi="ru-RU"/>
        </w:rPr>
        <w:t>металлопластик</w:t>
      </w:r>
      <w:proofErr w:type="spellEnd"/>
      <w:r w:rsidRPr="00D90126">
        <w:rPr>
          <w:rFonts w:ascii="Times New Roman" w:eastAsia="Courier New" w:hAnsi="Times New Roman" w:cs="Times New Roman"/>
          <w:color w:val="000000"/>
          <w:sz w:val="24"/>
          <w:szCs w:val="24"/>
          <w:lang w:bidi="ru-RU"/>
        </w:rPr>
        <w:t>, так как он не травмирует, не ржавеет, морозоустойчив;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4. Конструкции игрового оборудования должны исключать острые углы, </w:t>
      </w:r>
      <w:proofErr w:type="spellStart"/>
      <w:r w:rsidRPr="00D90126">
        <w:rPr>
          <w:rFonts w:ascii="Times New Roman" w:eastAsia="Courier New" w:hAnsi="Times New Roman" w:cs="Times New Roman"/>
          <w:color w:val="000000"/>
          <w:sz w:val="24"/>
          <w:szCs w:val="24"/>
          <w:lang w:bidi="ru-RU"/>
        </w:rPr>
        <w:t>застревание</w:t>
      </w:r>
      <w:proofErr w:type="spellEnd"/>
      <w:r w:rsidRPr="00D90126">
        <w:rPr>
          <w:rFonts w:ascii="Times New Roman" w:eastAsia="Courier New" w:hAnsi="Times New Roman" w:cs="Times New Roman"/>
          <w:color w:val="000000"/>
          <w:sz w:val="24"/>
          <w:szCs w:val="24"/>
          <w:lang w:bidi="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tbl>
      <w:tblPr>
        <w:tblW w:w="0" w:type="auto"/>
        <w:tblInd w:w="28" w:type="dxa"/>
        <w:tblLayout w:type="fixed"/>
        <w:tblCellMar>
          <w:left w:w="28" w:type="dxa"/>
          <w:right w:w="28" w:type="dxa"/>
        </w:tblCellMar>
        <w:tblLook w:val="04A0"/>
      </w:tblPr>
      <w:tblGrid>
        <w:gridCol w:w="1797"/>
        <w:gridCol w:w="8693"/>
      </w:tblGrid>
      <w:tr w:rsidR="00D90126" w:rsidRPr="00D90126" w:rsidTr="00D90126">
        <w:trPr>
          <w:trHeight w:val="567"/>
          <w:tblHeader/>
        </w:trPr>
        <w:tc>
          <w:tcPr>
            <w:tcW w:w="1797"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tabs>
                <w:tab w:val="left" w:pos="142"/>
                <w:tab w:val="left" w:pos="426"/>
              </w:tabs>
              <w:suppressAutoHyphens/>
              <w:spacing w:after="0" w:line="240" w:lineRule="auto"/>
              <w:ind w:firstLine="114"/>
              <w:jc w:val="both"/>
              <w:rPr>
                <w:rFonts w:ascii="Times New Roman" w:eastAsia="Courier New" w:hAnsi="Times New Roman" w:cs="Times New Roman"/>
                <w:color w:val="000000"/>
                <w:sz w:val="24"/>
                <w:szCs w:val="24"/>
                <w:lang w:bidi="ru-RU"/>
              </w:rPr>
            </w:pPr>
            <w:bookmarkStart w:id="11" w:name="TO0000010"/>
            <w:bookmarkEnd w:id="11"/>
            <w:r w:rsidRPr="00D90126">
              <w:rPr>
                <w:rFonts w:ascii="Times New Roman" w:eastAsia="Courier New" w:hAnsi="Times New Roman" w:cs="Times New Roman"/>
                <w:color w:val="000000"/>
                <w:sz w:val="24"/>
                <w:szCs w:val="24"/>
                <w:lang w:bidi="ru-RU"/>
              </w:rPr>
              <w:lastRenderedPageBreak/>
              <w:t>Игровое оборудование</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Минимальные расстояния</w:t>
            </w:r>
          </w:p>
        </w:tc>
      </w:tr>
      <w:tr w:rsidR="00D90126" w:rsidRPr="00D90126" w:rsidTr="00D90126">
        <w:trPr>
          <w:trHeight w:val="567"/>
        </w:trPr>
        <w:tc>
          <w:tcPr>
            <w:tcW w:w="1797"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ind w:firstLine="114"/>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Качели</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ind w:right="114" w:firstLine="160"/>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не менее 1,5 м в стороны от боковых конструкций и не менее 2,0 м вперед (назад) от крайних точек качели в состоянии наклона</w:t>
            </w:r>
          </w:p>
        </w:tc>
      </w:tr>
      <w:tr w:rsidR="00D90126" w:rsidRPr="00D90126" w:rsidTr="00D90126">
        <w:trPr>
          <w:trHeight w:val="567"/>
        </w:trPr>
        <w:tc>
          <w:tcPr>
            <w:tcW w:w="1797"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ind w:firstLine="114"/>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Качалки</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ind w:firstLine="160"/>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не менее 1,0 м в стороны от боковых конструкций и не менее 1,5 м вперед от крайних точек качалки в состоянии наклона</w:t>
            </w:r>
          </w:p>
        </w:tc>
      </w:tr>
      <w:tr w:rsidR="00D90126" w:rsidRPr="00D90126" w:rsidTr="00D90126">
        <w:trPr>
          <w:trHeight w:val="567"/>
        </w:trPr>
        <w:tc>
          <w:tcPr>
            <w:tcW w:w="1797"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ind w:firstLine="114"/>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Карусели</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ind w:firstLine="160"/>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не менее 2 м в стороны от боковых конструкций и не менее 3 м вверх от нижней вращающейся поверхности карусели</w:t>
            </w:r>
          </w:p>
        </w:tc>
      </w:tr>
      <w:tr w:rsidR="00D90126" w:rsidRPr="00D90126" w:rsidTr="00D90126">
        <w:trPr>
          <w:trHeight w:val="567"/>
        </w:trPr>
        <w:tc>
          <w:tcPr>
            <w:tcW w:w="1797"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ind w:firstLine="114"/>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Горки</w:t>
            </w:r>
          </w:p>
        </w:tc>
        <w:tc>
          <w:tcPr>
            <w:tcW w:w="869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ind w:firstLine="160"/>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не менее 1 м от боковых сторон и 2 м вперед от нижнего края ската горки.</w:t>
            </w:r>
          </w:p>
        </w:tc>
      </w:tr>
    </w:tbl>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ourier New" w:hAnsi="Times New Roman" w:cs="Times New Roman"/>
          <w:color w:val="000000"/>
          <w:sz w:val="24"/>
          <w:szCs w:val="24"/>
          <w:lang w:bidi="ru-RU"/>
        </w:rPr>
        <w:t>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bookmarkStart w:id="12" w:name="PO0000200"/>
      <w:r w:rsidRPr="00D90126">
        <w:rPr>
          <w:rFonts w:ascii="Times New Roman" w:eastAsia="Times New Roman" w:hAnsi="Times New Roman" w:cs="Times New Roman"/>
          <w:color w:val="000000"/>
          <w:sz w:val="24"/>
          <w:szCs w:val="24"/>
          <w:lang w:bidi="ru-RU"/>
        </w:rPr>
        <w:t xml:space="preserve">Статья 17. </w:t>
      </w:r>
      <w:r w:rsidRPr="00D90126">
        <w:rPr>
          <w:rFonts w:ascii="Times New Roman" w:eastAsia="Times New Roman" w:hAnsi="Times New Roman" w:cs="Times New Roman"/>
          <w:b/>
          <w:color w:val="000000"/>
          <w:sz w:val="24"/>
          <w:szCs w:val="24"/>
          <w:lang w:bidi="ru-RU"/>
        </w:rPr>
        <w:t>Освещение и осветительное оборудование</w:t>
      </w:r>
    </w:p>
    <w:bookmarkEnd w:id="12"/>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Наружное освещение территории Троицкого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3) экономичность и </w:t>
      </w:r>
      <w:proofErr w:type="spellStart"/>
      <w:r w:rsidRPr="00D90126">
        <w:rPr>
          <w:rFonts w:ascii="Times New Roman" w:eastAsia="Courier New" w:hAnsi="Times New Roman" w:cs="Times New Roman"/>
          <w:color w:val="000000"/>
          <w:sz w:val="24"/>
          <w:szCs w:val="24"/>
          <w:lang w:bidi="ru-RU"/>
        </w:rPr>
        <w:t>энергоэффективность</w:t>
      </w:r>
      <w:proofErr w:type="spellEnd"/>
      <w:r w:rsidRPr="00D90126">
        <w:rPr>
          <w:rFonts w:ascii="Times New Roman" w:eastAsia="Courier New" w:hAnsi="Times New Roman" w:cs="Times New Roman"/>
          <w:color w:val="000000"/>
          <w:sz w:val="24"/>
          <w:szCs w:val="24"/>
          <w:lang w:bidi="ru-RU"/>
        </w:rPr>
        <w:t xml:space="preserve"> применяемых установок, рациональное распределение и использование электроэнергии;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эстетику элементов осветительных установок, их дизайн, качество материалов и изделий с учетом восприятия в дневное и ночное время;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удобство обслуживания и управления при разных режимах работы установок.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Courier New" w:hAnsi="Times New Roman" w:cs="Times New Roman"/>
          <w:color w:val="000000"/>
          <w:sz w:val="24"/>
          <w:szCs w:val="24"/>
          <w:lang w:bidi="ru-RU"/>
        </w:rPr>
        <w:t>4. Наружное освещение территории Троицкого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5.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bCs/>
          <w:color w:val="000000"/>
          <w:kern w:val="2"/>
          <w:sz w:val="24"/>
          <w:szCs w:val="24"/>
          <w:lang w:eastAsia="ar-SA"/>
        </w:rPr>
      </w:pPr>
      <w:r w:rsidRPr="00D90126">
        <w:rPr>
          <w:rFonts w:ascii="Times New Roman" w:eastAsia="Times New Roman" w:hAnsi="Times New Roman" w:cs="Times New Roman"/>
          <w:color w:val="000000"/>
          <w:sz w:val="24"/>
          <w:szCs w:val="24"/>
          <w:lang w:eastAsia="ar-SA"/>
        </w:rPr>
        <w:t>6. Размещение уличных фонарей, торшеров, других источников наружного освещения в сочетании с застройкой и озеленением Троицкого  сельского поселения должно способствовать созданию безопасной среды, не создавать помех участникам дорожного движения.</w:t>
      </w:r>
    </w:p>
    <w:p w:rsidR="00D90126" w:rsidRPr="00D90126" w:rsidRDefault="00D90126" w:rsidP="00D90126">
      <w:pPr>
        <w:keepNext/>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bCs/>
          <w:color w:val="000000"/>
          <w:kern w:val="2"/>
          <w:sz w:val="24"/>
          <w:szCs w:val="24"/>
          <w:lang w:eastAsia="ar-SA"/>
        </w:rPr>
        <w:lastRenderedPageBreak/>
        <w:t>7. 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8. Организация наружного освещения осуществляется в соответствии с ГОСТ Р 24940-2016 «Здания и сооружения. Методы измерения освещенности».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Троицкого  сельского поселения.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10. Для уличных фонарей, других источников наружного освещения необходимо применять источники света на основе энергосберегающих технологии.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11.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12.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13.Под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 xml:space="preserve">14. </w:t>
      </w:r>
      <w:r w:rsidRPr="00D90126">
        <w:rPr>
          <w:rFonts w:ascii="Times New Roman" w:eastAsia="Courier New" w:hAnsi="Times New Roman" w:cs="Times New Roman"/>
          <w:color w:val="000000"/>
          <w:sz w:val="24"/>
          <w:szCs w:val="24"/>
          <w:lang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b/>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18. </w:t>
      </w:r>
      <w:r w:rsidRPr="00D90126">
        <w:rPr>
          <w:rFonts w:ascii="Times New Roman" w:eastAsia="Courier New" w:hAnsi="Times New Roman" w:cs="Times New Roman"/>
          <w:b/>
          <w:color w:val="000000"/>
          <w:sz w:val="24"/>
          <w:szCs w:val="24"/>
          <w:lang w:bidi="ru-RU"/>
        </w:rPr>
        <w:t>Функциональное освещение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Функциональное освещение осуществляется в Троицком  сельском поселении стационарными установками освещения в пешеходных зонах. Установки функционального освещения подразделяются на обычные, газонные и встроенные.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19. </w:t>
      </w:r>
      <w:r w:rsidRPr="00D90126">
        <w:rPr>
          <w:rFonts w:ascii="Times New Roman" w:eastAsia="Courier New" w:hAnsi="Times New Roman" w:cs="Times New Roman"/>
          <w:b/>
          <w:color w:val="000000"/>
          <w:sz w:val="24"/>
          <w:szCs w:val="24"/>
          <w:lang w:bidi="ru-RU"/>
        </w:rPr>
        <w:t>Архитектурное освещение</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Троицкого  сельского поселения.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Pr="00D90126">
        <w:rPr>
          <w:rFonts w:ascii="Times New Roman" w:eastAsia="Courier New" w:hAnsi="Times New Roman" w:cs="Times New Roman"/>
          <w:color w:val="000000"/>
          <w:sz w:val="24"/>
          <w:szCs w:val="24"/>
          <w:lang w:bidi="ru-RU"/>
        </w:rPr>
        <w:t>Троицком  сельском поселении</w:t>
      </w:r>
      <w:r w:rsidRPr="00D90126">
        <w:rPr>
          <w:rFonts w:ascii="Times New Roman" w:eastAsia="Times New Roman" w:hAnsi="Times New Roman" w:cs="Times New Roman"/>
          <w:color w:val="000000"/>
          <w:sz w:val="24"/>
          <w:szCs w:val="24"/>
          <w:lang w:eastAsia="ar-SA"/>
        </w:rPr>
        <w:t xml:space="preserve"> следует </w:t>
      </w:r>
      <w:r w:rsidRPr="00D90126">
        <w:rPr>
          <w:rFonts w:ascii="Times New Roman" w:eastAsia="Times New Roman" w:hAnsi="Times New Roman" w:cs="Times New Roman"/>
          <w:color w:val="000000"/>
          <w:sz w:val="24"/>
          <w:szCs w:val="24"/>
          <w:lang w:eastAsia="ar-SA"/>
        </w:rPr>
        <w:lastRenderedPageBreak/>
        <w:t xml:space="preserve">принимать в соответствии с СП 52.13330.2016 «Естественное и искусственное освещение» и с регламентами архитектурной подсветки зданий и сооружений, принятыми </w:t>
      </w:r>
      <w:proofErr w:type="spellStart"/>
      <w:r w:rsidRPr="00D90126">
        <w:rPr>
          <w:rFonts w:ascii="Times New Roman" w:eastAsia="Times New Roman" w:hAnsi="Times New Roman" w:cs="Times New Roman"/>
          <w:color w:val="000000"/>
          <w:sz w:val="24"/>
          <w:szCs w:val="24"/>
          <w:lang w:eastAsia="ar-SA"/>
        </w:rPr>
        <w:t>вТроицком</w:t>
      </w:r>
      <w:proofErr w:type="spellEnd"/>
      <w:r w:rsidRPr="00D90126">
        <w:rPr>
          <w:rFonts w:ascii="Times New Roman" w:eastAsia="Times New Roman" w:hAnsi="Times New Roman" w:cs="Times New Roman"/>
          <w:color w:val="000000"/>
          <w:sz w:val="24"/>
          <w:szCs w:val="24"/>
          <w:lang w:eastAsia="ar-SA"/>
        </w:rPr>
        <w:t xml:space="preserve">  сельском поселении.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Архитектурное освещение должно применяться для формирования художественно выразительной визуальной среды территории в вечернее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Courier New" w:hAnsi="Times New Roman" w:cs="Times New Roman"/>
          <w:color w:val="000000"/>
          <w:sz w:val="24"/>
          <w:szCs w:val="24"/>
          <w:lang w:bidi="ru-RU"/>
        </w:rPr>
        <w:t xml:space="preserve">5.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D90126">
        <w:rPr>
          <w:rFonts w:ascii="Times New Roman" w:eastAsia="Courier New" w:hAnsi="Times New Roman" w:cs="Times New Roman"/>
          <w:color w:val="000000"/>
          <w:sz w:val="24"/>
          <w:szCs w:val="24"/>
          <w:lang w:bidi="ru-RU"/>
        </w:rPr>
        <w:t>светографические</w:t>
      </w:r>
      <w:proofErr w:type="spellEnd"/>
      <w:r w:rsidRPr="00D90126">
        <w:rPr>
          <w:rFonts w:ascii="Times New Roman" w:eastAsia="Courier New" w:hAnsi="Times New Roman" w:cs="Times New Roman"/>
          <w:color w:val="000000"/>
          <w:sz w:val="24"/>
          <w:szCs w:val="24"/>
          <w:lang w:bidi="ru-RU"/>
        </w:rPr>
        <w:t xml:space="preserve"> элементы, панно и объемные композиции из ламп накаливания, разрядных, светодиодов, </w:t>
      </w:r>
      <w:proofErr w:type="spellStart"/>
      <w:r w:rsidRPr="00D90126">
        <w:rPr>
          <w:rFonts w:ascii="Times New Roman" w:eastAsia="Courier New" w:hAnsi="Times New Roman" w:cs="Times New Roman"/>
          <w:color w:val="000000"/>
          <w:sz w:val="24"/>
          <w:szCs w:val="24"/>
          <w:lang w:bidi="ru-RU"/>
        </w:rPr>
        <w:t>световодов</w:t>
      </w:r>
      <w:proofErr w:type="spellEnd"/>
      <w:r w:rsidRPr="00D90126">
        <w:rPr>
          <w:rFonts w:ascii="Times New Roman" w:eastAsia="Courier New" w:hAnsi="Times New Roman" w:cs="Times New Roman"/>
          <w:color w:val="000000"/>
          <w:sz w:val="24"/>
          <w:szCs w:val="24"/>
          <w:lang w:bidi="ru-RU"/>
        </w:rPr>
        <w:t>, световые проекции, лазерные рисунки и т.п.</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Организация размещения праздничной иллюминации улиц, площадей и иных территорий Троицкого  сельского поселения осуществляется в соответствии с разработанными регламентами, утвержденными Администрацией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20. </w:t>
      </w:r>
      <w:r w:rsidRPr="00D90126">
        <w:rPr>
          <w:rFonts w:ascii="Times New Roman" w:eastAsia="Courier New" w:hAnsi="Times New Roman" w:cs="Times New Roman"/>
          <w:b/>
          <w:color w:val="000000"/>
          <w:sz w:val="24"/>
          <w:szCs w:val="24"/>
          <w:lang w:bidi="ru-RU"/>
        </w:rPr>
        <w:t>Световая информация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D90126">
        <w:rPr>
          <w:rFonts w:ascii="Times New Roman" w:eastAsia="Courier New" w:hAnsi="Times New Roman" w:cs="Times New Roman"/>
          <w:color w:val="000000"/>
          <w:sz w:val="24"/>
          <w:szCs w:val="24"/>
          <w:lang w:bidi="ru-RU"/>
        </w:rPr>
        <w:t>светокомпозиционных</w:t>
      </w:r>
      <w:proofErr w:type="spellEnd"/>
      <w:r w:rsidRPr="00D90126">
        <w:rPr>
          <w:rFonts w:ascii="Times New Roman" w:eastAsia="Courier New" w:hAnsi="Times New Roman" w:cs="Times New Roman"/>
          <w:color w:val="000000"/>
          <w:sz w:val="24"/>
          <w:szCs w:val="24"/>
          <w:lang w:bidi="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21. </w:t>
      </w:r>
      <w:r w:rsidRPr="00D90126">
        <w:rPr>
          <w:rFonts w:ascii="Times New Roman" w:eastAsia="Courier New" w:hAnsi="Times New Roman" w:cs="Times New Roman"/>
          <w:b/>
          <w:color w:val="000000"/>
          <w:sz w:val="24"/>
          <w:szCs w:val="24"/>
          <w:lang w:bidi="ru-RU"/>
        </w:rPr>
        <w:t>Режим освещения</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вечерний будничный режим, когда функционируют все стационарные осветительные установки, за исключением систем праздничного освещения;</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Троицкого  сельского поселения;</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Троицкого  сельского поселения;</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w:t>
      </w:r>
      <w:proofErr w:type="spellStart"/>
      <w:r w:rsidRPr="00D90126">
        <w:rPr>
          <w:rFonts w:ascii="Times New Roman" w:eastAsia="Courier New" w:hAnsi="Times New Roman" w:cs="Times New Roman"/>
          <w:color w:val="000000"/>
          <w:sz w:val="24"/>
          <w:szCs w:val="24"/>
          <w:lang w:bidi="ru-RU"/>
        </w:rPr>
        <w:t>архитекртурного</w:t>
      </w:r>
      <w:proofErr w:type="spellEnd"/>
      <w:r w:rsidRPr="00D90126">
        <w:rPr>
          <w:rFonts w:ascii="Times New Roman" w:eastAsia="Courier New" w:hAnsi="Times New Roman" w:cs="Times New Roman"/>
          <w:color w:val="000000"/>
          <w:sz w:val="24"/>
          <w:szCs w:val="24"/>
          <w:lang w:bidi="ru-RU"/>
        </w:rPr>
        <w:t xml:space="preserve"> освещения в определенные сроки (зимой, осенью).</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w:t>
      </w:r>
      <w:r w:rsidRPr="00D90126">
        <w:rPr>
          <w:rFonts w:ascii="Times New Roman" w:eastAsia="Courier New" w:hAnsi="Times New Roman" w:cs="Times New Roman"/>
          <w:color w:val="000000"/>
          <w:sz w:val="24"/>
          <w:szCs w:val="24"/>
          <w:lang w:bidi="ru-RU"/>
        </w:rPr>
        <w:lastRenderedPageBreak/>
        <w:t>ночной режим устанавливается Администрацией Троицкого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установок архитектурного освещения - в соответствии с решением Администрации Троицкого  сельского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 </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установок световой информации - по решению соответствующих ведомств или владельцев.</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D90126" w:rsidRPr="00D90126" w:rsidRDefault="00D90126" w:rsidP="00D90126">
      <w:pPr>
        <w:widowControl w:val="0"/>
        <w:tabs>
          <w:tab w:val="left" w:pos="142"/>
          <w:tab w:val="left" w:pos="426"/>
          <w:tab w:val="left" w:pos="851"/>
        </w:tabs>
        <w:suppressAutoHyphens/>
        <w:spacing w:after="0" w:line="240" w:lineRule="auto"/>
        <w:ind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Статья 22.</w:t>
      </w:r>
      <w:r w:rsidRPr="00D90126">
        <w:rPr>
          <w:rFonts w:ascii="Times New Roman" w:eastAsia="Times New Roman" w:hAnsi="Times New Roman" w:cs="Times New Roman"/>
          <w:b/>
          <w:color w:val="000000"/>
          <w:sz w:val="24"/>
          <w:szCs w:val="24"/>
          <w:lang w:bidi="ru-RU"/>
        </w:rPr>
        <w:t xml:space="preserve"> Средства наружной рекламы и информации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Размещение средств наружной рекламы и информации на территории Троицкого  сельского поселения производится в соответствии с утвержденным регламентом.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На рекламных и информационных конструкциях может быть организована подсветка.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23. </w:t>
      </w:r>
      <w:r w:rsidRPr="00D90126">
        <w:rPr>
          <w:rFonts w:ascii="Times New Roman" w:eastAsia="Times New Roman" w:hAnsi="Times New Roman" w:cs="Times New Roman"/>
          <w:b/>
          <w:color w:val="000000"/>
          <w:sz w:val="24"/>
          <w:szCs w:val="24"/>
          <w:lang w:bidi="ru-RU"/>
        </w:rPr>
        <w:t>Некапитальные нестационарные сооружения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D90126">
        <w:rPr>
          <w:rFonts w:ascii="Times New Roman" w:eastAsia="Courier New" w:hAnsi="Times New Roman" w:cs="Times New Roman"/>
          <w:color w:val="000000"/>
          <w:sz w:val="24"/>
          <w:szCs w:val="24"/>
          <w:lang w:bidi="ru-RU"/>
        </w:rPr>
        <w:t>ударостойкие</w:t>
      </w:r>
      <w:proofErr w:type="spellEnd"/>
      <w:r w:rsidRPr="00D90126">
        <w:rPr>
          <w:rFonts w:ascii="Times New Roman" w:eastAsia="Courier New" w:hAnsi="Times New Roman" w:cs="Times New Roman"/>
          <w:color w:val="000000"/>
          <w:sz w:val="24"/>
          <w:szCs w:val="24"/>
          <w:lang w:bidi="ru-RU"/>
        </w:rPr>
        <w:t xml:space="preserve"> материалы, безопасные упрочняющие многослойные пленочные покрытия, поликарбонатные стекла. При проектировании </w:t>
      </w:r>
      <w:proofErr w:type="spellStart"/>
      <w:r w:rsidRPr="00D90126">
        <w:rPr>
          <w:rFonts w:ascii="Times New Roman" w:eastAsia="Courier New" w:hAnsi="Times New Roman" w:cs="Times New Roman"/>
          <w:color w:val="000000"/>
          <w:sz w:val="24"/>
          <w:szCs w:val="24"/>
          <w:lang w:bidi="ru-RU"/>
        </w:rPr>
        <w:t>мини-маркетов</w:t>
      </w:r>
      <w:proofErr w:type="spellEnd"/>
      <w:r w:rsidRPr="00D90126">
        <w:rPr>
          <w:rFonts w:ascii="Times New Roman" w:eastAsia="Courier New" w:hAnsi="Times New Roman" w:cs="Times New Roman"/>
          <w:color w:val="000000"/>
          <w:sz w:val="24"/>
          <w:szCs w:val="24"/>
          <w:lang w:bidi="ru-RU"/>
        </w:rPr>
        <w:t>, мини-рынков, торговых рядов следует применять быстровозводимые модульные комплексы, выполняемые из легких конструкций.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2. Размещение некапитальных нестационарных сооружений на территориях Троицкого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Троицкого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w:t>
      </w:r>
      <w:r w:rsidRPr="00D90126">
        <w:rPr>
          <w:rFonts w:ascii="Times New Roman" w:eastAsia="Courier New" w:hAnsi="Times New Roman" w:cs="Times New Roman"/>
          <w:color w:val="000000"/>
          <w:sz w:val="24"/>
          <w:szCs w:val="24"/>
          <w:lang w:bidi="ru-RU"/>
        </w:rPr>
        <w:lastRenderedPageBreak/>
        <w:t>уполномоченными органами охраны памятников, природопользования и охраны окружающей среды.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Троицкого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4. Размещение туалетных кабин предусматривается на активно посещаемых территориях Троицкого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24. </w:t>
      </w:r>
      <w:r w:rsidRPr="00D90126">
        <w:rPr>
          <w:rFonts w:ascii="Times New Roman" w:eastAsia="Times New Roman" w:hAnsi="Times New Roman" w:cs="Times New Roman"/>
          <w:b/>
          <w:color w:val="000000"/>
          <w:sz w:val="24"/>
          <w:szCs w:val="24"/>
          <w:lang w:bidi="ru-RU"/>
        </w:rPr>
        <w:t>Оформление и оборудование зданий и сооружений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90126">
        <w:rPr>
          <w:rFonts w:ascii="Times New Roman" w:eastAsia="Courier New" w:hAnsi="Times New Roman" w:cs="Times New Roman"/>
          <w:color w:val="000000"/>
          <w:sz w:val="24"/>
          <w:szCs w:val="24"/>
          <w:lang w:bidi="ru-RU"/>
        </w:rPr>
        <w:t>отмостки</w:t>
      </w:r>
      <w:proofErr w:type="spellEnd"/>
      <w:r w:rsidRPr="00D90126">
        <w:rPr>
          <w:rFonts w:ascii="Times New Roman" w:eastAsia="Courier New" w:hAnsi="Times New Roman" w:cs="Times New Roman"/>
          <w:color w:val="000000"/>
          <w:sz w:val="24"/>
          <w:szCs w:val="24"/>
          <w:lang w:bidi="ru-RU"/>
        </w:rPr>
        <w:t>, домовых знаков, защитных сеток и т.п.</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2. Колористическое решение зданий и сооружений </w:t>
      </w:r>
      <w:proofErr w:type="spellStart"/>
      <w:r w:rsidRPr="00D90126">
        <w:rPr>
          <w:rFonts w:ascii="Times New Roman" w:eastAsia="Courier New" w:hAnsi="Times New Roman" w:cs="Times New Roman"/>
          <w:color w:val="000000"/>
          <w:sz w:val="24"/>
          <w:szCs w:val="24"/>
          <w:lang w:bidi="ru-RU"/>
        </w:rPr>
        <w:t>проектируетя</w:t>
      </w:r>
      <w:proofErr w:type="spellEnd"/>
      <w:r w:rsidRPr="00D90126">
        <w:rPr>
          <w:rFonts w:ascii="Times New Roman" w:eastAsia="Courier New" w:hAnsi="Times New Roman" w:cs="Times New Roman"/>
          <w:color w:val="000000"/>
          <w:sz w:val="24"/>
          <w:szCs w:val="24"/>
          <w:lang w:bidi="ru-RU"/>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3. В границах исторических </w:t>
      </w:r>
      <w:proofErr w:type="spellStart"/>
      <w:r w:rsidRPr="00D90126">
        <w:rPr>
          <w:rFonts w:ascii="Times New Roman" w:eastAsia="Courier New" w:hAnsi="Times New Roman" w:cs="Times New Roman"/>
          <w:color w:val="000000"/>
          <w:sz w:val="24"/>
          <w:szCs w:val="24"/>
          <w:lang w:bidi="ru-RU"/>
        </w:rPr>
        <w:t>морфотипов</w:t>
      </w:r>
      <w:proofErr w:type="spellEnd"/>
      <w:r w:rsidRPr="00D90126">
        <w:rPr>
          <w:rFonts w:ascii="Times New Roman" w:eastAsia="Courier New" w:hAnsi="Times New Roman" w:cs="Times New Roman"/>
          <w:color w:val="000000"/>
          <w:sz w:val="24"/>
          <w:szCs w:val="24"/>
          <w:lang w:bidi="ru-RU"/>
        </w:rPr>
        <w:t xml:space="preserve">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Размещение наружных кондиционеров и антенн на зданиях, расположенных вдоль магистральных улиц Троицкого  сельского поселения, необходимо предусматривать со стороны дворовых фасадов.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5. На зданиях и сооружениях Троицкого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90126">
        <w:rPr>
          <w:rFonts w:ascii="Times New Roman" w:eastAsia="Courier New" w:hAnsi="Times New Roman" w:cs="Times New Roman"/>
          <w:color w:val="000000"/>
          <w:sz w:val="24"/>
          <w:szCs w:val="24"/>
          <w:lang w:bidi="ru-RU"/>
        </w:rPr>
        <w:t>флагодержатели</w:t>
      </w:r>
      <w:proofErr w:type="spellEnd"/>
      <w:r w:rsidRPr="00D90126">
        <w:rPr>
          <w:rFonts w:ascii="Times New Roman" w:eastAsia="Courier New" w:hAnsi="Times New Roman" w:cs="Times New Roman"/>
          <w:color w:val="000000"/>
          <w:sz w:val="24"/>
          <w:szCs w:val="24"/>
          <w:lang w:bidi="ru-RU"/>
        </w:rPr>
        <w:t xml:space="preserve">, памятные доски, полигонометрический знак, указатель пожарного гидранта, указатель грунтовых геодезических </w:t>
      </w:r>
      <w:r w:rsidRPr="00D90126">
        <w:rPr>
          <w:rFonts w:ascii="Times New Roman" w:eastAsia="Courier New" w:hAnsi="Times New Roman" w:cs="Times New Roman"/>
          <w:color w:val="000000"/>
          <w:sz w:val="24"/>
          <w:szCs w:val="24"/>
          <w:lang w:bidi="ru-RU"/>
        </w:rPr>
        <w:lastRenderedPageBreak/>
        <w:t>знаков, указатели камер магистрали и колодцев водопроводной сети, указатель местной системы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 Для обеспечения поверхностного водоотвода от зданий и сооружений по их периметру предусматривается устройство </w:t>
      </w:r>
      <w:proofErr w:type="spellStart"/>
      <w:r w:rsidRPr="00D90126">
        <w:rPr>
          <w:rFonts w:ascii="Times New Roman" w:eastAsia="Courier New" w:hAnsi="Times New Roman" w:cs="Times New Roman"/>
          <w:color w:val="000000"/>
          <w:sz w:val="24"/>
          <w:szCs w:val="24"/>
          <w:lang w:bidi="ru-RU"/>
        </w:rPr>
        <w:t>отмостки</w:t>
      </w:r>
      <w:proofErr w:type="spellEnd"/>
      <w:r w:rsidRPr="00D90126">
        <w:rPr>
          <w:rFonts w:ascii="Times New Roman" w:eastAsia="Courier New" w:hAnsi="Times New Roman" w:cs="Times New Roman"/>
          <w:color w:val="000000"/>
          <w:sz w:val="24"/>
          <w:szCs w:val="24"/>
          <w:lang w:bidi="ru-RU"/>
        </w:rPr>
        <w:t xml:space="preserve"> с надежной гидроизоляцией. Уклон </w:t>
      </w:r>
      <w:proofErr w:type="spellStart"/>
      <w:r w:rsidRPr="00D90126">
        <w:rPr>
          <w:rFonts w:ascii="Times New Roman" w:eastAsia="Courier New" w:hAnsi="Times New Roman" w:cs="Times New Roman"/>
          <w:color w:val="000000"/>
          <w:sz w:val="24"/>
          <w:szCs w:val="24"/>
          <w:lang w:bidi="ru-RU"/>
        </w:rPr>
        <w:t>отмостки</w:t>
      </w:r>
      <w:proofErr w:type="spellEnd"/>
      <w:r w:rsidRPr="00D90126">
        <w:rPr>
          <w:rFonts w:ascii="Times New Roman" w:eastAsia="Courier New" w:hAnsi="Times New Roman" w:cs="Times New Roman"/>
          <w:color w:val="000000"/>
          <w:sz w:val="24"/>
          <w:szCs w:val="24"/>
          <w:lang w:bidi="ru-RU"/>
        </w:rPr>
        <w:t xml:space="preserve"> следует принимать не менее 10 ‰ от здания. Ширину </w:t>
      </w:r>
      <w:proofErr w:type="spellStart"/>
      <w:r w:rsidRPr="00D90126">
        <w:rPr>
          <w:rFonts w:ascii="Times New Roman" w:eastAsia="Courier New" w:hAnsi="Times New Roman" w:cs="Times New Roman"/>
          <w:color w:val="000000"/>
          <w:sz w:val="24"/>
          <w:szCs w:val="24"/>
          <w:lang w:bidi="ru-RU"/>
        </w:rPr>
        <w:t>отмостки</w:t>
      </w:r>
      <w:proofErr w:type="spellEnd"/>
      <w:r w:rsidRPr="00D90126">
        <w:rPr>
          <w:rFonts w:ascii="Times New Roman" w:eastAsia="Courier New" w:hAnsi="Times New Roman" w:cs="Times New Roman"/>
          <w:color w:val="000000"/>
          <w:sz w:val="24"/>
          <w:szCs w:val="24"/>
          <w:lang w:bidi="ru-RU"/>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D90126">
        <w:rPr>
          <w:rFonts w:ascii="Times New Roman" w:eastAsia="Courier New" w:hAnsi="Times New Roman" w:cs="Times New Roman"/>
          <w:color w:val="000000"/>
          <w:sz w:val="24"/>
          <w:szCs w:val="24"/>
          <w:lang w:bidi="ru-RU"/>
        </w:rPr>
        <w:t>отмостки</w:t>
      </w:r>
      <w:proofErr w:type="spellEnd"/>
      <w:r w:rsidRPr="00D90126">
        <w:rPr>
          <w:rFonts w:ascii="Times New Roman" w:eastAsia="Courier New" w:hAnsi="Times New Roman" w:cs="Times New Roman"/>
          <w:color w:val="000000"/>
          <w:sz w:val="24"/>
          <w:szCs w:val="24"/>
          <w:lang w:bidi="ru-RU"/>
        </w:rPr>
        <w:t xml:space="preserve"> выполняет тротуар с твердым видом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 При организации стока воды со скатных крыш через водосточные трубы следует: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не допускать высоты свободного падения воды из выходного отверстия трубы более 200 мм;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предусматривать устройство дренажа в местах стока воды из трубы на газон или иные «мягкие» виды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Pr="00D90126">
        <w:rPr>
          <w:rFonts w:ascii="Times New Roman" w:eastAsia="Courier New" w:hAnsi="Times New Roman" w:cs="Times New Roman"/>
          <w:color w:val="000000"/>
          <w:sz w:val="24"/>
          <w:szCs w:val="24"/>
          <w:lang w:bidi="ru-RU"/>
        </w:rPr>
        <w:t>маломобильных</w:t>
      </w:r>
      <w:proofErr w:type="spellEnd"/>
      <w:r w:rsidRPr="00D90126">
        <w:rPr>
          <w:rFonts w:ascii="Times New Roman" w:eastAsia="Courier New" w:hAnsi="Times New Roman" w:cs="Times New Roman"/>
          <w:color w:val="000000"/>
          <w:sz w:val="24"/>
          <w:szCs w:val="24"/>
          <w:lang w:bidi="ru-RU"/>
        </w:rPr>
        <w:t xml:space="preserve"> групп населения (пандусы, перила и пр.).</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bookmarkStart w:id="13" w:name="PO0000255"/>
      <w:r w:rsidRPr="00D90126">
        <w:rPr>
          <w:rFonts w:ascii="Times New Roman" w:eastAsia="Times New Roman" w:hAnsi="Times New Roman" w:cs="Times New Roman"/>
          <w:color w:val="000000"/>
          <w:sz w:val="24"/>
          <w:szCs w:val="24"/>
          <w:lang w:bidi="ru-RU"/>
        </w:rPr>
        <w:t xml:space="preserve">Статья 25. </w:t>
      </w:r>
      <w:r w:rsidRPr="00D90126">
        <w:rPr>
          <w:rFonts w:ascii="Times New Roman" w:eastAsia="Times New Roman" w:hAnsi="Times New Roman" w:cs="Times New Roman"/>
          <w:b/>
          <w:color w:val="000000"/>
          <w:sz w:val="24"/>
          <w:szCs w:val="24"/>
          <w:lang w:bidi="ru-RU"/>
        </w:rPr>
        <w:t>Площадки</w:t>
      </w:r>
    </w:p>
    <w:bookmarkEnd w:id="13"/>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На территории Троицкого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2. Размещение площадок в зонах исторической застройки и на особо охраняемых </w:t>
      </w:r>
      <w:r w:rsidRPr="00D90126">
        <w:rPr>
          <w:rFonts w:ascii="Times New Roman" w:eastAsia="Courier New" w:hAnsi="Times New Roman" w:cs="Times New Roman"/>
          <w:color w:val="000000"/>
          <w:sz w:val="24"/>
          <w:szCs w:val="24"/>
          <w:lang w:bidi="ru-RU"/>
        </w:rPr>
        <w:lastRenderedPageBreak/>
        <w:t>природных территориях следует согласовывать с уполномоченными органами охраны памятников, природопользования и охраны окружающей среды.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26. </w:t>
      </w:r>
      <w:r w:rsidRPr="00D90126">
        <w:rPr>
          <w:rFonts w:ascii="Times New Roman" w:eastAsia="Courier New" w:hAnsi="Times New Roman" w:cs="Times New Roman"/>
          <w:b/>
          <w:color w:val="000000"/>
          <w:sz w:val="24"/>
          <w:szCs w:val="24"/>
          <w:lang w:bidi="ru-RU"/>
        </w:rPr>
        <w:t>Детские площадки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 Детские площадки предназначены для игр и активного отдыха детей разных возрастов: </w:t>
      </w:r>
      <w:proofErr w:type="spellStart"/>
      <w:r w:rsidRPr="00D90126">
        <w:rPr>
          <w:rFonts w:ascii="Times New Roman" w:eastAsia="Courier New" w:hAnsi="Times New Roman" w:cs="Times New Roman"/>
          <w:color w:val="000000"/>
          <w:sz w:val="24"/>
          <w:szCs w:val="24"/>
          <w:lang w:bidi="ru-RU"/>
        </w:rPr>
        <w:t>преддошкольного</w:t>
      </w:r>
      <w:proofErr w:type="spellEnd"/>
      <w:r w:rsidRPr="00D90126">
        <w:rPr>
          <w:rFonts w:ascii="Times New Roman" w:eastAsia="Courier New" w:hAnsi="Times New Roman" w:cs="Times New Roman"/>
          <w:color w:val="000000"/>
          <w:sz w:val="24"/>
          <w:szCs w:val="24"/>
          <w:lang w:bidi="ru-RU"/>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D90126">
        <w:rPr>
          <w:rFonts w:ascii="Times New Roman" w:eastAsia="Courier New" w:hAnsi="Times New Roman" w:cs="Times New Roman"/>
          <w:color w:val="000000"/>
          <w:sz w:val="24"/>
          <w:szCs w:val="24"/>
          <w:lang w:bidi="ru-RU"/>
        </w:rPr>
        <w:t>микро-скалодромы</w:t>
      </w:r>
      <w:proofErr w:type="spellEnd"/>
      <w:r w:rsidRPr="00D90126">
        <w:rPr>
          <w:rFonts w:ascii="Times New Roman" w:eastAsia="Courier New" w:hAnsi="Times New Roman" w:cs="Times New Roman"/>
          <w:color w:val="000000"/>
          <w:sz w:val="24"/>
          <w:szCs w:val="24"/>
          <w:lang w:bidi="ru-RU"/>
        </w:rPr>
        <w:t>, велодромы и т.п.) и оборудовать специальные места для катания на самокатах, роликовых досках и коньках.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90126">
        <w:rPr>
          <w:rFonts w:ascii="Times New Roman" w:eastAsia="Courier New" w:hAnsi="Times New Roman" w:cs="Times New Roman"/>
          <w:color w:val="000000"/>
          <w:sz w:val="24"/>
          <w:szCs w:val="24"/>
          <w:lang w:bidi="ru-RU"/>
        </w:rPr>
        <w:t>преддошкольного</w:t>
      </w:r>
      <w:proofErr w:type="spellEnd"/>
      <w:r w:rsidRPr="00D90126">
        <w:rPr>
          <w:rFonts w:ascii="Times New Roman" w:eastAsia="Courier New" w:hAnsi="Times New Roman" w:cs="Times New Roman"/>
          <w:color w:val="000000"/>
          <w:sz w:val="24"/>
          <w:szCs w:val="24"/>
          <w:lang w:bidi="ru-RU"/>
        </w:rPr>
        <w:t xml:space="preserve">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населенного пункта Троицкого  сельского поселения, спортивно-игровые комплексы и места для катания - в парках жилой зоны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14" w:name="PO0000261"/>
      <w:r w:rsidRPr="00D90126">
        <w:rPr>
          <w:rFonts w:ascii="Times New Roman" w:eastAsia="Courier New" w:hAnsi="Times New Roman" w:cs="Times New Roman"/>
          <w:color w:val="000000"/>
          <w:sz w:val="24"/>
          <w:szCs w:val="24"/>
          <w:lang w:bidi="ru-RU"/>
        </w:rPr>
        <w:t xml:space="preserve">4. Детские площадки для детей </w:t>
      </w:r>
      <w:proofErr w:type="spellStart"/>
      <w:r w:rsidRPr="00D90126">
        <w:rPr>
          <w:rFonts w:ascii="Times New Roman" w:eastAsia="Courier New" w:hAnsi="Times New Roman" w:cs="Times New Roman"/>
          <w:color w:val="000000"/>
          <w:sz w:val="24"/>
          <w:szCs w:val="24"/>
          <w:lang w:bidi="ru-RU"/>
        </w:rPr>
        <w:t>преддошкольного</w:t>
      </w:r>
      <w:proofErr w:type="spellEnd"/>
      <w:r w:rsidRPr="00D90126">
        <w:rPr>
          <w:rFonts w:ascii="Times New Roman" w:eastAsia="Courier New" w:hAnsi="Times New Roman" w:cs="Times New Roman"/>
          <w:color w:val="000000"/>
          <w:sz w:val="24"/>
          <w:szCs w:val="24"/>
          <w:lang w:bidi="ru-RU"/>
        </w:rPr>
        <w:t xml:space="preserve"> возраста могут иметь незначительные размеры (до 50</w:t>
      </w:r>
      <w:r w:rsidRPr="00D90126">
        <w:rPr>
          <w:rFonts w:ascii="Times New Roman" w:eastAsia="Courier New" w:hAnsi="Times New Roman" w:cs="Times New Roman"/>
          <w:i/>
          <w:iCs/>
          <w:color w:val="000000"/>
          <w:sz w:val="24"/>
          <w:szCs w:val="24"/>
          <w:lang w:bidi="ru-RU"/>
        </w:rPr>
        <w:t>-</w:t>
      </w:r>
      <w:r w:rsidRPr="00D90126">
        <w:rPr>
          <w:rFonts w:ascii="Times New Roman" w:eastAsia="Courier New" w:hAnsi="Times New Roman" w:cs="Times New Roman"/>
          <w:color w:val="000000"/>
          <w:sz w:val="24"/>
          <w:szCs w:val="24"/>
          <w:lang w:bidi="ru-RU"/>
        </w:rPr>
        <w:t>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bookmarkEnd w:id="14"/>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детские и взрослые площадки должны быть разделен густыми зелеными посадками и (или) декоративными стенками.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w:t>
      </w:r>
      <w:r w:rsidRPr="00D90126">
        <w:rPr>
          <w:rFonts w:ascii="Times New Roman" w:eastAsia="Courier New" w:hAnsi="Times New Roman" w:cs="Times New Roman"/>
          <w:sz w:val="24"/>
          <w:szCs w:val="24"/>
          <w:lang w:bidi="ru-RU"/>
        </w:rPr>
        <w:t>застройки согласно части 3 статьи 37 настоящих Правил.</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D90126">
        <w:rPr>
          <w:rFonts w:ascii="Times New Roman" w:eastAsia="Courier New" w:hAnsi="Times New Roman" w:cs="Times New Roman"/>
          <w:color w:val="000000"/>
          <w:sz w:val="24"/>
          <w:szCs w:val="24"/>
          <w:lang w:bidi="ru-RU"/>
        </w:rPr>
        <w:t>СанПиН</w:t>
      </w:r>
      <w:proofErr w:type="spellEnd"/>
      <w:r w:rsidRPr="00D90126">
        <w:rPr>
          <w:rFonts w:ascii="Times New Roman" w:eastAsia="Courier New" w:hAnsi="Times New Roman" w:cs="Times New Roman"/>
          <w:color w:val="000000"/>
          <w:sz w:val="24"/>
          <w:szCs w:val="24"/>
          <w:lang w:bidi="ru-RU"/>
        </w:rPr>
        <w:t xml:space="preserve"> 2.2.1/2.1.1.1200-03, площадок мусоросборников - 15 м, </w:t>
      </w:r>
      <w:proofErr w:type="spellStart"/>
      <w:r w:rsidRPr="00D90126">
        <w:rPr>
          <w:rFonts w:ascii="Times New Roman" w:eastAsia="Courier New" w:hAnsi="Times New Roman" w:cs="Times New Roman"/>
          <w:color w:val="000000"/>
          <w:sz w:val="24"/>
          <w:szCs w:val="24"/>
          <w:lang w:bidi="ru-RU"/>
        </w:rPr>
        <w:t>отстойно-разворотных</w:t>
      </w:r>
      <w:proofErr w:type="spellEnd"/>
      <w:r w:rsidRPr="00D90126">
        <w:rPr>
          <w:rFonts w:ascii="Times New Roman" w:eastAsia="Courier New" w:hAnsi="Times New Roman" w:cs="Times New Roman"/>
          <w:color w:val="000000"/>
          <w:sz w:val="24"/>
          <w:szCs w:val="24"/>
          <w:lang w:bidi="ru-RU"/>
        </w:rPr>
        <w:t xml:space="preserve"> площадок на конечных остановках маршрутов пассажирского транспорта - не менее 50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kern w:val="2"/>
          <w:sz w:val="24"/>
          <w:szCs w:val="24"/>
          <w:lang w:eastAsia="ar-SA"/>
        </w:rPr>
      </w:pPr>
      <w:r w:rsidRPr="00D90126">
        <w:rPr>
          <w:rFonts w:ascii="Times New Roman" w:eastAsia="Courier New" w:hAnsi="Times New Roman" w:cs="Times New Roman"/>
          <w:color w:val="000000"/>
          <w:sz w:val="24"/>
          <w:szCs w:val="24"/>
          <w:lang w:bidi="ru-RU"/>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D90126" w:rsidRPr="00D90126" w:rsidRDefault="00D90126" w:rsidP="00D90126">
      <w:pPr>
        <w:keepNext/>
        <w:widowControl w:val="0"/>
        <w:shd w:val="clear" w:color="auto" w:fill="FFFFFF"/>
        <w:tabs>
          <w:tab w:val="left" w:pos="142"/>
          <w:tab w:val="left" w:pos="426"/>
        </w:tabs>
        <w:suppressAutoHyphens/>
        <w:spacing w:after="0" w:line="240" w:lineRule="auto"/>
        <w:ind w:firstLine="709"/>
        <w:jc w:val="both"/>
        <w:rPr>
          <w:rFonts w:ascii="Times New Roman" w:eastAsia="Courier New" w:hAnsi="Times New Roman" w:cs="Times New Roman"/>
          <w:sz w:val="24"/>
          <w:szCs w:val="24"/>
          <w:lang w:bidi="ru-RU"/>
        </w:rPr>
      </w:pPr>
      <w:r w:rsidRPr="00D90126">
        <w:rPr>
          <w:rFonts w:ascii="Times New Roman" w:eastAsia="Times New Roman" w:hAnsi="Times New Roman" w:cs="Times New Roman"/>
          <w:bCs/>
          <w:color w:val="000000"/>
          <w:kern w:val="2"/>
          <w:sz w:val="24"/>
          <w:szCs w:val="24"/>
          <w:lang w:eastAsia="ar-SA"/>
        </w:rPr>
        <w:t xml:space="preserve">9. Обязательный перечень элементов комплексного благоустройства на детской площадке включает: «мягкие» виды покрытия согласно </w:t>
      </w:r>
      <w:r w:rsidRPr="00D90126">
        <w:rPr>
          <w:rFonts w:ascii="Times New Roman" w:eastAsia="Times New Roman" w:hAnsi="Times New Roman" w:cs="Times New Roman"/>
          <w:bCs/>
          <w:color w:val="000000"/>
          <w:spacing w:val="2"/>
          <w:kern w:val="2"/>
          <w:sz w:val="24"/>
          <w:szCs w:val="24"/>
          <w:lang w:eastAsia="ar-SA"/>
        </w:rPr>
        <w:t>ГОСТ Р 52169-2012</w:t>
      </w:r>
      <w:r w:rsidRPr="00D90126">
        <w:rPr>
          <w:rFonts w:ascii="Times New Roman" w:eastAsia="Times New Roman" w:hAnsi="Times New Roman" w:cs="Times New Roman"/>
          <w:bCs/>
          <w:color w:val="000000"/>
          <w:kern w:val="2"/>
          <w:sz w:val="24"/>
          <w:szCs w:val="24"/>
          <w:lang w:eastAsia="ar-SA"/>
        </w:rPr>
        <w:t xml:space="preserve">, элементы сопряжения </w:t>
      </w:r>
      <w:r w:rsidRPr="00D90126">
        <w:rPr>
          <w:rFonts w:ascii="Times New Roman" w:eastAsia="Times New Roman" w:hAnsi="Times New Roman" w:cs="Times New Roman"/>
          <w:bCs/>
          <w:color w:val="000000"/>
          <w:kern w:val="2"/>
          <w:sz w:val="24"/>
          <w:szCs w:val="24"/>
          <w:lang w:eastAsia="ar-SA"/>
        </w:rPr>
        <w:lastRenderedPageBreak/>
        <w:t>поверхности площадки с газоном, озеленение, игровое оборудование, скамьи и урны, осветительное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sz w:val="24"/>
          <w:szCs w:val="24"/>
          <w:lang w:bidi="ru-RU"/>
        </w:rPr>
      </w:pPr>
      <w:r w:rsidRPr="00D90126">
        <w:rPr>
          <w:rFonts w:ascii="Times New Roman" w:eastAsia="Courier New" w:hAnsi="Times New Roman" w:cs="Times New Roman"/>
          <w:sz w:val="24"/>
          <w:szCs w:val="24"/>
          <w:lang w:bidi="ru-RU"/>
        </w:rPr>
        <w:t>10.</w:t>
      </w:r>
      <w:r w:rsidRPr="00D90126">
        <w:rPr>
          <w:rFonts w:ascii="Times New Roman" w:eastAsia="Courier New" w:hAnsi="Times New Roman" w:cs="Times New Roman"/>
          <w:color w:val="000000"/>
          <w:sz w:val="24"/>
          <w:szCs w:val="24"/>
          <w:lang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sz w:val="24"/>
          <w:szCs w:val="24"/>
          <w:lang w:bidi="ru-RU"/>
        </w:rPr>
      </w:pPr>
      <w:bookmarkStart w:id="15" w:name="PO0000269"/>
      <w:r w:rsidRPr="00D90126">
        <w:rPr>
          <w:rFonts w:ascii="Times New Roman" w:eastAsia="Courier New" w:hAnsi="Times New Roman" w:cs="Times New Roman"/>
          <w:sz w:val="24"/>
          <w:szCs w:val="24"/>
          <w:lang w:bidi="ru-RU"/>
        </w:rPr>
        <w:t xml:space="preserve">11. </w:t>
      </w:r>
      <w:r w:rsidRPr="00D90126">
        <w:rPr>
          <w:rFonts w:ascii="Times New Roman" w:eastAsia="Courier New" w:hAnsi="Times New Roman" w:cs="Times New Roman"/>
          <w:color w:val="000000"/>
          <w:sz w:val="24"/>
          <w:szCs w:val="24"/>
          <w:lang w:bidi="ru-RU"/>
        </w:rPr>
        <w:t xml:space="preserve">Детские площадки должны быть озеленены посадками деревьев и кустарника, </w:t>
      </w:r>
      <w:proofErr w:type="spellStart"/>
      <w:r w:rsidRPr="00D90126">
        <w:rPr>
          <w:rFonts w:ascii="Times New Roman" w:eastAsia="Courier New" w:hAnsi="Times New Roman" w:cs="Times New Roman"/>
          <w:color w:val="000000"/>
          <w:sz w:val="24"/>
          <w:szCs w:val="24"/>
          <w:lang w:bidi="ru-RU"/>
        </w:rPr>
        <w:t>инсолироваться</w:t>
      </w:r>
      <w:proofErr w:type="spellEnd"/>
      <w:r w:rsidRPr="00D90126">
        <w:rPr>
          <w:rFonts w:ascii="Times New Roman" w:eastAsia="Courier New" w:hAnsi="Times New Roman" w:cs="Times New Roman"/>
          <w:color w:val="000000"/>
          <w:sz w:val="24"/>
          <w:szCs w:val="24"/>
          <w:lang w:bidi="ru-RU"/>
        </w:rPr>
        <w:t xml:space="preserve"> в течение 5 часов светового дня. Деревья с восточной и северной стороны площадки должны высаживаться не ближе 3-х м, а с южной и </w:t>
      </w:r>
      <w:r w:rsidRPr="00D90126">
        <w:rPr>
          <w:rFonts w:ascii="Times New Roman" w:eastAsia="Courier New" w:hAnsi="Times New Roman" w:cs="Times New Roman"/>
          <w:sz w:val="24"/>
          <w:szCs w:val="24"/>
          <w:lang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15"/>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sz w:val="24"/>
          <w:szCs w:val="24"/>
          <w:lang w:bidi="ru-RU"/>
        </w:rPr>
        <w:t xml:space="preserve">12. </w:t>
      </w:r>
      <w:r w:rsidRPr="00D90126">
        <w:rPr>
          <w:rFonts w:ascii="Times New Roman" w:eastAsia="Courier New" w:hAnsi="Times New Roman" w:cs="Times New Roman"/>
          <w:color w:val="000000"/>
          <w:sz w:val="24"/>
          <w:szCs w:val="24"/>
          <w:lang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27. </w:t>
      </w:r>
      <w:r w:rsidRPr="00D90126">
        <w:rPr>
          <w:rFonts w:ascii="Times New Roman" w:eastAsia="Courier New" w:hAnsi="Times New Roman" w:cs="Times New Roman"/>
          <w:b/>
          <w:color w:val="000000"/>
          <w:sz w:val="24"/>
          <w:szCs w:val="24"/>
          <w:lang w:bidi="ru-RU"/>
        </w:rPr>
        <w:t>Площадки отдыха и досуга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Троицкого  сельского поселения, в парках и лесопарках.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Площадки отдыха и досуга не должны быть проходными, примыкать к проездам, посадочным площадкам остановок, разворотным площадкам.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w:t>
      </w:r>
      <w:proofErr w:type="spellStart"/>
      <w:r w:rsidRPr="00D90126">
        <w:rPr>
          <w:rFonts w:ascii="Times New Roman" w:eastAsia="Courier New" w:hAnsi="Times New Roman" w:cs="Times New Roman"/>
          <w:color w:val="000000"/>
          <w:sz w:val="24"/>
          <w:szCs w:val="24"/>
          <w:lang w:bidi="ru-RU"/>
        </w:rPr>
        <w:t>СанПиН</w:t>
      </w:r>
      <w:proofErr w:type="spellEnd"/>
      <w:r w:rsidRPr="00D90126">
        <w:rPr>
          <w:rFonts w:ascii="Times New Roman" w:eastAsia="Courier New" w:hAnsi="Times New Roman" w:cs="Times New Roman"/>
          <w:color w:val="000000"/>
          <w:sz w:val="24"/>
          <w:szCs w:val="24"/>
          <w:lang w:bidi="ru-RU"/>
        </w:rPr>
        <w:t xml:space="preserve"> 2.2.1/2.1.1.1200-03, </w:t>
      </w:r>
      <w:proofErr w:type="spellStart"/>
      <w:r w:rsidRPr="00D90126">
        <w:rPr>
          <w:rFonts w:ascii="Times New Roman" w:eastAsia="Courier New" w:hAnsi="Times New Roman" w:cs="Times New Roman"/>
          <w:color w:val="000000"/>
          <w:sz w:val="24"/>
          <w:szCs w:val="24"/>
          <w:lang w:bidi="ru-RU"/>
        </w:rPr>
        <w:t>отстойно-разворотных</w:t>
      </w:r>
      <w:proofErr w:type="spellEnd"/>
      <w:r w:rsidRPr="00D90126">
        <w:rPr>
          <w:rFonts w:ascii="Times New Roman" w:eastAsia="Courier New" w:hAnsi="Times New Roman" w:cs="Times New Roman"/>
          <w:color w:val="000000"/>
          <w:sz w:val="24"/>
          <w:szCs w:val="24"/>
          <w:lang w:bidi="ru-RU"/>
        </w:rPr>
        <w:t xml:space="preserve"> площадок на конечных остановках маршрутов пассажирского транспорта в населенном пункте - не менее 50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ourier New" w:hAnsi="Times New Roman" w:cs="Times New Roman"/>
          <w:color w:val="000000"/>
          <w:sz w:val="24"/>
          <w:szCs w:val="24"/>
          <w:lang w:bidi="ru-RU"/>
        </w:rPr>
        <w:t>3. Площадки отдыха и досуга на жилых территориях следует проектировать из расчета 0,1-0,2 кв. м на жителя. Оптимальный размер площадки - 50-100 кв. м, минимальный размер площадки отдыха и досуга - не менее 15-20 кв. м.</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alibri" w:hAnsi="Times New Roman" w:cs="Times New Roman"/>
          <w:sz w:val="24"/>
          <w:szCs w:val="24"/>
          <w:lang w:bidi="ru-RU"/>
        </w:rPr>
        <w:t>Минимальный размер площадки отдыха и досуга с установкой одного стола со скамьями для настольных игр составляет 12-15 кв. м.</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alibri" w:hAnsi="Times New Roman" w:cs="Times New Roman"/>
          <w:sz w:val="24"/>
          <w:szCs w:val="24"/>
          <w:lang w:bidi="ru-RU"/>
        </w:rPr>
        <w:t>Допускается совмещение площадок тихого отдыха и досуга с детскими площадками согласно частям 4 и 5 статьи 26 настоящих Правил.</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alibri" w:hAnsi="Times New Roman" w:cs="Times New Roman"/>
          <w:sz w:val="24"/>
          <w:szCs w:val="24"/>
          <w:lang w:bidi="ru-RU"/>
        </w:rPr>
        <w:t xml:space="preserve">Не допускается объединение зон тихого отдыха и зон шумных настольных игр на одной площадке отдыха и досуга. </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alibri" w:hAnsi="Times New Roman" w:cs="Times New Roman"/>
          <w:sz w:val="24"/>
          <w:szCs w:val="24"/>
          <w:lang w:bidi="ru-RU"/>
        </w:rPr>
        <w:t>На территориях парков целесообразно предусматривать площадки-лужайки для отдыха на траве.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6.Следует применять </w:t>
      </w:r>
      <w:proofErr w:type="spellStart"/>
      <w:r w:rsidRPr="00D90126">
        <w:rPr>
          <w:rFonts w:ascii="Times New Roman" w:eastAsia="Courier New" w:hAnsi="Times New Roman" w:cs="Times New Roman"/>
          <w:color w:val="000000"/>
          <w:sz w:val="24"/>
          <w:szCs w:val="24"/>
          <w:lang w:bidi="ru-RU"/>
        </w:rPr>
        <w:t>периметральное</w:t>
      </w:r>
      <w:proofErr w:type="spellEnd"/>
      <w:r w:rsidRPr="00D90126">
        <w:rPr>
          <w:rFonts w:ascii="Times New Roman" w:eastAsia="Courier New" w:hAnsi="Times New Roman" w:cs="Times New Roman"/>
          <w:color w:val="000000"/>
          <w:sz w:val="24"/>
          <w:szCs w:val="24"/>
          <w:lang w:bidi="ru-RU"/>
        </w:rPr>
        <w:t xml:space="preserve">,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w:t>
      </w:r>
      <w:proofErr w:type="spellStart"/>
      <w:r w:rsidRPr="00D90126">
        <w:rPr>
          <w:rFonts w:ascii="Times New Roman" w:eastAsia="Courier New" w:hAnsi="Times New Roman" w:cs="Times New Roman"/>
          <w:color w:val="000000"/>
          <w:sz w:val="24"/>
          <w:szCs w:val="24"/>
          <w:lang w:bidi="ru-RU"/>
        </w:rPr>
        <w:t>вытаптыванию</w:t>
      </w:r>
      <w:proofErr w:type="spellEnd"/>
      <w:r w:rsidRPr="00D90126">
        <w:rPr>
          <w:rFonts w:ascii="Times New Roman" w:eastAsia="Courier New" w:hAnsi="Times New Roman" w:cs="Times New Roman"/>
          <w:color w:val="000000"/>
          <w:sz w:val="24"/>
          <w:szCs w:val="24"/>
          <w:lang w:bidi="ru-RU"/>
        </w:rPr>
        <w:t xml:space="preserve"> видов трав.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Не допускается применение растений с ядовитыми плодами.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Инсоляцию и затенение площадок отдыха следует обеспечивать согласно части 11 статьи 26 настоящих Правил.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 xml:space="preserve">Статья 28. </w:t>
      </w:r>
      <w:r w:rsidRPr="00D90126">
        <w:rPr>
          <w:rFonts w:ascii="Times New Roman" w:eastAsia="Courier New" w:hAnsi="Times New Roman" w:cs="Times New Roman"/>
          <w:b/>
          <w:color w:val="000000"/>
          <w:sz w:val="24"/>
          <w:szCs w:val="24"/>
          <w:lang w:bidi="ru-RU"/>
        </w:rPr>
        <w:t>Спортивные площадки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ourier New" w:hAnsi="Times New Roman" w:cs="Times New Roman"/>
          <w:color w:val="000000"/>
          <w:sz w:val="24"/>
          <w:szCs w:val="24"/>
          <w:lang w:bidi="ru-RU"/>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alibri" w:hAnsi="Times New Roman" w:cs="Times New Roman"/>
          <w:sz w:val="24"/>
          <w:szCs w:val="24"/>
          <w:lang w:bidi="ru-RU"/>
        </w:rPr>
        <w:t xml:space="preserve">2. Проектирование спортивных площадок следует осуществлять в зависимости от вида специализации площадки.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4. </w:t>
      </w:r>
      <w:r w:rsidRPr="00D90126">
        <w:rPr>
          <w:rFonts w:ascii="Times New Roman" w:eastAsia="Calibri" w:hAnsi="Times New Roman" w:cs="Times New Roman"/>
          <w:sz w:val="24"/>
          <w:szCs w:val="24"/>
          <w:lang w:bidi="ru-RU"/>
        </w:rPr>
        <w:t xml:space="preserve">Расстояние от границы спортивной площадки до площади автостоянки определяется согласно </w:t>
      </w:r>
      <w:proofErr w:type="spellStart"/>
      <w:r w:rsidRPr="00D90126">
        <w:rPr>
          <w:rFonts w:ascii="Times New Roman" w:eastAsia="Calibri" w:hAnsi="Times New Roman" w:cs="Times New Roman"/>
          <w:sz w:val="24"/>
          <w:szCs w:val="24"/>
          <w:lang w:bidi="ru-RU"/>
        </w:rPr>
        <w:t>СанПиН</w:t>
      </w:r>
      <w:proofErr w:type="spellEnd"/>
      <w:r w:rsidRPr="00D90126">
        <w:rPr>
          <w:rFonts w:ascii="Times New Roman" w:eastAsia="Calibri" w:hAnsi="Times New Roman" w:cs="Times New Roman"/>
          <w:sz w:val="24"/>
          <w:szCs w:val="24"/>
          <w:lang w:bidi="ru-RU"/>
        </w:rPr>
        <w:t xml:space="preserve"> 2.2.1/2.1.1.1200-03.</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Комплексные физкультурно-спортивные площадки для детей дошкольного возраста (на 75 детей) должны иметь площадь не менее 150 кв. м, школьного возраста (на 100 детей) - не менее 250 кв.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Покрытие спортивных площадок следует проектировать с учетом СП 82.13330.2016.</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При ограждении спортивной площадки следует использовать </w:t>
      </w:r>
      <w:proofErr w:type="spellStart"/>
      <w:r w:rsidRPr="00D90126">
        <w:rPr>
          <w:rFonts w:ascii="Times New Roman" w:eastAsia="Courier New" w:hAnsi="Times New Roman" w:cs="Times New Roman"/>
          <w:color w:val="000000"/>
          <w:sz w:val="24"/>
          <w:szCs w:val="24"/>
          <w:lang w:bidi="ru-RU"/>
        </w:rPr>
        <w:t>периметральную</w:t>
      </w:r>
      <w:proofErr w:type="spellEnd"/>
      <w:r w:rsidRPr="00D90126">
        <w:rPr>
          <w:rFonts w:ascii="Times New Roman" w:eastAsia="Courier New" w:hAnsi="Times New Roman" w:cs="Times New Roman"/>
          <w:color w:val="000000"/>
          <w:sz w:val="24"/>
          <w:szCs w:val="24"/>
          <w:lang w:bidi="ru-RU"/>
        </w:rPr>
        <w:t xml:space="preserve"> плотную посадку кустарника в виде живой изгороди, либо вертикальное озеленение.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29. </w:t>
      </w:r>
      <w:r w:rsidRPr="00D90126">
        <w:rPr>
          <w:rFonts w:ascii="Times New Roman" w:eastAsia="Courier New" w:hAnsi="Times New Roman" w:cs="Times New Roman"/>
          <w:b/>
          <w:color w:val="000000"/>
          <w:sz w:val="24"/>
          <w:szCs w:val="24"/>
          <w:lang w:bidi="ru-RU"/>
        </w:rPr>
        <w:t>Площадки для установки мусоросборников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bidi="ru-RU"/>
        </w:rPr>
      </w:pPr>
      <w:r w:rsidRPr="00D90126">
        <w:rPr>
          <w:rFonts w:ascii="Times New Roman" w:eastAsia="Courier New" w:hAnsi="Times New Roman" w:cs="Times New Roman"/>
          <w:color w:val="000000"/>
          <w:sz w:val="24"/>
          <w:szCs w:val="24"/>
          <w:lang w:bidi="ru-RU"/>
        </w:rPr>
        <w:t>1. 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alibri" w:hAnsi="Times New Roman" w:cs="Times New Roman"/>
          <w:sz w:val="24"/>
          <w:szCs w:val="24"/>
          <w:lang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для установки мусоросборников должна примыкать к проездам, но не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Courier New" w:hAnsi="Times New Roman" w:cs="Times New Roman"/>
          <w:color w:val="000000"/>
          <w:sz w:val="24"/>
          <w:szCs w:val="24"/>
          <w:lang w:bidi="ru-RU"/>
        </w:rPr>
        <w:t xml:space="preserve">3. При проектировании площадки для установки мусоросборников предусматривается, что размер одного контейнера составляет 2 - 4 кв. м. Для сбора ТКО используются контейнеры емкостью </w:t>
      </w:r>
      <w:r w:rsidRPr="00D90126">
        <w:rPr>
          <w:rFonts w:ascii="Times New Roman" w:eastAsia="Courier New" w:hAnsi="Times New Roman" w:cs="Times New Roman"/>
          <w:bCs/>
          <w:color w:val="000000"/>
          <w:sz w:val="24"/>
          <w:szCs w:val="24"/>
          <w:lang w:bidi="ru-RU"/>
        </w:rPr>
        <w:t>0.0</w:t>
      </w:r>
      <w:r w:rsidRPr="00D90126">
        <w:rPr>
          <w:rFonts w:ascii="Times New Roman" w:eastAsia="Courier New" w:hAnsi="Times New Roman" w:cs="Times New Roman"/>
          <w:color w:val="000000"/>
          <w:sz w:val="24"/>
          <w:szCs w:val="24"/>
          <w:lang w:bidi="ru-RU"/>
        </w:rPr>
        <w:t xml:space="preserve">5-8 куб. м. Между контейнером и краем площадки размер прохода </w:t>
      </w:r>
      <w:r w:rsidRPr="00D90126">
        <w:rPr>
          <w:rFonts w:ascii="Times New Roman" w:eastAsia="Courier New" w:hAnsi="Times New Roman" w:cs="Times New Roman"/>
          <w:color w:val="000000"/>
          <w:sz w:val="24"/>
          <w:szCs w:val="24"/>
          <w:lang w:bidi="ru-RU"/>
        </w:rPr>
        <w:lastRenderedPageBreak/>
        <w:t xml:space="preserve">должен быть не менее 1,0 м, между контейнерами - не менее 0,35 м. </w:t>
      </w:r>
    </w:p>
    <w:p w:rsidR="00D90126" w:rsidRPr="00D90126" w:rsidRDefault="00D90126" w:rsidP="00D90126">
      <w:pPr>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4. При осуществлении раздельного сбора ТКО используются контейнеры со следующей цветовой индикацией по видам отходов:</w:t>
      </w:r>
    </w:p>
    <w:p w:rsidR="00D90126" w:rsidRPr="00D90126" w:rsidRDefault="00D90126" w:rsidP="00D90126">
      <w:pPr>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несортированные отходы – серый цвет;</w:t>
      </w:r>
    </w:p>
    <w:p w:rsidR="00D90126" w:rsidRPr="00D90126" w:rsidRDefault="00D90126" w:rsidP="00D90126">
      <w:pPr>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отходы для утилизации (виды которых устанавливаются региональным оператором) – желтый цвет;</w:t>
      </w:r>
    </w:p>
    <w:p w:rsidR="00D90126" w:rsidRPr="00D90126" w:rsidRDefault="00D90126" w:rsidP="00D90126">
      <w:pPr>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бумага – синий цвет;</w:t>
      </w:r>
    </w:p>
    <w:p w:rsidR="00D90126" w:rsidRPr="00D90126" w:rsidRDefault="00D90126" w:rsidP="00D90126">
      <w:pPr>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пластик – оранжевый цвет;</w:t>
      </w:r>
    </w:p>
    <w:p w:rsidR="00D90126" w:rsidRPr="00D90126" w:rsidRDefault="00D90126" w:rsidP="00D90126">
      <w:pPr>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стекло – зеленый цвет;</w:t>
      </w:r>
    </w:p>
    <w:p w:rsidR="00D90126" w:rsidRPr="00D90126" w:rsidRDefault="00D90126" w:rsidP="00D90126">
      <w:pPr>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пищевые отходы (исключая напитки и табачные изделия) – черный цвет.</w:t>
      </w:r>
    </w:p>
    <w:p w:rsidR="00D90126" w:rsidRPr="00D90126" w:rsidRDefault="00D90126" w:rsidP="00D90126">
      <w:pPr>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D90126" w:rsidRPr="00D90126" w:rsidRDefault="00D90126" w:rsidP="00D90126">
      <w:pPr>
        <w:shd w:val="clear" w:color="auto" w:fill="FFFFFF"/>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6. Контейнерные площадки должны быть огорожены с трех сторон.</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 Осветительное оборудование должно функционировать в режиме освещения прилегающей территории, высота опор - не менее 3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11. Озеленение следует производить деревьями с высокой степенью </w:t>
      </w:r>
      <w:proofErr w:type="spellStart"/>
      <w:r w:rsidRPr="00D90126">
        <w:rPr>
          <w:rFonts w:ascii="Times New Roman" w:eastAsia="Courier New" w:hAnsi="Times New Roman" w:cs="Times New Roman"/>
          <w:color w:val="000000"/>
          <w:sz w:val="24"/>
          <w:szCs w:val="24"/>
          <w:lang w:bidi="ru-RU"/>
        </w:rPr>
        <w:t>фитонцидности</w:t>
      </w:r>
      <w:proofErr w:type="spellEnd"/>
      <w:r w:rsidRPr="00D90126">
        <w:rPr>
          <w:rFonts w:ascii="Times New Roman" w:eastAsia="Courier New" w:hAnsi="Times New Roman" w:cs="Times New Roman"/>
          <w:color w:val="000000"/>
          <w:sz w:val="24"/>
          <w:szCs w:val="24"/>
          <w:lang w:bidi="ru-RU"/>
        </w:rPr>
        <w:t xml:space="preserve">, густой и плотной кроной. Высота свободного пространства над уровнем покрытия площадки до кроны должна составлять не менее 3,0 м. Допускается для визуальной изоляции площадок применение декоративных стенок, трельяжей или </w:t>
      </w:r>
      <w:proofErr w:type="spellStart"/>
      <w:r w:rsidRPr="00D90126">
        <w:rPr>
          <w:rFonts w:ascii="Times New Roman" w:eastAsia="Courier New" w:hAnsi="Times New Roman" w:cs="Times New Roman"/>
          <w:color w:val="000000"/>
          <w:sz w:val="24"/>
          <w:szCs w:val="24"/>
          <w:lang w:bidi="ru-RU"/>
        </w:rPr>
        <w:t>периметральной</w:t>
      </w:r>
      <w:proofErr w:type="spellEnd"/>
      <w:r w:rsidRPr="00D90126">
        <w:rPr>
          <w:rFonts w:ascii="Times New Roman" w:eastAsia="Courier New" w:hAnsi="Times New Roman" w:cs="Times New Roman"/>
          <w:color w:val="000000"/>
          <w:sz w:val="24"/>
          <w:szCs w:val="24"/>
          <w:lang w:bidi="ru-RU"/>
        </w:rPr>
        <w:t xml:space="preserve"> живой изгороди в виде высоких кустарников без плодов и ягод.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 Площадка для установки мусоросборников снабжаются обслуживающими организациями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Также на площадке для установки мусоросборников размещается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30. </w:t>
      </w:r>
      <w:r w:rsidRPr="00D90126">
        <w:rPr>
          <w:rFonts w:ascii="Times New Roman" w:eastAsia="Courier New" w:hAnsi="Times New Roman" w:cs="Times New Roman"/>
          <w:b/>
          <w:color w:val="000000"/>
          <w:sz w:val="24"/>
          <w:szCs w:val="24"/>
          <w:lang w:bidi="ru-RU"/>
        </w:rPr>
        <w:t>Площадки для выгула собак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w:t>
      </w:r>
      <w:r w:rsidRPr="00D90126">
        <w:rPr>
          <w:rFonts w:ascii="Times New Roman" w:eastAsia="Courier New" w:hAnsi="Times New Roman" w:cs="Times New Roman"/>
          <w:color w:val="000000"/>
          <w:sz w:val="24"/>
          <w:szCs w:val="24"/>
          <w:lang w:bidi="ru-RU"/>
        </w:rPr>
        <w:lastRenderedPageBreak/>
        <w:t>учреждений, школ, детских, спортивных площадок, площадок отдыха должно составлять не менее 40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w:t>
      </w:r>
      <w:proofErr w:type="spellStart"/>
      <w:r w:rsidRPr="00D90126">
        <w:rPr>
          <w:rFonts w:ascii="Times New Roman" w:eastAsia="Courier New" w:hAnsi="Times New Roman" w:cs="Times New Roman"/>
          <w:color w:val="000000"/>
          <w:sz w:val="24"/>
          <w:szCs w:val="24"/>
          <w:lang w:bidi="ru-RU"/>
        </w:rPr>
        <w:t>диспенсер</w:t>
      </w:r>
      <w:proofErr w:type="spellEnd"/>
      <w:r w:rsidRPr="00D90126">
        <w:rPr>
          <w:rFonts w:ascii="Times New Roman" w:eastAsia="Courier New" w:hAnsi="Times New Roman" w:cs="Times New Roman"/>
          <w:color w:val="000000"/>
          <w:sz w:val="24"/>
          <w:szCs w:val="24"/>
          <w:lang w:bidi="ru-RU"/>
        </w:rPr>
        <w:t xml:space="preserve"> (либо урна), осветительное и информационное оборудование, </w:t>
      </w:r>
      <w:proofErr w:type="spellStart"/>
      <w:r w:rsidRPr="00D90126">
        <w:rPr>
          <w:rFonts w:ascii="Times New Roman" w:eastAsia="Courier New" w:hAnsi="Times New Roman" w:cs="Times New Roman"/>
          <w:color w:val="000000"/>
          <w:sz w:val="24"/>
          <w:szCs w:val="24"/>
          <w:lang w:bidi="ru-RU"/>
        </w:rPr>
        <w:t>периметральное</w:t>
      </w:r>
      <w:proofErr w:type="spellEnd"/>
      <w:r w:rsidRPr="00D90126">
        <w:rPr>
          <w:rFonts w:ascii="Times New Roman" w:eastAsia="Courier New" w:hAnsi="Times New Roman" w:cs="Times New Roman"/>
          <w:color w:val="000000"/>
          <w:sz w:val="24"/>
          <w:szCs w:val="24"/>
          <w:lang w:bidi="ru-RU"/>
        </w:rPr>
        <w:t xml:space="preserve"> озеленение.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На территории площадки для выгула собак предусматривается информационный стенд с правилами пользования указанной площадкой.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7. Озеленение проектируется из </w:t>
      </w:r>
      <w:proofErr w:type="spellStart"/>
      <w:r w:rsidRPr="00D90126">
        <w:rPr>
          <w:rFonts w:ascii="Times New Roman" w:eastAsia="Courier New" w:hAnsi="Times New Roman" w:cs="Times New Roman"/>
          <w:color w:val="000000"/>
          <w:sz w:val="24"/>
          <w:szCs w:val="24"/>
          <w:lang w:bidi="ru-RU"/>
        </w:rPr>
        <w:t>периметральных</w:t>
      </w:r>
      <w:proofErr w:type="spellEnd"/>
      <w:r w:rsidRPr="00D90126">
        <w:rPr>
          <w:rFonts w:ascii="Times New Roman" w:eastAsia="Courier New" w:hAnsi="Times New Roman" w:cs="Times New Roman"/>
          <w:color w:val="000000"/>
          <w:sz w:val="24"/>
          <w:szCs w:val="24"/>
          <w:lang w:bidi="ru-RU"/>
        </w:rPr>
        <w:t xml:space="preserve"> плотных посадок высокого кустарника в виде живой изгороди или вертикального озеленения.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31. </w:t>
      </w:r>
      <w:r w:rsidRPr="00D90126">
        <w:rPr>
          <w:rFonts w:ascii="Times New Roman" w:eastAsia="Courier New" w:hAnsi="Times New Roman" w:cs="Times New Roman"/>
          <w:b/>
          <w:color w:val="000000"/>
          <w:sz w:val="24"/>
          <w:szCs w:val="24"/>
          <w:lang w:bidi="ru-RU"/>
        </w:rPr>
        <w:t>Площадки для дрессировки собак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Площадки для дрессировки собак размещаются на расстоянии не менее чем 50 м от застройки жилого и общественного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Размер площадки должен составлять не менее 1500 кв. м. и не более 2500 кв.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Pr="00D90126">
        <w:rPr>
          <w:rFonts w:ascii="Times New Roman" w:eastAsia="Courier New" w:hAnsi="Times New Roman" w:cs="Times New Roman"/>
          <w:color w:val="000000"/>
          <w:sz w:val="24"/>
          <w:szCs w:val="24"/>
          <w:lang w:bidi="ru-RU"/>
        </w:rPr>
        <w:t>диспенсеры</w:t>
      </w:r>
      <w:proofErr w:type="spellEnd"/>
      <w:r w:rsidRPr="00D90126">
        <w:rPr>
          <w:rFonts w:ascii="Times New Roman" w:eastAsia="Courier New" w:hAnsi="Times New Roman" w:cs="Times New Roman"/>
          <w:color w:val="000000"/>
          <w:sz w:val="24"/>
          <w:szCs w:val="24"/>
          <w:lang w:bidi="ru-RU"/>
        </w:rPr>
        <w:t xml:space="preserve"> (либо урны) не менее 2-х на площадку, информационный стенд, осветительное оборудование, специальное тренировочное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32. </w:t>
      </w:r>
      <w:r w:rsidRPr="00D90126">
        <w:rPr>
          <w:rFonts w:ascii="Times New Roman" w:eastAsia="Courier New" w:hAnsi="Times New Roman" w:cs="Times New Roman"/>
          <w:b/>
          <w:color w:val="000000"/>
          <w:sz w:val="24"/>
          <w:szCs w:val="24"/>
          <w:lang w:bidi="ru-RU"/>
        </w:rPr>
        <w:t>Площадки автостоянок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На застроенных территориях Троицкого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90126">
        <w:rPr>
          <w:rFonts w:ascii="Times New Roman" w:eastAsia="Courier New" w:hAnsi="Times New Roman" w:cs="Times New Roman"/>
          <w:color w:val="000000"/>
          <w:sz w:val="24"/>
          <w:szCs w:val="24"/>
          <w:lang w:bidi="ru-RU"/>
        </w:rPr>
        <w:t>микрорайонные</w:t>
      </w:r>
      <w:proofErr w:type="spellEnd"/>
      <w:r w:rsidRPr="00D90126">
        <w:rPr>
          <w:rFonts w:ascii="Times New Roman" w:eastAsia="Courier New" w:hAnsi="Times New Roman" w:cs="Times New Roman"/>
          <w:color w:val="000000"/>
          <w:sz w:val="24"/>
          <w:szCs w:val="24"/>
          <w:lang w:bidi="ru-RU"/>
        </w:rPr>
        <w:t xml:space="preserve">, районные), </w:t>
      </w:r>
      <w:proofErr w:type="spellStart"/>
      <w:r w:rsidRPr="00D90126">
        <w:rPr>
          <w:rFonts w:ascii="Times New Roman" w:eastAsia="Courier New" w:hAnsi="Times New Roman" w:cs="Times New Roman"/>
          <w:color w:val="000000"/>
          <w:sz w:val="24"/>
          <w:szCs w:val="24"/>
          <w:lang w:bidi="ru-RU"/>
        </w:rPr>
        <w:t>приобъектных</w:t>
      </w:r>
      <w:proofErr w:type="spellEnd"/>
      <w:r w:rsidRPr="00D90126">
        <w:rPr>
          <w:rFonts w:ascii="Times New Roman" w:eastAsia="Courier New" w:hAnsi="Times New Roman" w:cs="Times New Roman"/>
          <w:color w:val="000000"/>
          <w:sz w:val="24"/>
          <w:szCs w:val="24"/>
          <w:lang w:bidi="ru-RU"/>
        </w:rPr>
        <w:t xml:space="preserve"> (у объекта или группы объектов), прочих (грузовых, перехватывающих и др.).</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2. Расстояние от границ площадок автостоянок до окон жилых и общественных заданий должно соответствовать </w:t>
      </w:r>
      <w:proofErr w:type="spellStart"/>
      <w:r w:rsidRPr="00D90126">
        <w:rPr>
          <w:rFonts w:ascii="Times New Roman" w:eastAsia="Courier New" w:hAnsi="Times New Roman" w:cs="Times New Roman"/>
          <w:color w:val="000000"/>
          <w:sz w:val="24"/>
          <w:szCs w:val="24"/>
          <w:lang w:bidi="ru-RU"/>
        </w:rPr>
        <w:t>СанПиН</w:t>
      </w:r>
      <w:proofErr w:type="spellEnd"/>
      <w:r w:rsidRPr="00D90126">
        <w:rPr>
          <w:rFonts w:ascii="Times New Roman" w:eastAsia="Courier New" w:hAnsi="Times New Roman" w:cs="Times New Roman"/>
          <w:color w:val="000000"/>
          <w:sz w:val="24"/>
          <w:szCs w:val="24"/>
          <w:lang w:bidi="ru-RU"/>
        </w:rPr>
        <w:t xml:space="preserve"> 2.2.1/2.1.1.1200-03. На площадках </w:t>
      </w:r>
      <w:proofErr w:type="spellStart"/>
      <w:r w:rsidRPr="00D90126">
        <w:rPr>
          <w:rFonts w:ascii="Times New Roman" w:eastAsia="Courier New" w:hAnsi="Times New Roman" w:cs="Times New Roman"/>
          <w:color w:val="000000"/>
          <w:sz w:val="24"/>
          <w:szCs w:val="24"/>
          <w:lang w:bidi="ru-RU"/>
        </w:rPr>
        <w:t>приобъектных</w:t>
      </w:r>
      <w:proofErr w:type="spellEnd"/>
      <w:r w:rsidRPr="00D90126">
        <w:rPr>
          <w:rFonts w:ascii="Times New Roman" w:eastAsia="Courier New" w:hAnsi="Times New Roman" w:cs="Times New Roman"/>
          <w:color w:val="000000"/>
          <w:sz w:val="24"/>
          <w:szCs w:val="24"/>
          <w:lang w:bidi="ru-RU"/>
        </w:rPr>
        <w:t xml:space="preserve"> автостоянок доля мест для автомобилей инвалидов определяется в соответствии с СП 59.13330.2016, </w:t>
      </w:r>
      <w:r w:rsidRPr="00D90126">
        <w:rPr>
          <w:rFonts w:ascii="Times New Roman" w:eastAsia="Courier New" w:hAnsi="Times New Roman" w:cs="Times New Roman"/>
          <w:color w:val="000000"/>
          <w:sz w:val="24"/>
          <w:szCs w:val="24"/>
          <w:lang w:bidi="ru-RU"/>
        </w:rPr>
        <w:lastRenderedPageBreak/>
        <w:t>блокировать по два или более мест без объемных разделителей, а лишь с обозначением границы прохода при помощи ярко-желтой разметки.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Площадки для длительного хранения автомобилей могут быть оборудованы навесами, легкими осаждениями боксов, смотровыми эстакадами.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Покрытие площадок автостоянок следует проектировать аналогичным покрытию транспортных проездов.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33. </w:t>
      </w:r>
      <w:r w:rsidRPr="00D90126">
        <w:rPr>
          <w:rFonts w:ascii="Times New Roman" w:eastAsia="Times New Roman" w:hAnsi="Times New Roman" w:cs="Times New Roman"/>
          <w:b/>
          <w:color w:val="000000"/>
          <w:sz w:val="24"/>
          <w:szCs w:val="24"/>
          <w:lang w:bidi="ru-RU"/>
        </w:rPr>
        <w:t>Пешеходные коммуникации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 Пешеходные коммуникации обеспечивают пешеходные связи и передвижения на территории Троицкого  сельского поселения.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К пешеходным коммуникациям относятся: тротуары, аллеи, дорожки, тропинки.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3. При проектировании пешеходных коммуникаций на территории Троицкого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90126">
        <w:rPr>
          <w:rFonts w:ascii="Times New Roman" w:eastAsia="Courier New" w:hAnsi="Times New Roman" w:cs="Times New Roman"/>
          <w:color w:val="000000"/>
          <w:sz w:val="24"/>
          <w:szCs w:val="24"/>
          <w:lang w:bidi="ru-RU"/>
        </w:rPr>
        <w:t>маломобильные</w:t>
      </w:r>
      <w:proofErr w:type="spellEnd"/>
      <w:r w:rsidRPr="00D90126">
        <w:rPr>
          <w:rFonts w:ascii="Times New Roman" w:eastAsia="Courier New" w:hAnsi="Times New Roman" w:cs="Times New Roman"/>
          <w:color w:val="000000"/>
          <w:sz w:val="24"/>
          <w:szCs w:val="24"/>
          <w:lang w:bidi="ru-RU"/>
        </w:rPr>
        <w:t xml:space="preserve"> группы населения.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 системе пешеходных коммуникаций следует выделять основные и второстепенные пешеходные связи.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4.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w:t>
      </w:r>
      <w:proofErr w:type="spellStart"/>
      <w:r w:rsidRPr="00D90126">
        <w:rPr>
          <w:rFonts w:ascii="Times New Roman" w:eastAsia="Courier New" w:hAnsi="Times New Roman" w:cs="Times New Roman"/>
          <w:color w:val="000000"/>
          <w:sz w:val="24"/>
          <w:szCs w:val="24"/>
          <w:lang w:bidi="ru-RU"/>
        </w:rPr>
        <w:t>Вслучаях</w:t>
      </w:r>
      <w:proofErr w:type="spellEnd"/>
      <w:r w:rsidRPr="00D90126">
        <w:rPr>
          <w:rFonts w:ascii="Times New Roman" w:eastAsia="Courier New" w:hAnsi="Times New Roman" w:cs="Times New Roman"/>
          <w:color w:val="000000"/>
          <w:sz w:val="24"/>
          <w:szCs w:val="24"/>
          <w:lang w:bidi="ru-RU"/>
        </w:rPr>
        <w:t>, когда по условиям рельефа невозможно обеспечить указанные выше уклоны, следует предусматривать устройство лестниц и пандусов.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34. </w:t>
      </w:r>
      <w:r w:rsidRPr="00D90126">
        <w:rPr>
          <w:rFonts w:ascii="Times New Roman" w:eastAsia="Courier New" w:hAnsi="Times New Roman" w:cs="Times New Roman"/>
          <w:b/>
          <w:color w:val="000000"/>
          <w:sz w:val="24"/>
          <w:szCs w:val="24"/>
          <w:lang w:bidi="ru-RU"/>
        </w:rPr>
        <w:t>Основные пешеходные коммуникации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w:t>
      </w:r>
      <w:r w:rsidRPr="00D90126">
        <w:rPr>
          <w:rFonts w:ascii="Times New Roman" w:eastAsia="Courier New" w:hAnsi="Times New Roman" w:cs="Times New Roman"/>
          <w:color w:val="000000"/>
          <w:sz w:val="24"/>
          <w:szCs w:val="24"/>
          <w:lang w:bidi="ru-RU"/>
        </w:rPr>
        <w:lastRenderedPageBreak/>
        <w:t>между пунктами тяготения или под углом к этому направлению порядка 30°.</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Ширина пешеходных коммуникаций на участках возможного встречного движения инвалидов на креслах-колясках не должна быть менее 1,8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5. Допускается на основных пешеходных коммуникациях размещение некапитальных нестационарных сооружений.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Статья 35. </w:t>
      </w:r>
      <w:r w:rsidRPr="00D90126">
        <w:rPr>
          <w:rFonts w:ascii="Times New Roman" w:eastAsia="Courier New" w:hAnsi="Times New Roman" w:cs="Times New Roman"/>
          <w:b/>
          <w:color w:val="000000"/>
          <w:sz w:val="24"/>
          <w:szCs w:val="24"/>
          <w:lang w:bidi="ru-RU"/>
        </w:rPr>
        <w:t>Второстепенные пешеходные коммуникации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Троицкого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1,0 - 1,5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На дорожках скверов, бульваров, садов Троицкого  сельского поселения предусматриваются твердые виды покрытия с элементами сопряжения в виде бордюров, используется мощение плиткой.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keepLines/>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lastRenderedPageBreak/>
        <w:t xml:space="preserve">Статья 36. </w:t>
      </w:r>
      <w:r w:rsidRPr="00D90126">
        <w:rPr>
          <w:rFonts w:ascii="Times New Roman" w:eastAsia="Times New Roman" w:hAnsi="Times New Roman" w:cs="Times New Roman"/>
          <w:b/>
          <w:color w:val="000000"/>
          <w:sz w:val="24"/>
          <w:szCs w:val="24"/>
          <w:lang w:bidi="ru-RU"/>
        </w:rPr>
        <w:t>Транспортные проезды</w:t>
      </w:r>
    </w:p>
    <w:p w:rsidR="00D90126" w:rsidRPr="00D90126" w:rsidRDefault="00D90126" w:rsidP="00D90126">
      <w:pPr>
        <w:widowControl w:val="0"/>
        <w:tabs>
          <w:tab w:val="left" w:pos="142"/>
          <w:tab w:val="left" w:pos="426"/>
          <w:tab w:val="left" w:pos="1134"/>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bookmarkStart w:id="16" w:name="bookmark11"/>
      <w:r w:rsidRPr="00D90126">
        <w:rPr>
          <w:rFonts w:ascii="Times New Roman" w:eastAsia="Times New Roman" w:hAnsi="Times New Roman" w:cs="Times New Roman"/>
          <w:bCs/>
          <w:color w:val="000000"/>
          <w:sz w:val="24"/>
          <w:szCs w:val="24"/>
          <w:lang w:bidi="ru-RU"/>
        </w:rPr>
        <w:t xml:space="preserve">Раздел 3. </w:t>
      </w:r>
      <w:r w:rsidRPr="00D90126">
        <w:rPr>
          <w:rFonts w:ascii="Times New Roman" w:eastAsia="Times New Roman" w:hAnsi="Times New Roman" w:cs="Times New Roman"/>
          <w:b/>
          <w:bCs/>
          <w:color w:val="000000"/>
          <w:sz w:val="24"/>
          <w:szCs w:val="24"/>
          <w:lang w:bidi="ru-RU"/>
        </w:rPr>
        <w:t>Требования к благоустройству территорий общественного назначения</w:t>
      </w:r>
      <w:bookmarkEnd w:id="16"/>
    </w:p>
    <w:p w:rsidR="00D90126" w:rsidRPr="00D90126" w:rsidRDefault="00D90126" w:rsidP="00D90126">
      <w:pPr>
        <w:widowControl w:val="0"/>
        <w:tabs>
          <w:tab w:val="left" w:pos="142"/>
          <w:tab w:val="left" w:pos="426"/>
          <w:tab w:val="left" w:pos="851"/>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37. </w:t>
      </w:r>
      <w:r w:rsidRPr="00D90126">
        <w:rPr>
          <w:rFonts w:ascii="Times New Roman" w:eastAsia="Times New Roman" w:hAnsi="Times New Roman" w:cs="Times New Roman"/>
          <w:b/>
          <w:color w:val="000000"/>
          <w:sz w:val="24"/>
          <w:szCs w:val="24"/>
          <w:lang w:bidi="ru-RU"/>
        </w:rPr>
        <w:t>Основные требования к проектам благоустройства территорий общественного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 Объектами благоустройства территорий общественного назначения являются: общественные пространства территории Троицкого  сельского поселения, участки и зоны общественной застройки, которые в различных сочетаниях формируют все разновидности общественных территорий Троицкого  сельского поселения: центры общегородского и локального значения, многофункциональные, </w:t>
      </w:r>
      <w:proofErr w:type="spellStart"/>
      <w:r w:rsidRPr="00D90126">
        <w:rPr>
          <w:rFonts w:ascii="Times New Roman" w:eastAsia="Times New Roman" w:hAnsi="Times New Roman" w:cs="Times New Roman"/>
          <w:color w:val="000000"/>
          <w:sz w:val="24"/>
          <w:szCs w:val="24"/>
          <w:lang w:bidi="ru-RU"/>
        </w:rPr>
        <w:t>примагистральные</w:t>
      </w:r>
      <w:proofErr w:type="spellEnd"/>
      <w:r w:rsidRPr="00D90126">
        <w:rPr>
          <w:rFonts w:ascii="Times New Roman" w:eastAsia="Times New Roman" w:hAnsi="Times New Roman" w:cs="Times New Roman"/>
          <w:color w:val="000000"/>
          <w:sz w:val="24"/>
          <w:szCs w:val="24"/>
          <w:lang w:bidi="ru-RU"/>
        </w:rPr>
        <w:t xml:space="preserve"> и специализированные общественные зоны Троицкого  сельского поселения.</w:t>
      </w:r>
    </w:p>
    <w:p w:rsidR="00D90126" w:rsidRPr="00D90126" w:rsidRDefault="00D90126" w:rsidP="00D90126">
      <w:pPr>
        <w:widowControl w:val="0"/>
        <w:tabs>
          <w:tab w:val="left" w:pos="142"/>
          <w:tab w:val="left" w:pos="426"/>
          <w:tab w:val="left" w:pos="851"/>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На территориях общественного назначения при разработке проектных мероприятий по благоустройству необходимо обеспечивать:</w:t>
      </w:r>
    </w:p>
    <w:p w:rsidR="00D90126" w:rsidRPr="00D90126" w:rsidRDefault="00D90126" w:rsidP="00D90126">
      <w:pPr>
        <w:widowControl w:val="0"/>
        <w:tabs>
          <w:tab w:val="left" w:pos="142"/>
          <w:tab w:val="left" w:pos="426"/>
          <w:tab w:val="left" w:pos="851"/>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открытость и проницаемость территорий для визуального восприятия (отсутствие глухих оград);</w:t>
      </w:r>
    </w:p>
    <w:p w:rsidR="00D90126" w:rsidRPr="00D90126" w:rsidRDefault="00D90126" w:rsidP="00D90126">
      <w:pPr>
        <w:widowControl w:val="0"/>
        <w:tabs>
          <w:tab w:val="left" w:pos="142"/>
          <w:tab w:val="left" w:pos="426"/>
          <w:tab w:val="left" w:pos="851"/>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 условия беспрепятственного передвижения населения (включая </w:t>
      </w:r>
      <w:proofErr w:type="spellStart"/>
      <w:r w:rsidRPr="00D90126">
        <w:rPr>
          <w:rFonts w:ascii="Times New Roman" w:eastAsia="Times New Roman" w:hAnsi="Times New Roman" w:cs="Times New Roman"/>
          <w:color w:val="000000"/>
          <w:sz w:val="24"/>
          <w:szCs w:val="24"/>
          <w:lang w:bidi="ru-RU"/>
        </w:rPr>
        <w:t>маломобильные</w:t>
      </w:r>
      <w:proofErr w:type="spellEnd"/>
      <w:r w:rsidRPr="00D90126">
        <w:rPr>
          <w:rFonts w:ascii="Times New Roman" w:eastAsia="Times New Roman" w:hAnsi="Times New Roman" w:cs="Times New Roman"/>
          <w:color w:val="000000"/>
          <w:sz w:val="24"/>
          <w:szCs w:val="24"/>
          <w:lang w:bidi="ru-RU"/>
        </w:rPr>
        <w:t xml:space="preserve"> группы);</w:t>
      </w:r>
    </w:p>
    <w:p w:rsidR="00D90126" w:rsidRPr="00D90126" w:rsidRDefault="00D90126" w:rsidP="00D90126">
      <w:pPr>
        <w:widowControl w:val="0"/>
        <w:tabs>
          <w:tab w:val="left" w:pos="142"/>
          <w:tab w:val="left" w:pos="426"/>
          <w:tab w:val="left" w:pos="851"/>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приемы поддержки исторически сложившейся планировочной структуры и масштаба застройки;</w:t>
      </w:r>
    </w:p>
    <w:p w:rsidR="00D90126" w:rsidRPr="00D90126" w:rsidRDefault="00D90126" w:rsidP="00D90126">
      <w:pPr>
        <w:widowControl w:val="0"/>
        <w:tabs>
          <w:tab w:val="left" w:pos="142"/>
          <w:tab w:val="left" w:pos="426"/>
          <w:tab w:val="left" w:pos="851"/>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достижение стилевого единства элементов благоустройства территории с окружающей средой территории Троицкого  сельского поселения.</w:t>
      </w:r>
    </w:p>
    <w:p w:rsidR="00D90126" w:rsidRPr="00D90126" w:rsidRDefault="00D90126" w:rsidP="00D90126">
      <w:pPr>
        <w:widowControl w:val="0"/>
        <w:tabs>
          <w:tab w:val="left" w:pos="142"/>
          <w:tab w:val="left" w:pos="426"/>
          <w:tab w:val="left" w:pos="851"/>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3. Проекты благоустройства территорий общественных пространств разрабатываются на основании предварительных </w:t>
      </w:r>
      <w:proofErr w:type="spellStart"/>
      <w:r w:rsidRPr="00D90126">
        <w:rPr>
          <w:rFonts w:ascii="Times New Roman" w:eastAsia="Times New Roman" w:hAnsi="Times New Roman" w:cs="Times New Roman"/>
          <w:color w:val="000000"/>
          <w:sz w:val="24"/>
          <w:szCs w:val="24"/>
          <w:lang w:bidi="ru-RU"/>
        </w:rPr>
        <w:t>предпроектных</w:t>
      </w:r>
      <w:proofErr w:type="spellEnd"/>
      <w:r w:rsidRPr="00D90126">
        <w:rPr>
          <w:rFonts w:ascii="Times New Roman" w:eastAsia="Times New Roman" w:hAnsi="Times New Roman" w:cs="Times New Roman"/>
          <w:color w:val="000000"/>
          <w:sz w:val="24"/>
          <w:szCs w:val="24"/>
          <w:lang w:bidi="ru-RU"/>
        </w:rPr>
        <w:t xml:space="preserve"> исследований, определяющих потребности жителей и возможные виды деятельности на данной территории.</w:t>
      </w:r>
    </w:p>
    <w:p w:rsidR="00D90126" w:rsidRPr="00D90126" w:rsidRDefault="00D90126" w:rsidP="00D90126">
      <w:pPr>
        <w:widowControl w:val="0"/>
        <w:tabs>
          <w:tab w:val="left" w:pos="142"/>
          <w:tab w:val="left" w:pos="426"/>
          <w:tab w:val="left" w:pos="851"/>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На территории общественных пространств Троицкого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D90126" w:rsidRPr="00D90126" w:rsidRDefault="00D90126" w:rsidP="00D90126">
      <w:pPr>
        <w:widowControl w:val="0"/>
        <w:tabs>
          <w:tab w:val="left" w:pos="142"/>
          <w:tab w:val="left" w:pos="426"/>
          <w:tab w:val="left" w:pos="124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lastRenderedPageBreak/>
        <w:t>5. Территории общественных пространств Троицкого  сельского поселения могут использоваться для размещения произведений декоративно-прикладного искусства, декоративных водных устройств.</w:t>
      </w:r>
    </w:p>
    <w:p w:rsidR="00D90126" w:rsidRPr="00D90126" w:rsidRDefault="00D90126" w:rsidP="00D90126">
      <w:pPr>
        <w:widowControl w:val="0"/>
        <w:tabs>
          <w:tab w:val="left" w:pos="142"/>
          <w:tab w:val="left" w:pos="426"/>
          <w:tab w:val="left" w:pos="124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xml:space="preserve">Статья 38. </w:t>
      </w:r>
      <w:r w:rsidRPr="00D90126">
        <w:rPr>
          <w:rFonts w:ascii="Times New Roman" w:eastAsia="Times New Roman" w:hAnsi="Times New Roman" w:cs="Times New Roman"/>
          <w:b/>
          <w:color w:val="000000"/>
          <w:sz w:val="24"/>
          <w:szCs w:val="24"/>
          <w:lang w:eastAsia="ar-SA"/>
        </w:rPr>
        <w:t>Требования к проектам фонтанов</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 Питьевые фонтанчики могут быть как типовыми, так и выполненными по специально разработанному проекту.</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Высота питьевого фонтанчика должна составлять не более 90 см для взрослых и не более 70 см - для детей.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3. Владельцы фонтанов своими силами и средствами обязаны обеспечить:</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содержание фонтанов в чистоте, в том числе в период их отключения;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своевременную консервацию (закрытие) фонтанов на зимний период.</w:t>
      </w:r>
    </w:p>
    <w:p w:rsidR="00D90126" w:rsidRPr="00D90126" w:rsidRDefault="00D90126" w:rsidP="00D90126">
      <w:pPr>
        <w:tabs>
          <w:tab w:val="left" w:pos="142"/>
          <w:tab w:val="left" w:pos="426"/>
          <w:tab w:val="left" w:pos="124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4. В период работы фонтанов их владельцы обязаны обеспечивать ежедневную очистку водной поверхности от мусора.</w:t>
      </w:r>
    </w:p>
    <w:p w:rsidR="00D90126" w:rsidRPr="00D90126" w:rsidRDefault="00D90126" w:rsidP="00D90126">
      <w:pPr>
        <w:tabs>
          <w:tab w:val="left" w:pos="142"/>
          <w:tab w:val="left" w:pos="426"/>
          <w:tab w:val="left" w:pos="1244"/>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D90126" w:rsidRPr="00D90126" w:rsidRDefault="00D90126" w:rsidP="00D90126">
      <w:pPr>
        <w:keepNext/>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bookmarkStart w:id="17" w:name="bookmark12"/>
      <w:r w:rsidRPr="00D90126">
        <w:rPr>
          <w:rFonts w:ascii="Times New Roman" w:eastAsia="Times New Roman" w:hAnsi="Times New Roman" w:cs="Times New Roman"/>
          <w:bCs/>
          <w:color w:val="000000"/>
          <w:sz w:val="24"/>
          <w:szCs w:val="24"/>
          <w:lang w:bidi="ru-RU"/>
        </w:rPr>
        <w:t>Раздел 4.</w:t>
      </w:r>
      <w:r w:rsidRPr="00D90126">
        <w:rPr>
          <w:rFonts w:ascii="Times New Roman" w:eastAsia="Times New Roman" w:hAnsi="Times New Roman" w:cs="Times New Roman"/>
          <w:b/>
          <w:bCs/>
          <w:color w:val="000000"/>
          <w:sz w:val="24"/>
          <w:szCs w:val="24"/>
          <w:lang w:bidi="ru-RU"/>
        </w:rPr>
        <w:t xml:space="preserve"> Требования к благоустройству территорий жилого назначения</w:t>
      </w:r>
      <w:bookmarkEnd w:id="17"/>
    </w:p>
    <w:p w:rsidR="00D90126" w:rsidRPr="00D90126" w:rsidRDefault="00D90126" w:rsidP="00D90126">
      <w:pPr>
        <w:keepNext/>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p>
    <w:p w:rsidR="00D90126" w:rsidRPr="00D90126" w:rsidRDefault="00D90126" w:rsidP="00D90126">
      <w:pPr>
        <w:keepNext/>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Статья 39. </w:t>
      </w:r>
      <w:r w:rsidRPr="00D90126">
        <w:rPr>
          <w:rFonts w:ascii="Times New Roman" w:eastAsia="Times New Roman" w:hAnsi="Times New Roman" w:cs="Times New Roman"/>
          <w:b/>
          <w:bCs/>
          <w:color w:val="000000"/>
          <w:sz w:val="24"/>
          <w:szCs w:val="24"/>
          <w:lang w:bidi="ru-RU"/>
        </w:rPr>
        <w:t>Общие принципы проектирования благоустройства территорий жилого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На территориях жилого назначения допускается размещение средств наружной рекламы, некапитальных нестационарных сооружений.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Статья 40.</w:t>
      </w:r>
      <w:r w:rsidRPr="00D90126">
        <w:rPr>
          <w:rFonts w:ascii="Times New Roman" w:eastAsia="Times New Roman" w:hAnsi="Times New Roman" w:cs="Times New Roman"/>
          <w:b/>
          <w:color w:val="000000"/>
          <w:sz w:val="24"/>
          <w:szCs w:val="24"/>
          <w:lang w:bidi="ru-RU"/>
        </w:rPr>
        <w:t xml:space="preserve"> Требования к проектированию отдельных зон территорий жилого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(или)надземные паркинги).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 Безопасность общественных пространств на территориях жилого назначения необходимо обеспечивать их </w:t>
      </w:r>
      <w:proofErr w:type="spellStart"/>
      <w:r w:rsidRPr="00D90126">
        <w:rPr>
          <w:rFonts w:ascii="Times New Roman" w:eastAsia="Times New Roman" w:hAnsi="Times New Roman" w:cs="Times New Roman"/>
          <w:color w:val="000000"/>
          <w:sz w:val="24"/>
          <w:szCs w:val="24"/>
          <w:lang w:bidi="ru-RU"/>
        </w:rPr>
        <w:t>просматриваемостью</w:t>
      </w:r>
      <w:proofErr w:type="spellEnd"/>
      <w:r w:rsidRPr="00D90126">
        <w:rPr>
          <w:rFonts w:ascii="Times New Roman" w:eastAsia="Times New Roman" w:hAnsi="Times New Roman" w:cs="Times New Roman"/>
          <w:color w:val="000000"/>
          <w:sz w:val="24"/>
          <w:szCs w:val="24"/>
          <w:lang w:bidi="ru-RU"/>
        </w:rPr>
        <w:t xml:space="preserve"> со стороны окон жилых домов, а также со стороны прилегающих общественных пространств в сочетании с освещенностью.</w:t>
      </w:r>
    </w:p>
    <w:p w:rsidR="00D90126" w:rsidRPr="00D90126" w:rsidRDefault="00D90126" w:rsidP="00D90126">
      <w:pPr>
        <w:widowControl w:val="0"/>
        <w:tabs>
          <w:tab w:val="left" w:pos="142"/>
          <w:tab w:val="left" w:pos="426"/>
          <w:tab w:val="left" w:pos="1134"/>
          <w:tab w:val="left" w:pos="3492"/>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rsidR="00D90126" w:rsidRPr="00D90126" w:rsidRDefault="00D90126" w:rsidP="00D90126">
      <w:pPr>
        <w:widowControl w:val="0"/>
        <w:tabs>
          <w:tab w:val="left" w:pos="142"/>
          <w:tab w:val="left" w:pos="426"/>
          <w:tab w:val="left" w:pos="113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4. На дворовой территории многоквартирных домов с коллективным пользованием </w:t>
      </w:r>
      <w:r w:rsidRPr="00D90126">
        <w:rPr>
          <w:rFonts w:ascii="Times New Roman" w:eastAsia="Times New Roman" w:hAnsi="Times New Roman" w:cs="Times New Roman"/>
          <w:color w:val="000000"/>
          <w:sz w:val="24"/>
          <w:szCs w:val="24"/>
          <w:lang w:bidi="ru-RU"/>
        </w:rPr>
        <w:lastRenderedPageBreak/>
        <w:t xml:space="preserve">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w:t>
      </w:r>
      <w:r w:rsidRPr="00D90126">
        <w:rPr>
          <w:rFonts w:ascii="Times New Roman" w:eastAsia="Times New Roman" w:hAnsi="Times New Roman" w:cs="Times New Roman"/>
          <w:sz w:val="24"/>
          <w:szCs w:val="24"/>
          <w:lang w:bidi="ru-RU"/>
        </w:rPr>
        <w:t xml:space="preserve">и комплексные </w:t>
      </w:r>
      <w:r w:rsidRPr="00D90126">
        <w:rPr>
          <w:rFonts w:ascii="Times New Roman" w:eastAsia="Times New Roman" w:hAnsi="Times New Roman" w:cs="Times New Roman"/>
          <w:color w:val="000000"/>
          <w:sz w:val="24"/>
          <w:szCs w:val="24"/>
          <w:lang w:bidi="ru-RU"/>
        </w:rPr>
        <w:t>площадки для игр детей школьного возраста, площадки для выгула собак.</w:t>
      </w:r>
    </w:p>
    <w:p w:rsidR="00D90126" w:rsidRPr="00D90126" w:rsidRDefault="00D90126" w:rsidP="00D90126">
      <w:pPr>
        <w:widowControl w:val="0"/>
        <w:tabs>
          <w:tab w:val="left" w:pos="142"/>
          <w:tab w:val="left" w:pos="426"/>
          <w:tab w:val="left" w:pos="127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6. При размещении участков жилой застройки территорий жилого </w:t>
      </w:r>
      <w:proofErr w:type="spellStart"/>
      <w:r w:rsidRPr="00D90126">
        <w:rPr>
          <w:rFonts w:ascii="Times New Roman" w:eastAsia="Times New Roman" w:hAnsi="Times New Roman" w:cs="Times New Roman"/>
          <w:color w:val="000000"/>
          <w:sz w:val="24"/>
          <w:szCs w:val="24"/>
          <w:lang w:bidi="ru-RU"/>
        </w:rPr>
        <w:t>назначениявдоль</w:t>
      </w:r>
      <w:proofErr w:type="spellEnd"/>
      <w:r w:rsidRPr="00D90126">
        <w:rPr>
          <w:rFonts w:ascii="Times New Roman" w:eastAsia="Times New Roman" w:hAnsi="Times New Roman" w:cs="Times New Roman"/>
          <w:color w:val="000000"/>
          <w:sz w:val="24"/>
          <w:szCs w:val="24"/>
          <w:lang w:bidi="ru-RU"/>
        </w:rPr>
        <w:t xml:space="preserve">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D90126" w:rsidRPr="00D90126" w:rsidRDefault="00D90126" w:rsidP="00D90126">
      <w:pPr>
        <w:widowControl w:val="0"/>
        <w:tabs>
          <w:tab w:val="left" w:pos="142"/>
          <w:tab w:val="left" w:pos="426"/>
          <w:tab w:val="left" w:pos="1134"/>
          <w:tab w:val="left" w:pos="3492"/>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D90126" w:rsidRPr="00D90126" w:rsidRDefault="00D90126" w:rsidP="00D90126">
      <w:pPr>
        <w:widowControl w:val="0"/>
        <w:tabs>
          <w:tab w:val="left" w:pos="142"/>
          <w:tab w:val="left" w:pos="426"/>
          <w:tab w:val="left" w:pos="127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8. 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D90126" w:rsidRPr="00D90126" w:rsidRDefault="00D90126" w:rsidP="00D90126">
      <w:pPr>
        <w:widowControl w:val="0"/>
        <w:tabs>
          <w:tab w:val="left" w:pos="142"/>
          <w:tab w:val="left" w:pos="426"/>
          <w:tab w:val="left" w:pos="138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9. При озеленении территорий детских садов и школ не допускается использовать растения с ядовитыми плодами, а также с колючками и шипами.</w:t>
      </w:r>
    </w:p>
    <w:p w:rsidR="00D90126" w:rsidRPr="00D90126" w:rsidRDefault="00D90126" w:rsidP="00D90126">
      <w:pPr>
        <w:widowControl w:val="0"/>
        <w:tabs>
          <w:tab w:val="left" w:pos="142"/>
          <w:tab w:val="left" w:pos="426"/>
          <w:tab w:val="left" w:pos="1388"/>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keepNext/>
        <w:keepLines/>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bookmarkStart w:id="18" w:name="bookmark13"/>
      <w:r w:rsidRPr="00D90126">
        <w:rPr>
          <w:rFonts w:ascii="Times New Roman" w:eastAsia="Times New Roman" w:hAnsi="Times New Roman" w:cs="Times New Roman"/>
          <w:bCs/>
          <w:color w:val="000000"/>
          <w:sz w:val="24"/>
          <w:szCs w:val="24"/>
          <w:lang w:bidi="ru-RU"/>
        </w:rPr>
        <w:t>Раздел 5.</w:t>
      </w:r>
      <w:r w:rsidRPr="00D90126">
        <w:rPr>
          <w:rFonts w:ascii="Times New Roman" w:eastAsia="Times New Roman" w:hAnsi="Times New Roman" w:cs="Times New Roman"/>
          <w:b/>
          <w:bCs/>
          <w:color w:val="000000"/>
          <w:sz w:val="24"/>
          <w:szCs w:val="24"/>
          <w:lang w:bidi="ru-RU"/>
        </w:rPr>
        <w:t xml:space="preserve"> Требования к благоустройству территорий</w:t>
      </w:r>
      <w:bookmarkStart w:id="19" w:name="bookmark14"/>
      <w:bookmarkEnd w:id="18"/>
      <w:r w:rsidRPr="00D90126">
        <w:rPr>
          <w:rFonts w:ascii="Times New Roman" w:eastAsia="Times New Roman" w:hAnsi="Times New Roman" w:cs="Times New Roman"/>
          <w:b/>
          <w:bCs/>
          <w:color w:val="000000"/>
          <w:sz w:val="24"/>
          <w:szCs w:val="24"/>
          <w:lang w:bidi="ru-RU"/>
        </w:rPr>
        <w:t xml:space="preserve"> рекреационного назначения</w:t>
      </w:r>
      <w:bookmarkEnd w:id="19"/>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41. </w:t>
      </w:r>
      <w:r w:rsidRPr="00D90126">
        <w:rPr>
          <w:rFonts w:ascii="Times New Roman" w:eastAsia="Times New Roman" w:hAnsi="Times New Roman" w:cs="Times New Roman"/>
          <w:b/>
          <w:color w:val="000000"/>
          <w:sz w:val="24"/>
          <w:szCs w:val="24"/>
          <w:lang w:bidi="ru-RU"/>
        </w:rPr>
        <w:t xml:space="preserve">Общие принципы проектирования </w:t>
      </w:r>
      <w:r w:rsidRPr="00D90126">
        <w:rPr>
          <w:rFonts w:ascii="Times New Roman" w:eastAsia="Times New Roman" w:hAnsi="Times New Roman" w:cs="Times New Roman"/>
          <w:b/>
          <w:bCs/>
          <w:color w:val="000000"/>
          <w:sz w:val="24"/>
          <w:szCs w:val="24"/>
          <w:lang w:bidi="ru-RU"/>
        </w:rPr>
        <w:t>благоустройства территорий рекреационного назначения</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При проектировании озеленения объектов благоустройства территорий рекреационного назначения следует:</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произвести оценку существующей растительности, состояния древесных растений и травянистого покрова;</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произвести выявление сухих поврежденных вредителями древесных растений, разработать мероприятия по их удалению с объектов,</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обеспечить сохранение травяного покрова, древесно-кустарниковой и прибрежной растительности не менее, чем на 80 % общей площади зоны отдыха;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lastRenderedPageBreak/>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42. </w:t>
      </w:r>
      <w:r w:rsidRPr="00D90126">
        <w:rPr>
          <w:rFonts w:ascii="Times New Roman" w:eastAsia="Times New Roman" w:hAnsi="Times New Roman" w:cs="Times New Roman"/>
          <w:b/>
          <w:color w:val="000000"/>
          <w:sz w:val="24"/>
          <w:szCs w:val="24"/>
          <w:lang w:bidi="ru-RU"/>
        </w:rPr>
        <w:t>Требования к проектированию парков на территориях рекреационного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 На территории Троицкого  сельского поселения могут быть организованы следующие виды парков: </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по видам отдыха:</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D90126" w:rsidRPr="00D90126" w:rsidRDefault="00D90126" w:rsidP="00D90126">
      <w:pPr>
        <w:widowControl w:val="0"/>
        <w:tabs>
          <w:tab w:val="left" w:pos="142"/>
          <w:tab w:val="left" w:pos="426"/>
          <w:tab w:val="left" w:pos="567"/>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специализированные (предназначенные для организации специализированных видов отдыха);</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парки жилых районов (предназначенные для организации активного и тихого отдыха населения жилого района);</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по ландшафтно-климатическим условиям:</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парки на пересеченном рельефе;</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парки по берегам водоема, реки, моря;</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парки на территориях, занятых лесными насаждениями.</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вертикальное (</w:t>
      </w:r>
      <w:proofErr w:type="spellStart"/>
      <w:r w:rsidRPr="00D90126">
        <w:rPr>
          <w:rFonts w:ascii="Times New Roman" w:eastAsia="Times New Roman" w:hAnsi="Times New Roman" w:cs="Times New Roman"/>
          <w:color w:val="000000"/>
          <w:sz w:val="24"/>
          <w:szCs w:val="24"/>
          <w:lang w:bidi="ru-RU"/>
        </w:rPr>
        <w:t>перголы</w:t>
      </w:r>
      <w:proofErr w:type="spellEnd"/>
      <w:r w:rsidRPr="00D90126">
        <w:rPr>
          <w:rFonts w:ascii="Times New Roman" w:eastAsia="Times New Roman" w:hAnsi="Times New Roman" w:cs="Times New Roman"/>
          <w:color w:val="000000"/>
          <w:sz w:val="24"/>
          <w:szCs w:val="24"/>
          <w:lang w:bidi="ru-RU"/>
        </w:rPr>
        <w:t>, трельяжи, шпалеры);</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мобильное (контейнеры, вазоны);</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создание декоративных композиций из деревьев, кустарников, цветочного оформления, экзотических видов растений.</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Состав и количество парковых сооружений, элементы благоустройства в специализированных парках зависят от тематической направленности парка и определяются заданием на проектирование и проектным решением.</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43. </w:t>
      </w:r>
      <w:r w:rsidRPr="00D90126">
        <w:rPr>
          <w:rFonts w:ascii="Times New Roman" w:eastAsia="Times New Roman" w:hAnsi="Times New Roman" w:cs="Times New Roman"/>
          <w:b/>
          <w:color w:val="000000"/>
          <w:sz w:val="24"/>
          <w:szCs w:val="24"/>
          <w:lang w:bidi="ru-RU"/>
        </w:rPr>
        <w:t xml:space="preserve">Требования к проектированию садов на территориях рекреационного </w:t>
      </w:r>
      <w:r w:rsidRPr="00D90126">
        <w:rPr>
          <w:rFonts w:ascii="Times New Roman" w:eastAsia="Times New Roman" w:hAnsi="Times New Roman" w:cs="Times New Roman"/>
          <w:b/>
          <w:color w:val="000000"/>
          <w:sz w:val="24"/>
          <w:szCs w:val="24"/>
          <w:lang w:bidi="ru-RU"/>
        </w:rPr>
        <w:lastRenderedPageBreak/>
        <w:t>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На территории Троицкого  сельского поселения следует формировать следующие виды садов: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сады отдыха (предназначены для организации кратковременного отдыха населения и прогулок);</w:t>
      </w:r>
    </w:p>
    <w:p w:rsidR="00D90126" w:rsidRPr="00D90126" w:rsidRDefault="00D90126" w:rsidP="00D90126">
      <w:pPr>
        <w:widowControl w:val="0"/>
        <w:tabs>
          <w:tab w:val="left" w:pos="142"/>
          <w:tab w:val="left" w:pos="426"/>
          <w:tab w:val="left" w:pos="1290"/>
          <w:tab w:val="left" w:pos="144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сады при сооружениях;</w:t>
      </w:r>
    </w:p>
    <w:p w:rsidR="00D90126" w:rsidRPr="00D90126" w:rsidRDefault="00D90126" w:rsidP="00D90126">
      <w:pPr>
        <w:widowControl w:val="0"/>
        <w:tabs>
          <w:tab w:val="left" w:pos="142"/>
          <w:tab w:val="left" w:pos="426"/>
          <w:tab w:val="left" w:pos="1290"/>
          <w:tab w:val="left" w:pos="144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сады-выставки (экспозиционная территория, действующая как самостоятельный объект или как часть парка);</w:t>
      </w:r>
    </w:p>
    <w:p w:rsidR="00D90126" w:rsidRPr="00D90126" w:rsidRDefault="00D90126" w:rsidP="00D90126">
      <w:pPr>
        <w:widowControl w:val="0"/>
        <w:tabs>
          <w:tab w:val="left" w:pos="142"/>
          <w:tab w:val="left" w:pos="426"/>
          <w:tab w:val="left" w:pos="1290"/>
          <w:tab w:val="left" w:pos="144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90126" w:rsidRPr="00D90126" w:rsidRDefault="00D90126" w:rsidP="00D90126">
      <w:pPr>
        <w:widowControl w:val="0"/>
        <w:tabs>
          <w:tab w:val="left" w:pos="142"/>
          <w:tab w:val="left" w:pos="426"/>
          <w:tab w:val="left" w:pos="1290"/>
          <w:tab w:val="left" w:pos="144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90126" w:rsidRPr="00D90126" w:rsidRDefault="00D90126" w:rsidP="00D90126">
      <w:pPr>
        <w:widowControl w:val="0"/>
        <w:tabs>
          <w:tab w:val="left" w:pos="142"/>
          <w:tab w:val="left" w:pos="426"/>
          <w:tab w:val="left" w:pos="1290"/>
          <w:tab w:val="left" w:pos="144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rsidR="00D90126" w:rsidRPr="00D90126" w:rsidRDefault="00D90126" w:rsidP="00D90126">
      <w:pPr>
        <w:widowControl w:val="0"/>
        <w:tabs>
          <w:tab w:val="left" w:pos="142"/>
          <w:tab w:val="left" w:pos="426"/>
          <w:tab w:val="left" w:pos="1290"/>
          <w:tab w:val="left" w:pos="144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rsidR="00D90126" w:rsidRPr="00D90126" w:rsidRDefault="00D90126" w:rsidP="00D90126">
      <w:pPr>
        <w:widowControl w:val="0"/>
        <w:tabs>
          <w:tab w:val="left" w:pos="142"/>
          <w:tab w:val="left" w:pos="426"/>
          <w:tab w:val="left" w:pos="1290"/>
          <w:tab w:val="left" w:pos="1433"/>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Планировочная организация сада-выставки направляется на выгодное представление экспозиции и создание удобного движения при ее осмотре.</w:t>
      </w:r>
    </w:p>
    <w:p w:rsidR="00D90126" w:rsidRPr="00D90126" w:rsidRDefault="00D90126" w:rsidP="00D90126">
      <w:pPr>
        <w:widowControl w:val="0"/>
        <w:tabs>
          <w:tab w:val="left" w:pos="142"/>
          <w:tab w:val="left" w:pos="426"/>
          <w:tab w:val="left" w:pos="1290"/>
          <w:tab w:val="left" w:pos="1433"/>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D90126" w:rsidRPr="00D90126" w:rsidRDefault="00D90126" w:rsidP="00D90126">
      <w:pPr>
        <w:widowControl w:val="0"/>
        <w:tabs>
          <w:tab w:val="left" w:pos="142"/>
          <w:tab w:val="left" w:pos="426"/>
          <w:tab w:val="left" w:pos="1290"/>
          <w:tab w:val="left" w:pos="1433"/>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44. </w:t>
      </w:r>
      <w:r w:rsidRPr="00D90126">
        <w:rPr>
          <w:rFonts w:ascii="Times New Roman" w:eastAsia="Times New Roman" w:hAnsi="Times New Roman" w:cs="Times New Roman"/>
          <w:b/>
          <w:color w:val="000000"/>
          <w:sz w:val="24"/>
          <w:szCs w:val="24"/>
          <w:lang w:bidi="ru-RU"/>
        </w:rPr>
        <w:t>Требования к проектированию бульваров и скверов на территориях рекреационного назначения</w:t>
      </w:r>
    </w:p>
    <w:p w:rsidR="00D90126" w:rsidRPr="00D90126" w:rsidRDefault="00D90126" w:rsidP="00D90126">
      <w:pPr>
        <w:widowControl w:val="0"/>
        <w:tabs>
          <w:tab w:val="left" w:pos="142"/>
          <w:tab w:val="left" w:pos="426"/>
          <w:tab w:val="left" w:pos="1290"/>
          <w:tab w:val="left" w:pos="138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 Бульвары и скверы - важнейшие объекты пространственной среды и структурные элементы системы озеленения Троицкого  сельского поселения. </w:t>
      </w:r>
    </w:p>
    <w:p w:rsidR="00D90126" w:rsidRPr="00D90126" w:rsidRDefault="00D90126" w:rsidP="00D90126">
      <w:pPr>
        <w:widowControl w:val="0"/>
        <w:tabs>
          <w:tab w:val="left" w:pos="142"/>
          <w:tab w:val="left" w:pos="426"/>
          <w:tab w:val="left" w:pos="1290"/>
          <w:tab w:val="left" w:pos="138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D90126" w:rsidRPr="00D90126" w:rsidRDefault="00D90126" w:rsidP="00D90126">
      <w:pPr>
        <w:widowControl w:val="0"/>
        <w:tabs>
          <w:tab w:val="left" w:pos="142"/>
          <w:tab w:val="left" w:pos="426"/>
          <w:tab w:val="left" w:pos="1290"/>
          <w:tab w:val="left" w:pos="1388"/>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90126" w:rsidRPr="00D90126" w:rsidRDefault="00D90126" w:rsidP="00D90126">
      <w:pPr>
        <w:widowControl w:val="0"/>
        <w:tabs>
          <w:tab w:val="left" w:pos="142"/>
          <w:tab w:val="left" w:pos="426"/>
          <w:tab w:val="left" w:pos="1290"/>
          <w:tab w:val="left" w:pos="1388"/>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2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45. </w:t>
      </w:r>
      <w:r w:rsidRPr="00D90126">
        <w:rPr>
          <w:rFonts w:ascii="Times New Roman" w:eastAsia="Times New Roman" w:hAnsi="Times New Roman" w:cs="Times New Roman"/>
          <w:b/>
          <w:color w:val="000000"/>
          <w:sz w:val="24"/>
          <w:szCs w:val="24"/>
          <w:lang w:bidi="ru-RU"/>
        </w:rPr>
        <w:t>Требования к проектированию лесов особо охраняемых природных территорий на территориях рекреационного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Благоустройство лесов особо охраняемых природных территорий, расположенных в границах Троицкого  сельского поселения, осуществляется в соответствии с действующим Лесным кодексом Российской Федерации и лесохозяйственным регламентом.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bookmarkStart w:id="20" w:name="bookmark15"/>
      <w:r w:rsidRPr="00D90126">
        <w:rPr>
          <w:rFonts w:ascii="Times New Roman" w:eastAsia="Times New Roman" w:hAnsi="Times New Roman" w:cs="Times New Roman"/>
          <w:bCs/>
          <w:color w:val="000000"/>
          <w:sz w:val="24"/>
          <w:szCs w:val="24"/>
          <w:lang w:bidi="ru-RU"/>
        </w:rPr>
        <w:t>Раздел 6.</w:t>
      </w:r>
      <w:r w:rsidRPr="00D90126">
        <w:rPr>
          <w:rFonts w:ascii="Times New Roman" w:eastAsia="Times New Roman" w:hAnsi="Times New Roman" w:cs="Times New Roman"/>
          <w:b/>
          <w:bCs/>
          <w:color w:val="000000"/>
          <w:sz w:val="24"/>
          <w:szCs w:val="24"/>
          <w:lang w:bidi="ru-RU"/>
        </w:rPr>
        <w:t xml:space="preserve"> Требования к благоустройству территорий транспортной и инженерной инфраструктуры</w:t>
      </w:r>
      <w:bookmarkEnd w:id="20"/>
    </w:p>
    <w:p w:rsidR="00D90126" w:rsidRPr="00D90126" w:rsidRDefault="00D90126" w:rsidP="00D90126">
      <w:pPr>
        <w:widowControl w:val="0"/>
        <w:tabs>
          <w:tab w:val="left" w:pos="142"/>
          <w:tab w:val="left" w:pos="426"/>
          <w:tab w:val="left" w:pos="127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27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lastRenderedPageBreak/>
        <w:t xml:space="preserve">Статья 46. </w:t>
      </w:r>
      <w:r w:rsidRPr="00D90126">
        <w:rPr>
          <w:rFonts w:ascii="Times New Roman" w:eastAsia="Times New Roman" w:hAnsi="Times New Roman" w:cs="Times New Roman"/>
          <w:b/>
          <w:color w:val="000000"/>
          <w:sz w:val="24"/>
          <w:szCs w:val="24"/>
          <w:lang w:bidi="ru-RU"/>
        </w:rPr>
        <w:t xml:space="preserve">Общие принципы проектирования благоустройства </w:t>
      </w:r>
      <w:r w:rsidRPr="00D90126">
        <w:rPr>
          <w:rFonts w:ascii="Times New Roman" w:eastAsia="Times New Roman" w:hAnsi="Times New Roman" w:cs="Times New Roman"/>
          <w:b/>
          <w:bCs/>
          <w:color w:val="000000"/>
          <w:sz w:val="24"/>
          <w:szCs w:val="24"/>
          <w:lang w:bidi="ru-RU"/>
        </w:rPr>
        <w:t>территорий транспортной и инженерной инфраструктуры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Объектами благоустройства территорий транспортных коммуникаций Троицкого  сельского поселения является УДС Троицкого  сельского поселения в границах красных линий, пешеходные переходы различных типов.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kern w:val="2"/>
          <w:sz w:val="24"/>
          <w:szCs w:val="24"/>
          <w:lang w:eastAsia="ar-SA"/>
        </w:rPr>
      </w:pPr>
      <w:r w:rsidRPr="00D90126">
        <w:rPr>
          <w:rFonts w:ascii="Times New Roman" w:eastAsia="Courier New" w:hAnsi="Times New Roman" w:cs="Times New Roman"/>
          <w:color w:val="000000"/>
          <w:sz w:val="24"/>
          <w:szCs w:val="24"/>
          <w:lang w:bidi="ru-RU"/>
        </w:rPr>
        <w:t>3. При производстве работ по благоустройству территорий улиц и дорог воздушные линии электропередач предпочтительно заменять на кабельные линии. При этом к</w:t>
      </w:r>
      <w:r w:rsidRPr="00D90126">
        <w:rPr>
          <w:rFonts w:ascii="Times New Roman" w:eastAsia="Times New Roman" w:hAnsi="Times New Roman" w:cs="Times New Roman"/>
          <w:color w:val="000000"/>
          <w:sz w:val="24"/>
          <w:szCs w:val="24"/>
          <w:lang w:eastAsia="ar-SA"/>
        </w:rPr>
        <w:t>абельные линии 35 кВ и выше следует прокладывать под непроезжей частью улиц и площадей (в технических полосах, под тротуарами) или в разделительных полосах проезжей части улиц.</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kern w:val="2"/>
          <w:sz w:val="24"/>
          <w:szCs w:val="24"/>
          <w:lang w:eastAsia="ar-SA"/>
        </w:rPr>
      </w:pPr>
      <w:r w:rsidRPr="00D90126">
        <w:rPr>
          <w:rFonts w:ascii="Times New Roman" w:eastAsia="Times New Roman" w:hAnsi="Times New Roman" w:cs="Times New Roman"/>
          <w:bCs/>
          <w:color w:val="000000"/>
          <w:kern w:val="2"/>
          <w:sz w:val="24"/>
          <w:szCs w:val="24"/>
          <w:lang w:eastAsia="ar-SA"/>
        </w:rPr>
        <w:t xml:space="preserve">В существующих зонах допускается прокладка кабельных линий 35 кВ и выше под проезжей частью улиц в специально предусмотренных кабельных сооружениях или в коллекторах согласно </w:t>
      </w:r>
      <w:r w:rsidRPr="00D90126">
        <w:rPr>
          <w:rFonts w:ascii="Times New Roman" w:eastAsia="Times New Roman" w:hAnsi="Times New Roman" w:cs="Times New Roman"/>
          <w:bCs/>
          <w:color w:val="000000"/>
          <w:spacing w:val="2"/>
          <w:kern w:val="2"/>
          <w:sz w:val="24"/>
          <w:szCs w:val="24"/>
          <w:lang w:eastAsia="ar-SA"/>
        </w:rPr>
        <w:t xml:space="preserve">пунктам 7.1.3 - 7.1.5 </w:t>
      </w:r>
      <w:r w:rsidRPr="00D90126">
        <w:rPr>
          <w:rFonts w:ascii="Times New Roman" w:eastAsia="Times New Roman" w:hAnsi="Times New Roman" w:cs="Times New Roman"/>
          <w:bCs/>
          <w:color w:val="000000"/>
          <w:kern w:val="2"/>
          <w:sz w:val="24"/>
          <w:szCs w:val="24"/>
          <w:lang w:eastAsia="ar-SA"/>
        </w:rPr>
        <w:t>р</w:t>
      </w:r>
      <w:r w:rsidRPr="00D90126">
        <w:rPr>
          <w:rFonts w:ascii="Times New Roman" w:eastAsia="Times New Roman" w:hAnsi="Times New Roman" w:cs="Times New Roman"/>
          <w:bCs/>
          <w:color w:val="000000"/>
          <w:spacing w:val="2"/>
          <w:kern w:val="2"/>
          <w:sz w:val="24"/>
          <w:szCs w:val="24"/>
          <w:lang w:eastAsia="ar-SA"/>
        </w:rPr>
        <w:t xml:space="preserve">аздела 7 главы 7.1 </w:t>
      </w:r>
      <w:r w:rsidRPr="00D90126">
        <w:rPr>
          <w:rFonts w:ascii="Times New Roman" w:eastAsia="Times New Roman" w:hAnsi="Times New Roman" w:cs="Times New Roman"/>
          <w:bCs/>
          <w:color w:val="000000"/>
          <w:kern w:val="2"/>
          <w:sz w:val="24"/>
          <w:szCs w:val="24"/>
          <w:lang w:eastAsia="ar-SA"/>
        </w:rPr>
        <w:t>РД 34.20.185-94 «Инструкция по проектированию городских электрических сетей».)</w:t>
      </w:r>
    </w:p>
    <w:p w:rsidR="00D90126" w:rsidRPr="00D90126" w:rsidRDefault="00D90126" w:rsidP="00D90126">
      <w:pPr>
        <w:keepNext/>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bCs/>
          <w:color w:val="000000"/>
          <w:kern w:val="2"/>
          <w:sz w:val="24"/>
          <w:szCs w:val="24"/>
          <w:lang w:eastAsia="ar-SA"/>
        </w:rPr>
      </w:pP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Статья 47.</w:t>
      </w:r>
      <w:r w:rsidRPr="00D90126">
        <w:rPr>
          <w:rFonts w:ascii="Times New Roman" w:eastAsia="Times New Roman" w:hAnsi="Times New Roman" w:cs="Times New Roman"/>
          <w:b/>
          <w:color w:val="000000"/>
          <w:sz w:val="24"/>
          <w:szCs w:val="24"/>
          <w:lang w:eastAsia="ar-SA"/>
        </w:rPr>
        <w:t xml:space="preserve"> Содержание и эксплуатация дорог</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 С целью сохранения дорожных покрытий на территории Троицкого  сельского поселения запрещается перегон по местным улицам, имеющим твердое покрытие, машин на гусеничном ходу.</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2.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Троицкого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собственником (владельцем) автомобильной дороги, ответственным за ее содержание.</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собственником (владельцем) автомобильной дороги, ответственным за ее содержание.</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xml:space="preserve">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D90126" w:rsidRPr="00D90126" w:rsidRDefault="00D90126" w:rsidP="00D90126">
      <w:pPr>
        <w:tabs>
          <w:tab w:val="left" w:pos="142"/>
          <w:tab w:val="left" w:pos="426"/>
          <w:tab w:val="left" w:pos="8505"/>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xml:space="preserve">Статья 48. </w:t>
      </w:r>
      <w:r w:rsidRPr="00D90126">
        <w:rPr>
          <w:rFonts w:ascii="Times New Roman" w:eastAsia="Times New Roman" w:hAnsi="Times New Roman" w:cs="Times New Roman"/>
          <w:b/>
          <w:color w:val="000000"/>
          <w:sz w:val="24"/>
          <w:szCs w:val="24"/>
          <w:lang w:eastAsia="ar-SA"/>
        </w:rPr>
        <w:t>Проведение работ при прокладке или ремонте коммуникаций, планировке грунта</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xml:space="preserve">1. 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органом местного самоуправления, уполномоченным на распоряжение указанным земельным участком или землей, – в отношении разрытия грунта или собственником (владельцем) автомобильной дороги или органом, уполномоченным собственником (владельцем) автомобильной дороги на распоряжение автомобильной дорогой, – </w:t>
      </w:r>
      <w:proofErr w:type="spellStart"/>
      <w:r w:rsidRPr="00D90126">
        <w:rPr>
          <w:rFonts w:ascii="Times New Roman" w:eastAsia="Times New Roman" w:hAnsi="Times New Roman" w:cs="Times New Roman"/>
          <w:color w:val="000000"/>
          <w:sz w:val="24"/>
          <w:szCs w:val="24"/>
          <w:lang w:eastAsia="ar-SA"/>
        </w:rPr>
        <w:t>вотношении</w:t>
      </w:r>
      <w:proofErr w:type="spellEnd"/>
      <w:r w:rsidRPr="00D90126">
        <w:rPr>
          <w:rFonts w:ascii="Times New Roman" w:eastAsia="Times New Roman" w:hAnsi="Times New Roman" w:cs="Times New Roman"/>
          <w:color w:val="000000"/>
          <w:sz w:val="24"/>
          <w:szCs w:val="24"/>
          <w:lang w:eastAsia="ar-SA"/>
        </w:rPr>
        <w:t xml:space="preserve"> вскрытия дорожного покрытия автомобильной дороги или грунта в полосе отвода автомобильной дороги.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lastRenderedPageBreak/>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bidi="ru-RU"/>
        </w:rPr>
        <w:t xml:space="preserve">3. При производстве работ в ночное время на территории населенного пункта необходимо соблюдать требования пункта 2 статьи 2.3 </w:t>
      </w:r>
      <w:r w:rsidRPr="00D90126">
        <w:rPr>
          <w:rFonts w:ascii="Times New Roman" w:eastAsia="Times New Roman" w:hAnsi="Times New Roman" w:cs="Times New Roman"/>
          <w:bCs/>
          <w:color w:val="000000"/>
          <w:sz w:val="24"/>
          <w:szCs w:val="24"/>
          <w:lang w:bidi="ru-RU"/>
        </w:rPr>
        <w:t>Областного закона Ростовской области от 25.10.2002 № 273-ЗС «Об административных правонарушениях».</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6. До начала производства работ по разрытию необходимо:</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установить дорожные знаки в соответствии с согласованной схемой;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вывозить.</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xml:space="preserve">10. Траншеи под проезжей частью и тротуарами необходимо засыпать песком и песчаным фунтом с послойным уплотнением и поливкой водой. Траншеи на газонах </w:t>
      </w:r>
      <w:r w:rsidRPr="00D90126">
        <w:rPr>
          <w:rFonts w:ascii="Times New Roman" w:eastAsia="Times New Roman" w:hAnsi="Times New Roman" w:cs="Times New Roman"/>
          <w:color w:val="000000"/>
          <w:sz w:val="24"/>
          <w:szCs w:val="24"/>
          <w:lang w:eastAsia="ar-SA"/>
        </w:rPr>
        <w:lastRenderedPageBreak/>
        <w:t>необходимо засыпать местным грунтом с уплотнением, восстановлением плодородного слоя и посевом травы.</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Раздел 7.</w:t>
      </w:r>
      <w:r w:rsidRPr="00D90126">
        <w:rPr>
          <w:rFonts w:ascii="Times New Roman" w:eastAsia="Courier New" w:hAnsi="Times New Roman" w:cs="Times New Roman"/>
          <w:b/>
          <w:color w:val="000000"/>
          <w:sz w:val="24"/>
          <w:szCs w:val="24"/>
          <w:lang w:bidi="ru-RU"/>
        </w:rPr>
        <w:t xml:space="preserve"> Требования к благоустройству территорий производственного назначения</w:t>
      </w:r>
    </w:p>
    <w:p w:rsidR="00D90126" w:rsidRPr="00D90126" w:rsidRDefault="00D90126" w:rsidP="00D90126">
      <w:pPr>
        <w:widowControl w:val="0"/>
        <w:tabs>
          <w:tab w:val="left" w:pos="142"/>
          <w:tab w:val="left" w:pos="426"/>
          <w:tab w:val="left" w:pos="127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27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49. </w:t>
      </w:r>
      <w:r w:rsidRPr="00D90126">
        <w:rPr>
          <w:rFonts w:ascii="Times New Roman" w:eastAsia="Times New Roman" w:hAnsi="Times New Roman" w:cs="Times New Roman"/>
          <w:b/>
          <w:color w:val="000000"/>
          <w:sz w:val="24"/>
          <w:szCs w:val="24"/>
          <w:lang w:bidi="ru-RU"/>
        </w:rPr>
        <w:t>Общие принципы проектирования благоустройства территорий производственного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Объектами благоустройства территорий производственного назначения являются общественные пространства (</w:t>
      </w:r>
      <w:proofErr w:type="spellStart"/>
      <w:r w:rsidRPr="00D90126">
        <w:rPr>
          <w:rFonts w:ascii="Times New Roman" w:eastAsia="Times New Roman" w:hAnsi="Times New Roman" w:cs="Times New Roman"/>
          <w:color w:val="000000"/>
          <w:sz w:val="24"/>
          <w:szCs w:val="24"/>
          <w:lang w:bidi="ru-RU"/>
        </w:rPr>
        <w:t>предзаводские</w:t>
      </w:r>
      <w:proofErr w:type="spellEnd"/>
      <w:r w:rsidRPr="00D90126">
        <w:rPr>
          <w:rFonts w:ascii="Times New Roman" w:eastAsia="Times New Roman" w:hAnsi="Times New Roman" w:cs="Times New Roman"/>
          <w:color w:val="000000"/>
          <w:sz w:val="24"/>
          <w:szCs w:val="24"/>
          <w:lang w:bidi="ru-RU"/>
        </w:rPr>
        <w:t xml:space="preserve">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D90126">
        <w:rPr>
          <w:rFonts w:ascii="Times New Roman" w:eastAsia="Times New Roman" w:hAnsi="Times New Roman" w:cs="Times New Roman"/>
          <w:sz w:val="24"/>
          <w:szCs w:val="24"/>
          <w:lang w:bidi="ru-RU"/>
        </w:rPr>
        <w:t>В»</w:t>
      </w:r>
      <w:r w:rsidRPr="00D90126">
        <w:rPr>
          <w:rFonts w:ascii="Times New Roman" w:eastAsia="Times New Roman" w:hAnsi="Times New Roman" w:cs="Times New Roman"/>
          <w:color w:val="000000"/>
          <w:sz w:val="24"/>
          <w:szCs w:val="24"/>
          <w:lang w:bidi="ru-RU"/>
        </w:rPr>
        <w:t xml:space="preserve"> к настоящим Правилам.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 </w:t>
      </w:r>
      <w:r w:rsidRPr="00D90126">
        <w:rPr>
          <w:rFonts w:ascii="Times New Roman" w:eastAsia="Courier New" w:hAnsi="Times New Roman" w:cs="Times New Roman"/>
          <w:color w:val="000000"/>
          <w:sz w:val="24"/>
          <w:szCs w:val="24"/>
          <w:lang w:bidi="ru-RU"/>
        </w:rPr>
        <w:t xml:space="preserve">Общественные пространства </w:t>
      </w:r>
      <w:r w:rsidRPr="00D90126">
        <w:rPr>
          <w:rFonts w:ascii="Times New Roman" w:eastAsia="Times New Roman" w:hAnsi="Times New Roman" w:cs="Times New Roman"/>
          <w:color w:val="000000"/>
          <w:sz w:val="24"/>
          <w:szCs w:val="24"/>
          <w:lang w:bidi="ru-RU"/>
        </w:rPr>
        <w:t xml:space="preserve">территорий производственного назначения </w:t>
      </w:r>
      <w:r w:rsidRPr="00D90126">
        <w:rPr>
          <w:rFonts w:ascii="Times New Roman" w:eastAsia="Courier New" w:hAnsi="Times New Roman" w:cs="Times New Roman"/>
          <w:color w:val="000000"/>
          <w:sz w:val="24"/>
          <w:szCs w:val="24"/>
          <w:lang w:bidi="ru-RU"/>
        </w:rPr>
        <w:t xml:space="preserve">необходимо максимально изолировать от мест производства работ защитными насаждениями, носителями </w:t>
      </w:r>
      <w:proofErr w:type="spellStart"/>
      <w:r w:rsidRPr="00D90126">
        <w:rPr>
          <w:rFonts w:ascii="Times New Roman" w:eastAsia="Courier New" w:hAnsi="Times New Roman" w:cs="Times New Roman"/>
          <w:color w:val="000000"/>
          <w:sz w:val="24"/>
          <w:szCs w:val="24"/>
          <w:lang w:bidi="ru-RU"/>
        </w:rPr>
        <w:t>звуко</w:t>
      </w:r>
      <w:proofErr w:type="spellEnd"/>
      <w:r w:rsidRPr="00D90126">
        <w:rPr>
          <w:rFonts w:ascii="Times New Roman" w:eastAsia="Courier New" w:hAnsi="Times New Roman" w:cs="Times New Roman"/>
          <w:color w:val="000000"/>
          <w:sz w:val="24"/>
          <w:szCs w:val="24"/>
          <w:lang w:bidi="ru-RU"/>
        </w:rPr>
        <w:t xml:space="preserve">-, </w:t>
      </w:r>
      <w:proofErr w:type="spellStart"/>
      <w:r w:rsidRPr="00D90126">
        <w:rPr>
          <w:rFonts w:ascii="Times New Roman" w:eastAsia="Courier New" w:hAnsi="Times New Roman" w:cs="Times New Roman"/>
          <w:color w:val="000000"/>
          <w:sz w:val="24"/>
          <w:szCs w:val="24"/>
          <w:lang w:bidi="ru-RU"/>
        </w:rPr>
        <w:t>свето</w:t>
      </w:r>
      <w:proofErr w:type="spellEnd"/>
      <w:r w:rsidRPr="00D90126">
        <w:rPr>
          <w:rFonts w:ascii="Times New Roman" w:eastAsia="Courier New" w:hAnsi="Times New Roman" w:cs="Times New Roman"/>
          <w:color w:val="000000"/>
          <w:sz w:val="24"/>
          <w:szCs w:val="24"/>
          <w:lang w:bidi="ru-RU"/>
        </w:rPr>
        <w:t>- и цветовой информации, предупреждающей об опасности, а также постоянными или временными ограждениями различных видов.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proofErr w:type="spellStart"/>
      <w:r w:rsidRPr="00D90126">
        <w:rPr>
          <w:rFonts w:ascii="Times New Roman" w:eastAsia="Times New Roman" w:hAnsi="Times New Roman" w:cs="Times New Roman"/>
          <w:color w:val="000000"/>
          <w:sz w:val="24"/>
          <w:szCs w:val="24"/>
          <w:lang w:bidi="ru-RU"/>
        </w:rPr>
        <w:t>СанПиН</w:t>
      </w:r>
      <w:proofErr w:type="spellEnd"/>
      <w:r w:rsidRPr="00D90126">
        <w:rPr>
          <w:rFonts w:ascii="Times New Roman" w:eastAsia="Times New Roman" w:hAnsi="Times New Roman" w:cs="Times New Roman"/>
          <w:color w:val="000000"/>
          <w:sz w:val="24"/>
          <w:szCs w:val="24"/>
          <w:lang w:bidi="ru-RU"/>
        </w:rPr>
        <w:t xml:space="preserve"> 2.2.1/2.1.1.1203.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50. </w:t>
      </w:r>
      <w:r w:rsidRPr="00D90126">
        <w:rPr>
          <w:rFonts w:ascii="Times New Roman" w:eastAsia="Times New Roman" w:hAnsi="Times New Roman" w:cs="Times New Roman"/>
          <w:b/>
          <w:color w:val="000000"/>
          <w:sz w:val="24"/>
          <w:szCs w:val="24"/>
          <w:lang w:bidi="ru-RU"/>
        </w:rPr>
        <w:t>Требования к проектированию участков общественных пространств в составе территорий производственного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w:t>
      </w:r>
      <w:r w:rsidRPr="00D90126">
        <w:rPr>
          <w:rFonts w:ascii="Times New Roman" w:eastAsia="Courier New" w:hAnsi="Times New Roman" w:cs="Times New Roman"/>
          <w:color w:val="000000"/>
          <w:sz w:val="24"/>
          <w:szCs w:val="24"/>
          <w:lang w:bidi="ru-RU"/>
        </w:rPr>
        <w:t>Предзаводская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roofErr w:type="spellStart"/>
      <w:r w:rsidRPr="00D90126">
        <w:rPr>
          <w:rFonts w:ascii="Times New Roman" w:eastAsia="Courier New" w:hAnsi="Times New Roman" w:cs="Times New Roman"/>
          <w:color w:val="000000"/>
          <w:sz w:val="24"/>
          <w:szCs w:val="24"/>
          <w:lang w:bidi="ru-RU"/>
        </w:rPr>
        <w:t>Предзаводскую</w:t>
      </w:r>
      <w:proofErr w:type="spellEnd"/>
      <w:r w:rsidRPr="00D90126">
        <w:rPr>
          <w:rFonts w:ascii="Times New Roman" w:eastAsia="Courier New" w:hAnsi="Times New Roman" w:cs="Times New Roman"/>
          <w:color w:val="000000"/>
          <w:sz w:val="24"/>
          <w:szCs w:val="24"/>
          <w:lang w:bidi="ru-RU"/>
        </w:rPr>
        <w:t xml:space="preserve"> площадь следует проектировать в соответствии с СП 18.13330.2011 «</w:t>
      </w:r>
      <w:r w:rsidRPr="00D90126">
        <w:rPr>
          <w:rFonts w:ascii="Times New Roman" w:eastAsia="Courier New" w:hAnsi="Times New Roman" w:cs="Times New Roman"/>
          <w:bCs/>
          <w:color w:val="000000"/>
          <w:sz w:val="24"/>
          <w:szCs w:val="24"/>
          <w:lang w:bidi="ru-RU"/>
        </w:rPr>
        <w:t xml:space="preserve">Генеральные планы промышленных предприятий», </w:t>
      </w:r>
      <w:r w:rsidRPr="00D90126">
        <w:rPr>
          <w:rFonts w:ascii="Times New Roman" w:eastAsia="Courier New" w:hAnsi="Times New Roman" w:cs="Times New Roman"/>
          <w:color w:val="000000"/>
          <w:sz w:val="24"/>
          <w:szCs w:val="24"/>
          <w:lang w:bidi="ru-RU"/>
        </w:rPr>
        <w:t xml:space="preserve">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Pr="00D90126">
        <w:rPr>
          <w:rFonts w:ascii="Times New Roman" w:eastAsia="Courier New" w:hAnsi="Times New Roman" w:cs="Times New Roman"/>
          <w:color w:val="000000"/>
          <w:sz w:val="24"/>
          <w:szCs w:val="24"/>
          <w:lang w:bidi="ru-RU"/>
        </w:rPr>
        <w:t>предзаводской</w:t>
      </w:r>
      <w:proofErr w:type="spellEnd"/>
      <w:r w:rsidRPr="00D90126">
        <w:rPr>
          <w:rFonts w:ascii="Times New Roman" w:eastAsia="Courier New" w:hAnsi="Times New Roman" w:cs="Times New Roman"/>
          <w:color w:val="000000"/>
          <w:sz w:val="24"/>
          <w:szCs w:val="24"/>
          <w:lang w:bidi="ru-RU"/>
        </w:rPr>
        <w:t xml:space="preserve"> площади.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 </w:t>
      </w:r>
      <w:r w:rsidRPr="00D90126">
        <w:rPr>
          <w:rFonts w:ascii="Times New Roman" w:eastAsia="Courier New" w:hAnsi="Times New Roman" w:cs="Times New Roman"/>
          <w:color w:val="000000"/>
          <w:sz w:val="24"/>
          <w:szCs w:val="24"/>
          <w:lang w:bidi="ru-RU"/>
        </w:rPr>
        <w:t xml:space="preserve">Обязательный перечень элементов комплексного благоустройства на территории </w:t>
      </w:r>
      <w:proofErr w:type="spellStart"/>
      <w:r w:rsidRPr="00D90126">
        <w:rPr>
          <w:rFonts w:ascii="Times New Roman" w:eastAsia="Courier New" w:hAnsi="Times New Roman" w:cs="Times New Roman"/>
          <w:color w:val="000000"/>
          <w:sz w:val="24"/>
          <w:szCs w:val="24"/>
          <w:lang w:bidi="ru-RU"/>
        </w:rPr>
        <w:t>предзаводской</w:t>
      </w:r>
      <w:proofErr w:type="spellEnd"/>
      <w:r w:rsidRPr="00D90126">
        <w:rPr>
          <w:rFonts w:ascii="Times New Roman" w:eastAsia="Courier New" w:hAnsi="Times New Roman" w:cs="Times New Roman"/>
          <w:color w:val="000000"/>
          <w:sz w:val="24"/>
          <w:szCs w:val="24"/>
          <w:lang w:bidi="ru-RU"/>
        </w:rPr>
        <w:t xml:space="preserve">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w:t>
      </w:r>
      <w:proofErr w:type="spellStart"/>
      <w:r w:rsidRPr="00D90126">
        <w:rPr>
          <w:rFonts w:ascii="Times New Roman" w:eastAsia="Courier New" w:hAnsi="Times New Roman" w:cs="Times New Roman"/>
          <w:color w:val="000000"/>
          <w:sz w:val="24"/>
          <w:szCs w:val="24"/>
          <w:lang w:bidi="ru-RU"/>
        </w:rPr>
        <w:t>предзаводской</w:t>
      </w:r>
      <w:proofErr w:type="spellEnd"/>
      <w:r w:rsidRPr="00D90126">
        <w:rPr>
          <w:rFonts w:ascii="Times New Roman" w:eastAsia="Courier New" w:hAnsi="Times New Roman" w:cs="Times New Roman"/>
          <w:color w:val="000000"/>
          <w:sz w:val="24"/>
          <w:szCs w:val="24"/>
          <w:lang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lastRenderedPageBreak/>
        <w:t xml:space="preserve">3. </w:t>
      </w:r>
      <w:r w:rsidRPr="00D90126">
        <w:rPr>
          <w:rFonts w:ascii="Times New Roman" w:eastAsia="Courier New" w:hAnsi="Times New Roman" w:cs="Times New Roman"/>
          <w:color w:val="000000"/>
          <w:sz w:val="24"/>
          <w:szCs w:val="24"/>
          <w:lang w:bidi="ru-RU"/>
        </w:rPr>
        <w:t xml:space="preserve">Допускается размещение на </w:t>
      </w:r>
      <w:proofErr w:type="spellStart"/>
      <w:r w:rsidRPr="00D90126">
        <w:rPr>
          <w:rFonts w:ascii="Times New Roman" w:eastAsia="Courier New" w:hAnsi="Times New Roman" w:cs="Times New Roman"/>
          <w:color w:val="000000"/>
          <w:sz w:val="24"/>
          <w:szCs w:val="24"/>
          <w:lang w:bidi="ru-RU"/>
        </w:rPr>
        <w:t>предзаводской</w:t>
      </w:r>
      <w:proofErr w:type="spellEnd"/>
      <w:r w:rsidRPr="00D90126">
        <w:rPr>
          <w:rFonts w:ascii="Times New Roman" w:eastAsia="Courier New" w:hAnsi="Times New Roman" w:cs="Times New Roman"/>
          <w:color w:val="000000"/>
          <w:sz w:val="24"/>
          <w:szCs w:val="24"/>
          <w:lang w:bidi="ru-RU"/>
        </w:rPr>
        <w:t xml:space="preserve">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4. </w:t>
      </w:r>
      <w:r w:rsidRPr="00D90126">
        <w:rPr>
          <w:rFonts w:ascii="Times New Roman" w:eastAsia="Courier New" w:hAnsi="Times New Roman" w:cs="Times New Roman"/>
          <w:color w:val="000000"/>
          <w:sz w:val="24"/>
          <w:szCs w:val="24"/>
          <w:lang w:bidi="ru-RU"/>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5. </w:t>
      </w:r>
      <w:r w:rsidRPr="00D90126">
        <w:rPr>
          <w:rFonts w:ascii="Times New Roman" w:eastAsia="Courier New" w:hAnsi="Times New Roman" w:cs="Times New Roman"/>
          <w:color w:val="000000"/>
          <w:sz w:val="24"/>
          <w:szCs w:val="24"/>
          <w:lang w:bidi="ru-RU"/>
        </w:rPr>
        <w:t>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6. </w:t>
      </w:r>
      <w:r w:rsidRPr="00D90126">
        <w:rPr>
          <w:rFonts w:ascii="Times New Roman" w:eastAsia="Courier New" w:hAnsi="Times New Roman" w:cs="Times New Roman"/>
          <w:color w:val="000000"/>
          <w:sz w:val="24"/>
          <w:szCs w:val="24"/>
          <w:lang w:bidi="ru-RU"/>
        </w:rPr>
        <w:t>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7. </w:t>
      </w:r>
      <w:r w:rsidRPr="00D90126">
        <w:rPr>
          <w:rFonts w:ascii="Times New Roman" w:eastAsia="Courier New" w:hAnsi="Times New Roman" w:cs="Times New Roman"/>
          <w:color w:val="000000"/>
          <w:sz w:val="24"/>
          <w:szCs w:val="24"/>
          <w:lang w:bidi="ru-RU"/>
        </w:rPr>
        <w:t>Размеры площадок отдыха и досуга на территории участков и зон производственной застройки следует определять по норме 1,0-1,2 кв. 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9. </w:t>
      </w:r>
      <w:r w:rsidRPr="00D90126">
        <w:rPr>
          <w:rFonts w:ascii="Times New Roman" w:eastAsia="Courier New" w:hAnsi="Times New Roman" w:cs="Times New Roman"/>
          <w:color w:val="000000"/>
          <w:sz w:val="24"/>
          <w:szCs w:val="24"/>
          <w:lang w:bidi="ru-RU"/>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 м при опоре на одно колесо и не более 0,9 кв. м при опоре на два колеса; на мотоцикл или мотороллер - 3 кв. 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10. </w:t>
      </w:r>
      <w:r w:rsidRPr="00D90126">
        <w:rPr>
          <w:rFonts w:ascii="Times New Roman" w:eastAsia="Courier New" w:hAnsi="Times New Roman" w:cs="Times New Roman"/>
          <w:color w:val="000000"/>
          <w:sz w:val="24"/>
          <w:szCs w:val="24"/>
          <w:lang w:bidi="ru-RU"/>
        </w:rPr>
        <w:t>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Раздел 8.</w:t>
      </w:r>
      <w:r w:rsidRPr="00D90126">
        <w:rPr>
          <w:rFonts w:ascii="Times New Roman" w:eastAsia="Times New Roman" w:hAnsi="Times New Roman" w:cs="Times New Roman"/>
          <w:b/>
          <w:color w:val="000000"/>
          <w:sz w:val="24"/>
          <w:szCs w:val="24"/>
          <w:lang w:bidi="ru-RU"/>
        </w:rPr>
        <w:t xml:space="preserve"> Особые требования к доступности среды для </w:t>
      </w:r>
      <w:proofErr w:type="spellStart"/>
      <w:r w:rsidRPr="00D90126">
        <w:rPr>
          <w:rFonts w:ascii="Times New Roman" w:eastAsia="Times New Roman" w:hAnsi="Times New Roman" w:cs="Times New Roman"/>
          <w:b/>
          <w:color w:val="000000"/>
          <w:sz w:val="24"/>
          <w:szCs w:val="24"/>
          <w:lang w:bidi="ru-RU"/>
        </w:rPr>
        <w:t>маломобильных</w:t>
      </w:r>
      <w:proofErr w:type="spellEnd"/>
      <w:r w:rsidRPr="00D90126">
        <w:rPr>
          <w:rFonts w:ascii="Times New Roman" w:eastAsia="Times New Roman" w:hAnsi="Times New Roman" w:cs="Times New Roman"/>
          <w:b/>
          <w:color w:val="000000"/>
          <w:sz w:val="24"/>
          <w:szCs w:val="24"/>
          <w:lang w:bidi="ru-RU"/>
        </w:rPr>
        <w:t xml:space="preserve"> групп населения</w:t>
      </w: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51. </w:t>
      </w:r>
      <w:r w:rsidRPr="00D90126">
        <w:rPr>
          <w:rFonts w:ascii="Times New Roman" w:eastAsia="Times New Roman" w:hAnsi="Times New Roman" w:cs="Times New Roman"/>
          <w:b/>
          <w:color w:val="000000"/>
          <w:sz w:val="24"/>
          <w:szCs w:val="24"/>
          <w:lang w:bidi="ru-RU"/>
        </w:rPr>
        <w:t xml:space="preserve">Основные принципы формирования доступности </w:t>
      </w:r>
      <w:proofErr w:type="spellStart"/>
      <w:r w:rsidRPr="00D90126">
        <w:rPr>
          <w:rFonts w:ascii="Times New Roman" w:eastAsia="Times New Roman" w:hAnsi="Times New Roman" w:cs="Times New Roman"/>
          <w:b/>
          <w:color w:val="000000"/>
          <w:sz w:val="24"/>
          <w:szCs w:val="24"/>
          <w:lang w:bidi="ru-RU"/>
        </w:rPr>
        <w:t>средыдля</w:t>
      </w:r>
      <w:proofErr w:type="spellEnd"/>
      <w:r w:rsidRPr="00D90126">
        <w:rPr>
          <w:rFonts w:ascii="Times New Roman" w:eastAsia="Times New Roman" w:hAnsi="Times New Roman" w:cs="Times New Roman"/>
          <w:b/>
          <w:color w:val="000000"/>
          <w:sz w:val="24"/>
          <w:szCs w:val="24"/>
          <w:lang w:bidi="ru-RU"/>
        </w:rPr>
        <w:t xml:space="preserve"> </w:t>
      </w:r>
      <w:proofErr w:type="spellStart"/>
      <w:r w:rsidRPr="00D90126">
        <w:rPr>
          <w:rFonts w:ascii="Times New Roman" w:eastAsia="Times New Roman" w:hAnsi="Times New Roman" w:cs="Times New Roman"/>
          <w:b/>
          <w:color w:val="000000"/>
          <w:sz w:val="24"/>
          <w:szCs w:val="24"/>
          <w:lang w:bidi="ru-RU"/>
        </w:rPr>
        <w:t>маломобильных</w:t>
      </w:r>
      <w:proofErr w:type="spellEnd"/>
      <w:r w:rsidRPr="00D90126">
        <w:rPr>
          <w:rFonts w:ascii="Times New Roman" w:eastAsia="Times New Roman" w:hAnsi="Times New Roman" w:cs="Times New Roman"/>
          <w:b/>
          <w:color w:val="000000"/>
          <w:sz w:val="24"/>
          <w:szCs w:val="24"/>
          <w:lang w:bidi="ru-RU"/>
        </w:rPr>
        <w:t xml:space="preserve"> групп населения</w:t>
      </w: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 При благоустройстве территорий Троицкого  сельского поселения необходимо формировать доступную среду для инвалидов и других </w:t>
      </w:r>
      <w:proofErr w:type="spellStart"/>
      <w:r w:rsidRPr="00D90126">
        <w:rPr>
          <w:rFonts w:ascii="Times New Roman" w:eastAsia="Times New Roman" w:hAnsi="Times New Roman" w:cs="Times New Roman"/>
          <w:color w:val="000000"/>
          <w:sz w:val="24"/>
          <w:szCs w:val="24"/>
          <w:lang w:bidi="ru-RU"/>
        </w:rPr>
        <w:t>маломобильных</w:t>
      </w:r>
      <w:proofErr w:type="spellEnd"/>
      <w:r w:rsidRPr="00D90126">
        <w:rPr>
          <w:rFonts w:ascii="Times New Roman" w:eastAsia="Times New Roman" w:hAnsi="Times New Roman" w:cs="Times New Roman"/>
          <w:color w:val="000000"/>
          <w:sz w:val="24"/>
          <w:szCs w:val="24"/>
          <w:lang w:bidi="ru-RU"/>
        </w:rPr>
        <w:t xml:space="preserve"> групп населения. </w:t>
      </w: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z w:val="24"/>
          <w:szCs w:val="24"/>
          <w:lang w:bidi="ru-RU"/>
        </w:rPr>
        <w:t>2. П</w:t>
      </w:r>
      <w:r w:rsidRPr="00D90126">
        <w:rPr>
          <w:rFonts w:ascii="Times New Roman" w:eastAsia="Times New Roman" w:hAnsi="Times New Roman" w:cs="Times New Roman"/>
          <w:color w:val="000000"/>
          <w:spacing w:val="2"/>
          <w:sz w:val="24"/>
          <w:szCs w:val="24"/>
          <w:lang w:bidi="ru-RU"/>
        </w:rPr>
        <w:t xml:space="preserve">роектные решения по обеспечению доступности </w:t>
      </w:r>
      <w:proofErr w:type="spellStart"/>
      <w:r w:rsidRPr="00D90126">
        <w:rPr>
          <w:rFonts w:ascii="Times New Roman" w:eastAsia="Times New Roman" w:hAnsi="Times New Roman" w:cs="Times New Roman"/>
          <w:color w:val="000000"/>
          <w:spacing w:val="2"/>
          <w:sz w:val="24"/>
          <w:szCs w:val="24"/>
          <w:lang w:bidi="ru-RU"/>
        </w:rPr>
        <w:t>маломобильным</w:t>
      </w:r>
      <w:proofErr w:type="spellEnd"/>
      <w:r w:rsidRPr="00D90126">
        <w:rPr>
          <w:rFonts w:ascii="Times New Roman" w:eastAsia="Times New Roman" w:hAnsi="Times New Roman" w:cs="Times New Roman"/>
          <w:color w:val="000000"/>
          <w:spacing w:val="2"/>
          <w:sz w:val="24"/>
          <w:szCs w:val="24"/>
          <w:lang w:bidi="ru-RU"/>
        </w:rPr>
        <w:t xml:space="preserve"> группам населения среды, реконструкции сложившейся застройки должны учитывать физические </w:t>
      </w:r>
      <w:r w:rsidRPr="00D90126">
        <w:rPr>
          <w:rFonts w:ascii="Times New Roman" w:eastAsia="Times New Roman" w:hAnsi="Times New Roman" w:cs="Times New Roman"/>
          <w:color w:val="000000"/>
          <w:spacing w:val="2"/>
          <w:sz w:val="24"/>
          <w:szCs w:val="24"/>
          <w:lang w:bidi="ru-RU"/>
        </w:rPr>
        <w:lastRenderedPageBreak/>
        <w:t xml:space="preserve">возможности всех категорий </w:t>
      </w:r>
      <w:proofErr w:type="spellStart"/>
      <w:r w:rsidRPr="00D90126">
        <w:rPr>
          <w:rFonts w:ascii="Times New Roman" w:eastAsia="Times New Roman" w:hAnsi="Times New Roman" w:cs="Times New Roman"/>
          <w:color w:val="000000"/>
          <w:spacing w:val="2"/>
          <w:sz w:val="24"/>
          <w:szCs w:val="24"/>
          <w:lang w:bidi="ru-RU"/>
        </w:rPr>
        <w:t>маломобильных</w:t>
      </w:r>
      <w:proofErr w:type="spellEnd"/>
      <w:r w:rsidRPr="00D90126">
        <w:rPr>
          <w:rFonts w:ascii="Times New Roman" w:eastAsia="Times New Roman" w:hAnsi="Times New Roman" w:cs="Times New Roman"/>
          <w:color w:val="000000"/>
          <w:spacing w:val="2"/>
          <w:sz w:val="24"/>
          <w:szCs w:val="24"/>
          <w:lang w:bidi="ru-RU"/>
        </w:rPr>
        <w:t xml:space="preserve">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 xml:space="preserve">3. Основу доступной для инвалидов среды жизнедеятельности должен составлять </w:t>
      </w:r>
      <w:proofErr w:type="spellStart"/>
      <w:r w:rsidRPr="00D90126">
        <w:rPr>
          <w:rFonts w:ascii="Times New Roman" w:eastAsia="Times New Roman" w:hAnsi="Times New Roman" w:cs="Times New Roman"/>
          <w:color w:val="000000"/>
          <w:spacing w:val="2"/>
          <w:sz w:val="24"/>
          <w:szCs w:val="24"/>
          <w:lang w:bidi="ru-RU"/>
        </w:rPr>
        <w:t>безбарьерный</w:t>
      </w:r>
      <w:proofErr w:type="spellEnd"/>
      <w:r w:rsidRPr="00D90126">
        <w:rPr>
          <w:rFonts w:ascii="Times New Roman" w:eastAsia="Times New Roman" w:hAnsi="Times New Roman" w:cs="Times New Roman"/>
          <w:color w:val="000000"/>
          <w:spacing w:val="2"/>
          <w:sz w:val="24"/>
          <w:szCs w:val="24"/>
          <w:lang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 xml:space="preserve">4. Основные функциональные и эргономические параметры формирования среды жизнедеятельности для инвалидов и </w:t>
      </w:r>
      <w:proofErr w:type="spellStart"/>
      <w:r w:rsidRPr="00D90126">
        <w:rPr>
          <w:rFonts w:ascii="Times New Roman" w:eastAsia="Times New Roman" w:hAnsi="Times New Roman" w:cs="Times New Roman"/>
          <w:color w:val="000000"/>
          <w:spacing w:val="2"/>
          <w:sz w:val="24"/>
          <w:szCs w:val="24"/>
          <w:lang w:bidi="ru-RU"/>
        </w:rPr>
        <w:t>маломобильных</w:t>
      </w:r>
      <w:proofErr w:type="spellEnd"/>
      <w:r w:rsidRPr="00D90126">
        <w:rPr>
          <w:rFonts w:ascii="Times New Roman" w:eastAsia="Times New Roman" w:hAnsi="Times New Roman" w:cs="Times New Roman"/>
          <w:color w:val="000000"/>
          <w:spacing w:val="2"/>
          <w:sz w:val="24"/>
          <w:szCs w:val="24"/>
          <w:lang w:bidi="ru-RU"/>
        </w:rPr>
        <w:t xml:space="preserve"> групп населения должны формироваться в соответствии с требованиями СП 140.13330.2012, СП 59.13330.2016 и СП 42.13330.2016.</w:t>
      </w: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 xml:space="preserve">5. Администрация Троицкого  сельского поселения с целью формирования доступной среды для инвалидов и других </w:t>
      </w:r>
      <w:proofErr w:type="spellStart"/>
      <w:r w:rsidRPr="00D90126">
        <w:rPr>
          <w:rFonts w:ascii="Times New Roman" w:eastAsia="Times New Roman" w:hAnsi="Times New Roman" w:cs="Times New Roman"/>
          <w:color w:val="000000"/>
          <w:spacing w:val="2"/>
          <w:sz w:val="24"/>
          <w:szCs w:val="24"/>
          <w:lang w:bidi="ru-RU"/>
        </w:rPr>
        <w:t>маломобильных</w:t>
      </w:r>
      <w:proofErr w:type="spellEnd"/>
      <w:r w:rsidRPr="00D90126">
        <w:rPr>
          <w:rFonts w:ascii="Times New Roman" w:eastAsia="Times New Roman" w:hAnsi="Times New Roman" w:cs="Times New Roman"/>
          <w:color w:val="000000"/>
          <w:spacing w:val="2"/>
          <w:sz w:val="24"/>
          <w:szCs w:val="24"/>
          <w:lang w:bidi="ru-RU"/>
        </w:rPr>
        <w:t xml:space="preserve"> групп населения вправе организовать проведение мероприятий (фестивалей, спартакиад и др.) для инвалидов и </w:t>
      </w:r>
      <w:proofErr w:type="spellStart"/>
      <w:r w:rsidRPr="00D90126">
        <w:rPr>
          <w:rFonts w:ascii="Times New Roman" w:eastAsia="Times New Roman" w:hAnsi="Times New Roman" w:cs="Times New Roman"/>
          <w:color w:val="000000"/>
          <w:spacing w:val="2"/>
          <w:sz w:val="24"/>
          <w:szCs w:val="24"/>
          <w:lang w:bidi="ru-RU"/>
        </w:rPr>
        <w:t>маломобильных</w:t>
      </w:r>
      <w:proofErr w:type="spellEnd"/>
      <w:r w:rsidRPr="00D90126">
        <w:rPr>
          <w:rFonts w:ascii="Times New Roman" w:eastAsia="Times New Roman" w:hAnsi="Times New Roman" w:cs="Times New Roman"/>
          <w:color w:val="000000"/>
          <w:spacing w:val="2"/>
          <w:sz w:val="24"/>
          <w:szCs w:val="24"/>
          <w:lang w:bidi="ru-RU"/>
        </w:rPr>
        <w:t xml:space="preserve"> групп населения, в том числе для детей-инвалидов, в масштабах Троицкого  сельского поселения, или межмуниципальных мероприятий.</w:t>
      </w: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 xml:space="preserve">Собственники вновь возводимых или реконструируемых зданий, строений, сооружений, предназначенных для использования неопределенным кругом лиц, при их проектировании обязаны предусматривать их оснащение адаптивно-техническими средствами для инвалидов и </w:t>
      </w:r>
      <w:proofErr w:type="spellStart"/>
      <w:r w:rsidRPr="00D90126">
        <w:rPr>
          <w:rFonts w:ascii="Times New Roman" w:eastAsia="Times New Roman" w:hAnsi="Times New Roman" w:cs="Times New Roman"/>
          <w:color w:val="000000"/>
          <w:spacing w:val="2"/>
          <w:sz w:val="24"/>
          <w:szCs w:val="24"/>
          <w:lang w:bidi="ru-RU"/>
        </w:rPr>
        <w:t>маломобильных</w:t>
      </w:r>
      <w:proofErr w:type="spellEnd"/>
      <w:r w:rsidRPr="00D90126">
        <w:rPr>
          <w:rFonts w:ascii="Times New Roman" w:eastAsia="Times New Roman" w:hAnsi="Times New Roman" w:cs="Times New Roman"/>
          <w:color w:val="000000"/>
          <w:spacing w:val="2"/>
          <w:sz w:val="24"/>
          <w:szCs w:val="24"/>
          <w:lang w:bidi="ru-RU"/>
        </w:rPr>
        <w:t xml:space="preserve"> групп населения («говорящими книгами» на </w:t>
      </w:r>
      <w:proofErr w:type="spellStart"/>
      <w:r w:rsidRPr="00D90126">
        <w:rPr>
          <w:rFonts w:ascii="Times New Roman" w:eastAsia="Times New Roman" w:hAnsi="Times New Roman" w:cs="Times New Roman"/>
          <w:color w:val="000000"/>
          <w:spacing w:val="2"/>
          <w:sz w:val="24"/>
          <w:szCs w:val="24"/>
          <w:lang w:bidi="ru-RU"/>
        </w:rPr>
        <w:t>флеш-картах</w:t>
      </w:r>
      <w:proofErr w:type="spellEnd"/>
      <w:r w:rsidRPr="00D90126">
        <w:rPr>
          <w:rFonts w:ascii="Times New Roman" w:eastAsia="Times New Roman" w:hAnsi="Times New Roman" w:cs="Times New Roman"/>
          <w:color w:val="000000"/>
          <w:spacing w:val="2"/>
          <w:sz w:val="24"/>
          <w:szCs w:val="24"/>
          <w:lang w:bidi="ru-RU"/>
        </w:rPr>
        <w:t xml:space="preserve"> и специальными аппаратами для их воспроизведения).</w:t>
      </w: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p>
    <w:p w:rsidR="00D90126" w:rsidRPr="00D90126" w:rsidRDefault="00D90126" w:rsidP="00D90126">
      <w:pPr>
        <w:widowControl w:val="0"/>
        <w:tabs>
          <w:tab w:val="left" w:pos="142"/>
          <w:tab w:val="left" w:pos="284"/>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 xml:space="preserve">Статья 52. </w:t>
      </w:r>
      <w:r w:rsidRPr="00D90126">
        <w:rPr>
          <w:rFonts w:ascii="Times New Roman" w:eastAsia="Times New Roman" w:hAnsi="Times New Roman" w:cs="Times New Roman"/>
          <w:b/>
          <w:color w:val="000000"/>
          <w:spacing w:val="2"/>
          <w:sz w:val="24"/>
          <w:szCs w:val="24"/>
          <w:lang w:bidi="ru-RU"/>
        </w:rPr>
        <w:t xml:space="preserve">Основные элементы </w:t>
      </w:r>
      <w:proofErr w:type="spellStart"/>
      <w:r w:rsidRPr="00D90126">
        <w:rPr>
          <w:rFonts w:ascii="Times New Roman" w:eastAsia="Times New Roman" w:hAnsi="Times New Roman" w:cs="Times New Roman"/>
          <w:b/>
          <w:color w:val="000000"/>
          <w:spacing w:val="2"/>
          <w:sz w:val="24"/>
          <w:szCs w:val="24"/>
          <w:lang w:bidi="ru-RU"/>
        </w:rPr>
        <w:t>безбарьерного</w:t>
      </w:r>
      <w:proofErr w:type="spellEnd"/>
      <w:r w:rsidRPr="00D90126">
        <w:rPr>
          <w:rFonts w:ascii="Times New Roman" w:eastAsia="Times New Roman" w:hAnsi="Times New Roman" w:cs="Times New Roman"/>
          <w:b/>
          <w:color w:val="000000"/>
          <w:spacing w:val="2"/>
          <w:sz w:val="24"/>
          <w:szCs w:val="24"/>
          <w:lang w:bidi="ru-RU"/>
        </w:rPr>
        <w:t xml:space="preserve"> каркаса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 xml:space="preserve">К основным элементам </w:t>
      </w:r>
      <w:proofErr w:type="spellStart"/>
      <w:r w:rsidRPr="00D90126">
        <w:rPr>
          <w:rFonts w:ascii="Times New Roman" w:eastAsia="Times New Roman" w:hAnsi="Times New Roman" w:cs="Times New Roman"/>
          <w:color w:val="000000"/>
          <w:spacing w:val="2"/>
          <w:sz w:val="24"/>
          <w:szCs w:val="24"/>
          <w:lang w:bidi="ru-RU"/>
        </w:rPr>
        <w:t>безбарьерного</w:t>
      </w:r>
      <w:proofErr w:type="spellEnd"/>
      <w:r w:rsidRPr="00D90126">
        <w:rPr>
          <w:rFonts w:ascii="Times New Roman" w:eastAsia="Times New Roman" w:hAnsi="Times New Roman" w:cs="Times New Roman"/>
          <w:color w:val="000000"/>
          <w:spacing w:val="2"/>
          <w:sz w:val="24"/>
          <w:szCs w:val="24"/>
          <w:lang w:bidi="ru-RU"/>
        </w:rPr>
        <w:t xml:space="preserve"> каркаса территории реконструируемой или вновь возводимой застройки относятся: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 xml:space="preserve">3) обустройство пандусов и элементов предупреждения на пересечениях пешеходных коммуникаций </w:t>
      </w:r>
      <w:proofErr w:type="spellStart"/>
      <w:r w:rsidRPr="00D90126">
        <w:rPr>
          <w:rFonts w:ascii="Times New Roman" w:eastAsia="Times New Roman" w:hAnsi="Times New Roman" w:cs="Times New Roman"/>
          <w:color w:val="000000"/>
          <w:spacing w:val="2"/>
          <w:sz w:val="24"/>
          <w:szCs w:val="24"/>
          <w:lang w:bidi="ru-RU"/>
        </w:rPr>
        <w:t>безбарьерного</w:t>
      </w:r>
      <w:proofErr w:type="spellEnd"/>
      <w:r w:rsidRPr="00D90126">
        <w:rPr>
          <w:rFonts w:ascii="Times New Roman" w:eastAsia="Times New Roman" w:hAnsi="Times New Roman" w:cs="Times New Roman"/>
          <w:color w:val="000000"/>
          <w:spacing w:val="2"/>
          <w:sz w:val="24"/>
          <w:szCs w:val="24"/>
          <w:lang w:bidi="ru-RU"/>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6) элементы информационной системы для инвалидов, включая: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pacing w:val="2"/>
          <w:sz w:val="24"/>
          <w:szCs w:val="24"/>
          <w:lang w:bidi="ru-RU"/>
        </w:rPr>
      </w:pPr>
      <w:r w:rsidRPr="00D90126">
        <w:rPr>
          <w:rFonts w:ascii="Times New Roman" w:eastAsia="Times New Roman" w:hAnsi="Times New Roman" w:cs="Times New Roman"/>
          <w:color w:val="000000"/>
          <w:spacing w:val="2"/>
          <w:sz w:val="24"/>
          <w:szCs w:val="24"/>
          <w:lang w:bidi="ru-RU"/>
        </w:rPr>
        <w:t xml:space="preserve">- линейные информационные средства, состоящие из одного или нескольких средств и </w:t>
      </w:r>
      <w:r w:rsidRPr="00D90126">
        <w:rPr>
          <w:rFonts w:ascii="Times New Roman" w:eastAsia="Times New Roman" w:hAnsi="Times New Roman" w:cs="Times New Roman"/>
          <w:color w:val="000000"/>
          <w:spacing w:val="2"/>
          <w:sz w:val="24"/>
          <w:szCs w:val="24"/>
          <w:lang w:bidi="ru-RU"/>
        </w:rPr>
        <w:lastRenderedPageBreak/>
        <w:t>(или)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pacing w:val="2"/>
          <w:sz w:val="24"/>
          <w:szCs w:val="24"/>
          <w:lang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Раздел 9. </w:t>
      </w:r>
      <w:r w:rsidRPr="00D90126">
        <w:rPr>
          <w:rFonts w:ascii="Times New Roman" w:eastAsia="Times New Roman" w:hAnsi="Times New Roman" w:cs="Times New Roman"/>
          <w:b/>
          <w:color w:val="000000"/>
          <w:sz w:val="24"/>
          <w:szCs w:val="24"/>
          <w:lang w:bidi="ru-RU"/>
        </w:rPr>
        <w:t>Порядок содержания и эксплуатации объектов благоустройства территории</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53. </w:t>
      </w:r>
      <w:r w:rsidRPr="00D90126">
        <w:rPr>
          <w:rFonts w:ascii="Times New Roman" w:eastAsia="Times New Roman" w:hAnsi="Times New Roman" w:cs="Times New Roman"/>
          <w:b/>
          <w:color w:val="000000"/>
          <w:sz w:val="24"/>
          <w:szCs w:val="24"/>
          <w:lang w:bidi="ru-RU"/>
        </w:rPr>
        <w:t>Требования к содержанию объектов благоустройства территории</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Порядок содержания объектов благоустройства территории Троицкого  сельского поселения устанавливает единые и обязательные к исполнению нормативы:</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-положение об уборке территории (приложение «Г» к настоящим Правилам);</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порядок содержания элементов благоустройства (приложение «Д» к настоящим Правилам);</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порядок озеленения территорий и содержания зеленых насаждений (приложение «А» и часть 1 приложения «Д» к настоящим Правилам);</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порядок содержания и эксплуатации дорог (статья 47 настоящих Правил);</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особые требования к освещению территорий (статья 21настоящих Правил);</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порядок содержания строительных площадок (приложение «В» к настоящим Правилам);</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порядок проведения работ при ремонте и реконструкции коммуникаций (статья 48 настоящих Правил);</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порядок содержания животных (устанавливается нормативным правовым актом Собрания депутатов Троицкого  сельского поселения);</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особые требования к доступности среды (раздел 8 настоящих Правил);</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особые требования к праздничному оформлению населенного пункта (устанавливаются нормативным правовым актом Собрания депутатов Троицкого  сельского поселения);</w:t>
      </w:r>
    </w:p>
    <w:p w:rsidR="00D90126" w:rsidRPr="00D90126" w:rsidRDefault="00D90126" w:rsidP="00D90126">
      <w:pPr>
        <w:widowControl w:val="0"/>
        <w:tabs>
          <w:tab w:val="left" w:pos="142"/>
          <w:tab w:val="left" w:pos="426"/>
          <w:tab w:val="left" w:pos="1604"/>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основные положения о контроле за соблюдением правил эксплуатации объектов благоустройства (раздел 10 настоящих Правил).</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2. Обязанности по организации и производству работ по содержанию и эксплуатации объектов благоустройства возлагаются: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 xml:space="preserve">г) по содержанию неиспользуемых и </w:t>
      </w:r>
      <w:proofErr w:type="spellStart"/>
      <w:r w:rsidRPr="00D90126">
        <w:rPr>
          <w:rFonts w:ascii="Times New Roman" w:eastAsia="Calibri" w:hAnsi="Times New Roman" w:cs="Times New Roman"/>
          <w:sz w:val="24"/>
          <w:szCs w:val="24"/>
          <w:lang w:eastAsia="en-US"/>
        </w:rPr>
        <w:t>неосваиваемых</w:t>
      </w:r>
      <w:proofErr w:type="spellEnd"/>
      <w:r w:rsidRPr="00D90126">
        <w:rPr>
          <w:rFonts w:ascii="Times New Roman" w:eastAsia="Calibri" w:hAnsi="Times New Roman" w:cs="Times New Roman"/>
          <w:sz w:val="24"/>
          <w:szCs w:val="24"/>
          <w:lang w:eastAsia="en-US"/>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roofErr w:type="spellStart"/>
      <w:r w:rsidRPr="00D90126">
        <w:rPr>
          <w:rFonts w:ascii="Times New Roman" w:eastAsia="Calibri" w:hAnsi="Times New Roman" w:cs="Times New Roman"/>
          <w:sz w:val="24"/>
          <w:szCs w:val="24"/>
          <w:lang w:eastAsia="en-US"/>
        </w:rPr>
        <w:t>д</w:t>
      </w:r>
      <w:proofErr w:type="spellEnd"/>
      <w:r w:rsidRPr="00D90126">
        <w:rPr>
          <w:rFonts w:ascii="Times New Roman" w:eastAsia="Calibri" w:hAnsi="Times New Roman" w:cs="Times New Roman"/>
          <w:sz w:val="24"/>
          <w:szCs w:val="24"/>
          <w:lang w:eastAsia="en-US"/>
        </w:rPr>
        <w:t xml:space="preserve">)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w:t>
      </w:r>
      <w:r w:rsidRPr="00D90126">
        <w:rPr>
          <w:rFonts w:ascii="Times New Roman" w:eastAsia="Calibri" w:hAnsi="Times New Roman" w:cs="Times New Roman"/>
          <w:sz w:val="24"/>
          <w:szCs w:val="24"/>
          <w:lang w:eastAsia="en-US"/>
        </w:rPr>
        <w:lastRenderedPageBreak/>
        <w:t>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которых они расположены.</w:t>
      </w:r>
    </w:p>
    <w:p w:rsidR="00D90126" w:rsidRPr="00D90126" w:rsidRDefault="00D90126" w:rsidP="00D90126">
      <w:pPr>
        <w:widowControl w:val="0"/>
        <w:shd w:val="clear" w:color="auto" w:fill="FFFFFF"/>
        <w:tabs>
          <w:tab w:val="left" w:pos="142"/>
          <w:tab w:val="left" w:pos="426"/>
          <w:tab w:val="left" w:pos="1594"/>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w:t>
      </w:r>
      <w:r w:rsidRPr="00D90126">
        <w:rPr>
          <w:rFonts w:ascii="Times New Roman" w:eastAsia="Courier New" w:hAnsi="Times New Roman" w:cs="Times New Roman"/>
          <w:color w:val="000000"/>
          <w:sz w:val="24"/>
          <w:szCs w:val="24"/>
          <w:lang w:bidi="ru-RU"/>
        </w:rPr>
        <w:t>. Предусмотренные частью 2 настоящей статьи обязанности возлагаются:</w:t>
      </w:r>
    </w:p>
    <w:p w:rsidR="00D90126" w:rsidRPr="00D90126" w:rsidRDefault="00D90126" w:rsidP="00D90126">
      <w:pPr>
        <w:widowControl w:val="0"/>
        <w:shd w:val="clear" w:color="auto" w:fill="FFFFFF"/>
        <w:tabs>
          <w:tab w:val="left" w:pos="142"/>
          <w:tab w:val="left" w:pos="426"/>
          <w:tab w:val="left" w:pos="1594"/>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D90126" w:rsidRPr="00D90126" w:rsidRDefault="00D90126" w:rsidP="00D90126">
      <w:pPr>
        <w:widowControl w:val="0"/>
        <w:shd w:val="clear" w:color="auto" w:fill="FFFFFF"/>
        <w:tabs>
          <w:tab w:val="left" w:pos="142"/>
          <w:tab w:val="left" w:pos="426"/>
          <w:tab w:val="left" w:pos="1594"/>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в) по объектам, находящимся в частной собственности, – на собственников объектов – граждан и юридических лиц. </w:t>
      </w:r>
    </w:p>
    <w:p w:rsidR="00D90126" w:rsidRPr="00D90126" w:rsidRDefault="00D90126" w:rsidP="00D90126">
      <w:pPr>
        <w:widowControl w:val="0"/>
        <w:shd w:val="clear" w:color="auto" w:fill="FFFFFF"/>
        <w:tabs>
          <w:tab w:val="left" w:pos="142"/>
          <w:tab w:val="left" w:pos="426"/>
          <w:tab w:val="left" w:pos="1594"/>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b/>
          <w:sz w:val="24"/>
          <w:szCs w:val="24"/>
          <w:lang w:eastAsia="en-US"/>
        </w:rPr>
      </w:pPr>
      <w:r w:rsidRPr="00D90126">
        <w:rPr>
          <w:rFonts w:ascii="Times New Roman" w:eastAsia="Calibri" w:hAnsi="Times New Roman" w:cs="Times New Roman"/>
          <w:sz w:val="24"/>
          <w:szCs w:val="24"/>
          <w:lang w:eastAsia="en-US"/>
        </w:rPr>
        <w:t xml:space="preserve">Статья 54. </w:t>
      </w:r>
      <w:r w:rsidRPr="00D90126">
        <w:rPr>
          <w:rFonts w:ascii="Times New Roman" w:eastAsia="Calibri" w:hAnsi="Times New Roman" w:cs="Times New Roman"/>
          <w:b/>
          <w:sz w:val="24"/>
          <w:szCs w:val="24"/>
          <w:lang w:eastAsia="en-US"/>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i/>
          <w:sz w:val="24"/>
          <w:szCs w:val="24"/>
          <w:lang w:eastAsia="en-US"/>
        </w:rPr>
      </w:pP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 xml:space="preserve">3.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w:t>
      </w:r>
      <w:proofErr w:type="spellStart"/>
      <w:r w:rsidRPr="00D90126">
        <w:rPr>
          <w:rFonts w:ascii="Times New Roman" w:eastAsia="Calibri" w:hAnsi="Times New Roman" w:cs="Times New Roman"/>
          <w:sz w:val="24"/>
          <w:szCs w:val="24"/>
          <w:lang w:eastAsia="en-US"/>
        </w:rPr>
        <w:lastRenderedPageBreak/>
        <w:t>всоответствии</w:t>
      </w:r>
      <w:proofErr w:type="spellEnd"/>
      <w:r w:rsidRPr="00D90126">
        <w:rPr>
          <w:rFonts w:ascii="Times New Roman" w:eastAsia="Calibri" w:hAnsi="Times New Roman" w:cs="Times New Roman"/>
          <w:sz w:val="24"/>
          <w:szCs w:val="24"/>
          <w:lang w:eastAsia="en-US"/>
        </w:rPr>
        <w:t xml:space="preserve"> с частью 4 настоящей статьи максимальной и минимальной площади прилегающей территории, а также иных требований настоящей статьи.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4. Максимальная и минимальная площадь прилегающей территории в Троицком  сельском поселении устанавливается дифференцированно для различных видов прилегающих территорий в следующих размерах:</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 при протяженности от 1 м до 5 м – 15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минимальная и 19,5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 xml:space="preserve"> максимальная площадь прилегающей территории;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2) при протяженности от 5 м до 10 м – 30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минимальная и 39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 xml:space="preserve"> максимальная площадь прилегающей территории;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3) при протяженности от 10 м до 20 м – 60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минимальная и 78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 xml:space="preserve"> максимальная площадь прилегающей территории;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4) при протяженности от 20 м до 40 м – 120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минимальная и 156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 xml:space="preserve"> максимальная площадь прилегающей территории;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5) при протяженности от 40 м до 80 м – 240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минимальная и 312 м</w:t>
      </w:r>
      <w:r w:rsidRPr="00D90126">
        <w:rPr>
          <w:rFonts w:ascii="Times New Roman" w:eastAsia="Calibri" w:hAnsi="Times New Roman" w:cs="Times New Roman"/>
          <w:sz w:val="24"/>
          <w:szCs w:val="24"/>
          <w:vertAlign w:val="superscript"/>
          <w:lang w:eastAsia="en-US"/>
        </w:rPr>
        <w:t>2</w:t>
      </w:r>
      <w:r w:rsidRPr="00D90126">
        <w:rPr>
          <w:rFonts w:ascii="Times New Roman" w:eastAsia="Calibri" w:hAnsi="Times New Roman" w:cs="Times New Roman"/>
          <w:sz w:val="24"/>
          <w:szCs w:val="24"/>
          <w:lang w:eastAsia="en-US"/>
        </w:rPr>
        <w:t xml:space="preserve"> максимальная площадь прилегающей территории.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5. В границах прилегающих территорий могут располагаться только следующие территории общего пользования или их части: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 пешеходные коммуникации, в том числе тротуары, аллеи, дорожки, тропинки;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2) палисадники, клумбы.</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6. Границы прилегающей территории определяются с учетом следующих ограничений: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D90126">
        <w:rPr>
          <w:rFonts w:ascii="Times New Roman" w:eastAsia="Calibri" w:hAnsi="Times New Roman" w:cs="Times New Roman"/>
          <w:sz w:val="24"/>
          <w:szCs w:val="24"/>
          <w:lang w:eastAsia="en-US"/>
        </w:rPr>
        <w:t>вкрапливания</w:t>
      </w:r>
      <w:proofErr w:type="spellEnd"/>
      <w:r w:rsidRPr="00D90126">
        <w:rPr>
          <w:rFonts w:ascii="Times New Roman" w:eastAsia="Calibri" w:hAnsi="Times New Roman" w:cs="Times New Roman"/>
          <w:sz w:val="24"/>
          <w:szCs w:val="24"/>
          <w:lang w:eastAsia="en-US"/>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7.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lastRenderedPageBreak/>
        <w:t>8. Подготовка схемы границ прилегающей территории осуществляется уполномоченным специалистом в сфере градостроительной деятельности Администрации Троицкого  сельского поселения или по заказу Администрации Троицкого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Троицкого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9. Установление и изменение границ прилегающей территории осуществляются путем утверждения в соответствии с требованиями статьи 45</w:t>
      </w:r>
      <w:r w:rsidRPr="00D90126">
        <w:rPr>
          <w:rFonts w:ascii="Times New Roman" w:eastAsia="Calibri" w:hAnsi="Times New Roman" w:cs="Times New Roman"/>
          <w:sz w:val="24"/>
          <w:szCs w:val="24"/>
          <w:vertAlign w:val="superscript"/>
          <w:lang w:eastAsia="en-US"/>
        </w:rPr>
        <w:t>1</w:t>
      </w:r>
      <w:r w:rsidRPr="00D90126">
        <w:rPr>
          <w:rFonts w:ascii="Times New Roman" w:eastAsia="Calibri" w:hAnsi="Times New Roman" w:cs="Times New Roman"/>
          <w:sz w:val="24"/>
          <w:szCs w:val="24"/>
          <w:lang w:eastAsia="en-US"/>
        </w:rPr>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Pr="00D90126">
        <w:rPr>
          <w:rFonts w:ascii="Times New Roman" w:eastAsia="Calibri" w:hAnsi="Times New Roman" w:cs="Times New Roman"/>
          <w:sz w:val="24"/>
          <w:szCs w:val="24"/>
          <w:vertAlign w:val="superscript"/>
          <w:lang w:eastAsia="en-US"/>
        </w:rPr>
        <w:t>1</w:t>
      </w:r>
      <w:r w:rsidRPr="00D90126">
        <w:rPr>
          <w:rFonts w:ascii="Times New Roman" w:eastAsia="Calibri" w:hAnsi="Times New Roman" w:cs="Times New Roman"/>
          <w:sz w:val="24"/>
          <w:szCs w:val="24"/>
          <w:lang w:eastAsia="en-US"/>
        </w:rPr>
        <w:t xml:space="preserve"> Градостроительного кодекса Российской Федерации Собранием депутатов Троицкого  сельского поселения схемы границ прилегающей территории, являющейся приложением к правилам благоустройства.</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Утвержденные схемы границ прилегающей территории публикуются в порядке, установленном для официального опубликования муниципальных правовых актов Троицкого  сельского поселения, и размещаются на официальном сайте Администрации Троицкого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10. Уполномоченный специалист в сфере градостроительной деятельности Администрации Троицкого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55. </w:t>
      </w:r>
      <w:r w:rsidRPr="00D90126">
        <w:rPr>
          <w:rFonts w:ascii="Times New Roman" w:eastAsia="Times New Roman" w:hAnsi="Times New Roman" w:cs="Times New Roman"/>
          <w:b/>
          <w:color w:val="000000"/>
          <w:sz w:val="24"/>
          <w:szCs w:val="24"/>
          <w:lang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bidi="ru-RU"/>
        </w:rPr>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sidRPr="00D90126">
        <w:rPr>
          <w:rFonts w:ascii="Times New Roman" w:eastAsia="Times New Roman" w:hAnsi="Times New Roman" w:cs="Times New Roman"/>
          <w:sz w:val="24"/>
          <w:szCs w:val="24"/>
          <w:lang w:eastAsia="ar-SA"/>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w:t>
      </w:r>
      <w:r w:rsidRPr="00D90126">
        <w:rPr>
          <w:rFonts w:ascii="Times New Roman" w:eastAsia="Calibri" w:hAnsi="Times New Roman" w:cs="Times New Roman"/>
          <w:sz w:val="24"/>
          <w:szCs w:val="24"/>
          <w:lang w:eastAsia="en-US"/>
        </w:rPr>
        <w:t>в том числе</w:t>
      </w:r>
      <w:r w:rsidRPr="00D90126">
        <w:rPr>
          <w:rFonts w:ascii="Times New Roman" w:eastAsia="Times New Roman" w:hAnsi="Times New Roman" w:cs="Times New Roman"/>
          <w:sz w:val="24"/>
          <w:szCs w:val="24"/>
          <w:lang w:eastAsia="ar-SA"/>
        </w:rPr>
        <w:t xml:space="preserve"> исполнять вышеперечисленные обязанности и в отношении прилегающей территории;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содержание объектов внешнего благоустройства территории,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lastRenderedPageBreak/>
        <w:t xml:space="preserve">- устройство контейнерных площадок с возможностью доступа к ним </w:t>
      </w:r>
      <w:proofErr w:type="spellStart"/>
      <w:r w:rsidRPr="00D90126">
        <w:rPr>
          <w:rFonts w:ascii="Times New Roman" w:eastAsia="Times New Roman" w:hAnsi="Times New Roman" w:cs="Times New Roman"/>
          <w:color w:val="000000"/>
          <w:sz w:val="24"/>
          <w:szCs w:val="24"/>
          <w:lang w:eastAsia="ar-SA"/>
        </w:rPr>
        <w:t>маломобильных</w:t>
      </w:r>
      <w:proofErr w:type="spellEnd"/>
      <w:r w:rsidRPr="00D90126">
        <w:rPr>
          <w:rFonts w:ascii="Times New Roman" w:eastAsia="Times New Roman" w:hAnsi="Times New Roman" w:cs="Times New Roman"/>
          <w:color w:val="000000"/>
          <w:sz w:val="24"/>
          <w:szCs w:val="24"/>
          <w:lang w:eastAsia="ar-SA"/>
        </w:rPr>
        <w:t xml:space="preserve"> групп населения;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свободный подъезд специализированного транспорта к контейнерам, контейнерным площадкам;</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предотвращение выноса машинами, механизмами, иной техникой грунта и грязи с территории производства работ на объекты УДС;</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проведение дератизации, дезинсекции и дезинфекции в местах общего пользования, подвалах, технических подпольях объектов жилищного фонда;</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 xml:space="preserve">- обустройство и содержание дворовых уборных с выгребом и дворовых </w:t>
      </w:r>
      <w:proofErr w:type="spellStart"/>
      <w:r w:rsidRPr="00D90126">
        <w:rPr>
          <w:rFonts w:ascii="Times New Roman" w:eastAsia="Times New Roman" w:hAnsi="Times New Roman" w:cs="Times New Roman"/>
          <w:color w:val="000000"/>
          <w:sz w:val="24"/>
          <w:szCs w:val="24"/>
          <w:lang w:eastAsia="ar-SA"/>
        </w:rPr>
        <w:t>помойниц</w:t>
      </w:r>
      <w:proofErr w:type="spellEnd"/>
      <w:r w:rsidRPr="00D90126">
        <w:rPr>
          <w:rFonts w:ascii="Times New Roman" w:eastAsia="Times New Roman" w:hAnsi="Times New Roman" w:cs="Times New Roman"/>
          <w:color w:val="000000"/>
          <w:sz w:val="24"/>
          <w:szCs w:val="24"/>
          <w:lang w:eastAsia="ar-SA"/>
        </w:rPr>
        <w:t xml:space="preserve"> для сбора жидких отходов в </w:t>
      </w:r>
      <w:proofErr w:type="spellStart"/>
      <w:r w:rsidRPr="00D90126">
        <w:rPr>
          <w:rFonts w:ascii="Times New Roman" w:eastAsia="Times New Roman" w:hAnsi="Times New Roman" w:cs="Times New Roman"/>
          <w:color w:val="000000"/>
          <w:sz w:val="24"/>
          <w:szCs w:val="24"/>
          <w:lang w:eastAsia="ar-SA"/>
        </w:rPr>
        <w:t>неканализованных</w:t>
      </w:r>
      <w:proofErr w:type="spellEnd"/>
      <w:r w:rsidRPr="00D90126">
        <w:rPr>
          <w:rFonts w:ascii="Times New Roman" w:eastAsia="Times New Roman" w:hAnsi="Times New Roman" w:cs="Times New Roman"/>
          <w:color w:val="000000"/>
          <w:sz w:val="24"/>
          <w:szCs w:val="24"/>
          <w:lang w:eastAsia="ar-SA"/>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Троицкого  сельского поселения.</w:t>
      </w: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56. </w:t>
      </w:r>
      <w:r w:rsidRPr="00D90126">
        <w:rPr>
          <w:rFonts w:ascii="Times New Roman" w:eastAsia="Times New Roman" w:hAnsi="Times New Roman" w:cs="Times New Roman"/>
          <w:b/>
          <w:color w:val="000000"/>
          <w:sz w:val="24"/>
          <w:szCs w:val="24"/>
          <w:lang w:bidi="ru-RU"/>
        </w:rPr>
        <w:t>Организация сбора и вывоза ТКО</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 xml:space="preserve">1. </w:t>
      </w:r>
      <w:r w:rsidRPr="00D90126">
        <w:rPr>
          <w:rFonts w:ascii="Times New Roman" w:eastAsia="Times New Roman" w:hAnsi="Times New Roman" w:cs="Times New Roman"/>
          <w:color w:val="000000"/>
          <w:sz w:val="24"/>
          <w:szCs w:val="24"/>
          <w:lang w:bidi="ru-RU"/>
        </w:rPr>
        <w:t>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Для предотвращения засорения улиц, площадей, скверов и других общественных мест ТКО рекомендуется устанавливать специально предназначенные для временного складирования отходов емкости малого размера (урны, баки).</w:t>
      </w:r>
    </w:p>
    <w:p w:rsidR="00D90126" w:rsidRPr="00D90126" w:rsidRDefault="00D90126" w:rsidP="00D90126">
      <w:pPr>
        <w:widowControl w:val="0"/>
        <w:tabs>
          <w:tab w:val="left" w:pos="142"/>
          <w:tab w:val="left" w:pos="426"/>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bidi="ru-RU"/>
        </w:rPr>
        <w:t>3. Установку емкостей для временного складирования ТКО и их очистку осуществляют лица, ответственные за уборку соответствующих территорий.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6.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в контейнеры, расположенные в мусороприемных камерах (при наличии соответствующей внутридомовой инженерной системы);</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в контейнеры, бункеры, расположенные на контейнерных площадках;</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в пакеты или другие емкости по согласованию  с   региональным оператором.</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7. Сбор и вывоз крупногабаритных отходов осуществляется в соответствии с Правилами и</w:t>
      </w:r>
      <w:r w:rsidRPr="00D90126">
        <w:rPr>
          <w:rFonts w:ascii="Times New Roman" w:eastAsia="Courier New" w:hAnsi="Times New Roman" w:cs="Times New Roman"/>
          <w:color w:val="000000"/>
          <w:sz w:val="24"/>
          <w:szCs w:val="24"/>
          <w:lang w:bidi="ru-RU"/>
        </w:rPr>
        <w:t xml:space="preserve"> Постановлением Правительства Ростовской области от 12.04.2017 № 276 «Об утверждении </w:t>
      </w:r>
      <w:r w:rsidRPr="00D90126">
        <w:rPr>
          <w:rFonts w:ascii="Times New Roman" w:eastAsia="Courier New" w:hAnsi="Times New Roman" w:cs="Times New Roman"/>
          <w:color w:val="000000"/>
          <w:sz w:val="24"/>
          <w:szCs w:val="24"/>
          <w:lang w:bidi="ru-RU"/>
        </w:rPr>
        <w:lastRenderedPageBreak/>
        <w:t>Порядка сбора твердых коммунальных отходов (в том числе их раздельного сбора) на территории Ростовской области».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8.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9. Удаление с контейнерной площадки и прилегающей к ней территории ТКО, высыпавшихся при выгрузке из контейнеров в </w:t>
      </w:r>
      <w:proofErr w:type="spellStart"/>
      <w:r w:rsidRPr="00D90126">
        <w:rPr>
          <w:rFonts w:ascii="Times New Roman" w:eastAsia="Times New Roman" w:hAnsi="Times New Roman" w:cs="Times New Roman"/>
          <w:color w:val="000000"/>
          <w:sz w:val="24"/>
          <w:szCs w:val="24"/>
          <w:lang w:bidi="ru-RU"/>
        </w:rPr>
        <w:t>мусоровозный</w:t>
      </w:r>
      <w:proofErr w:type="spellEnd"/>
      <w:r w:rsidRPr="00D90126">
        <w:rPr>
          <w:rFonts w:ascii="Times New Roman" w:eastAsia="Times New Roman" w:hAnsi="Times New Roman" w:cs="Times New Roman"/>
          <w:color w:val="000000"/>
          <w:sz w:val="24"/>
          <w:szCs w:val="24"/>
          <w:lang w:bidi="ru-RU"/>
        </w:rPr>
        <w:t xml:space="preserve"> транспорт, производят работникам организации, осуществляющей транспортирование отходов.</w:t>
      </w:r>
    </w:p>
    <w:p w:rsidR="00D90126" w:rsidRPr="00D90126" w:rsidRDefault="00D90126" w:rsidP="00D90126">
      <w:pPr>
        <w:widowControl w:val="0"/>
        <w:tabs>
          <w:tab w:val="left" w:pos="142"/>
          <w:tab w:val="left" w:pos="426"/>
          <w:tab w:val="left" w:pos="159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10.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90126" w:rsidRPr="00D90126" w:rsidRDefault="00D90126" w:rsidP="00D90126">
      <w:pPr>
        <w:widowControl w:val="0"/>
        <w:tabs>
          <w:tab w:val="left" w:pos="142"/>
          <w:tab w:val="left" w:pos="426"/>
          <w:tab w:val="left" w:pos="1585"/>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 При уборке в ночное время организации, осуществляющей транспортирование отходов, надлежит принимать меры, предупреждающие шум.</w:t>
      </w:r>
    </w:p>
    <w:p w:rsidR="00D90126" w:rsidRPr="00D90126" w:rsidRDefault="00D90126" w:rsidP="00D90126">
      <w:pPr>
        <w:widowControl w:val="0"/>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12. Запрещается устанавливать устройства наливных помоек, разлив помоев и нечистот за территорией домов и улиц, вынос отходов на уличные проезды.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13. Надлежит обеспечивать свободный подъезд непосредственно к мусоросборникам и выгребным ямам.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bidi="ru-RU"/>
        </w:rPr>
        <w:t>14.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15. Содержание придомовых территорий осуществляется в соответствии с требованиями действующего законодательства и настоящими Правилами.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xml:space="preserve">Статья 57. </w:t>
      </w:r>
      <w:r w:rsidRPr="00D90126">
        <w:rPr>
          <w:rFonts w:ascii="Times New Roman" w:eastAsia="Times New Roman" w:hAnsi="Times New Roman" w:cs="Times New Roman"/>
          <w:b/>
          <w:color w:val="000000"/>
          <w:sz w:val="24"/>
          <w:szCs w:val="24"/>
          <w:lang w:eastAsia="ar-SA"/>
        </w:rPr>
        <w:t>Ограничения и запреты в области благоустройства территории Троицкого  сельского поселения</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На территории Троицкого  сельского поселения запрещается:</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вывозить и выгружать все виды отходов в не отведенные для этой цели места, закапывать отходы в землю;</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выбрасывать мусор из автомобилей;</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сорить на улицах, площадях и других местах общего пользования, выставлять тару с мусором и пищевыми отходами на улицы;</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 выбрасывать и сметать мусор на проезжую часть улиц, в </w:t>
      </w:r>
      <w:proofErr w:type="spellStart"/>
      <w:r w:rsidRPr="00D90126">
        <w:rPr>
          <w:rFonts w:ascii="Times New Roman" w:eastAsia="Times New Roman" w:hAnsi="Times New Roman" w:cs="Times New Roman"/>
          <w:color w:val="000000"/>
          <w:sz w:val="24"/>
          <w:szCs w:val="24"/>
          <w:lang w:bidi="ru-RU"/>
        </w:rPr>
        <w:t>ливнеприемники</w:t>
      </w:r>
      <w:proofErr w:type="spellEnd"/>
      <w:r w:rsidRPr="00D90126">
        <w:rPr>
          <w:rFonts w:ascii="Times New Roman" w:eastAsia="Times New Roman" w:hAnsi="Times New Roman" w:cs="Times New Roman"/>
          <w:color w:val="000000"/>
          <w:sz w:val="24"/>
          <w:szCs w:val="24"/>
          <w:lang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выбрасывать мусор с крыш, из окон, балконов (лоджий) зданий;</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устанавливать в качестве уличного коммунально-бытового оборудования приспособленную тару (коробки, ящики и т.п.);</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 временное складирование органических остатков после сноса и обрезки деревьев на </w:t>
      </w:r>
      <w:r w:rsidRPr="00D90126">
        <w:rPr>
          <w:rFonts w:ascii="Times New Roman" w:eastAsia="Times New Roman" w:hAnsi="Times New Roman" w:cs="Times New Roman"/>
          <w:color w:val="000000"/>
          <w:sz w:val="24"/>
          <w:szCs w:val="24"/>
          <w:lang w:bidi="ru-RU"/>
        </w:rPr>
        <w:lastRenderedPageBreak/>
        <w:t>проезжей части улиц и тротуарах, препятствующее движению транспорта и пешеходов;</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складировать строительные материалы на территориях общего пользования, а также вне специально отведенных мест;</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размещать объекты торговли, временные и сезонные сооружения на проезжей части дорог;</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складировать около торговых точек тару, запасы товаров, производить торговлю без специального оборудования;</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оставлять на улицах тару и остатки некондиционного или нереализованного товара от нестационарных торговых точек;</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купать собак и других животных в местах массового купания людей;</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выгуливать животных в парках, скверах, бульварах, на детских площадках и стадионах в нарушение установленного порядка;</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выжигать сухую растительность;</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ограждать строительные площадки с уменьшением пешеходных дорожек (тротуаров) без согласования в установленном порядке;</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устанавливать МАФ и элементы внешнего благоустройства без согласования, а также в нарушение установленного порядка;</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обустраивать выгребные ямы на объектах общего пользования;</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движение, остановка и стоянка автотранспортных средств на тротуарах, газонах, детских площадках и спортивных площадках;</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стоянка автотранспорта вне специально отведенных мест, препятствующая осуществлению работ по уборке и содержанию проезжей части улиц либо нарушающая права  третьих лиц;</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D90126">
        <w:rPr>
          <w:rFonts w:ascii="Times New Roman" w:eastAsia="Times New Roman" w:hAnsi="Times New Roman" w:cs="Times New Roman"/>
          <w:color w:val="000000"/>
          <w:sz w:val="24"/>
          <w:szCs w:val="24"/>
          <w:lang w:bidi="ru-RU"/>
        </w:rPr>
        <w:t>мусоровозного</w:t>
      </w:r>
      <w:proofErr w:type="spellEnd"/>
      <w:r w:rsidRPr="00D90126">
        <w:rPr>
          <w:rFonts w:ascii="Times New Roman" w:eastAsia="Times New Roman" w:hAnsi="Times New Roman" w:cs="Times New Roman"/>
          <w:color w:val="000000"/>
          <w:sz w:val="24"/>
          <w:szCs w:val="24"/>
          <w:lang w:bidi="ru-RU"/>
        </w:rPr>
        <w:t xml:space="preserve"> транспорта;</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подвоз груза волоком;</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w:t>
      </w:r>
      <w:r w:rsidRPr="00D90126">
        <w:rPr>
          <w:rFonts w:ascii="Times New Roman" w:eastAsia="Times New Roman" w:hAnsi="Times New Roman" w:cs="Times New Roman"/>
          <w:color w:val="000000"/>
          <w:sz w:val="24"/>
          <w:szCs w:val="24"/>
          <w:lang w:bidi="ru-RU"/>
        </w:rPr>
        <w:lastRenderedPageBreak/>
        <w:t>твердым покрытием.</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Раздел 10. </w:t>
      </w:r>
      <w:r w:rsidRPr="00D90126">
        <w:rPr>
          <w:rFonts w:ascii="Times New Roman" w:eastAsia="Times New Roman" w:hAnsi="Times New Roman" w:cs="Times New Roman"/>
          <w:b/>
          <w:color w:val="000000"/>
          <w:sz w:val="24"/>
          <w:szCs w:val="24"/>
          <w:lang w:bidi="ru-RU"/>
        </w:rPr>
        <w:t>Заключительные положения</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Статья 58. </w:t>
      </w:r>
      <w:r w:rsidRPr="00D90126">
        <w:rPr>
          <w:rFonts w:ascii="Times New Roman" w:eastAsia="Times New Roman" w:hAnsi="Times New Roman" w:cs="Times New Roman"/>
          <w:b/>
          <w:color w:val="000000"/>
          <w:sz w:val="24"/>
          <w:szCs w:val="24"/>
          <w:lang w:bidi="ru-RU"/>
        </w:rPr>
        <w:t>Финансовое обеспечение благоустройства территорий</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Организация благоустройства территории Троицкого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Организации, расположенные на территории Троицкого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D90126" w:rsidRPr="00D90126" w:rsidRDefault="00D90126" w:rsidP="00D90126">
      <w:pPr>
        <w:widowControl w:val="0"/>
        <w:shd w:val="clear" w:color="auto" w:fill="FFFFFF"/>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b/>
          <w:color w:val="000000"/>
          <w:sz w:val="24"/>
          <w:szCs w:val="24"/>
          <w:lang w:bidi="ru-RU"/>
        </w:rPr>
      </w:pPr>
      <w:r w:rsidRPr="00D90126">
        <w:rPr>
          <w:rFonts w:ascii="Times New Roman" w:eastAsia="Courier New" w:hAnsi="Times New Roman" w:cs="Times New Roman"/>
          <w:color w:val="000000"/>
          <w:sz w:val="24"/>
          <w:szCs w:val="24"/>
          <w:lang w:bidi="ru-RU"/>
        </w:rPr>
        <w:t>Статья 59.</w:t>
      </w:r>
      <w:r w:rsidRPr="00D90126">
        <w:rPr>
          <w:rFonts w:ascii="Times New Roman" w:eastAsia="Courier New" w:hAnsi="Times New Roman" w:cs="Times New Roman"/>
          <w:b/>
          <w:color w:val="000000"/>
          <w:sz w:val="24"/>
          <w:szCs w:val="24"/>
          <w:lang w:bidi="ru-RU"/>
        </w:rPr>
        <w:t xml:space="preserve"> Порядок контроля за соблюдением настоящих Правил</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D90126">
        <w:rPr>
          <w:rFonts w:ascii="Times New Roman" w:eastAsia="Times New Roman" w:hAnsi="Times New Roman" w:cs="Times New Roman"/>
          <w:sz w:val="24"/>
          <w:szCs w:val="24"/>
          <w:lang w:bidi="ru-RU"/>
        </w:rPr>
        <w:t xml:space="preserve">, в случае, если такая ответственность не предусмотрена федеральным законодательством, в соответствии </w:t>
      </w:r>
      <w:r w:rsidRPr="00D90126">
        <w:rPr>
          <w:rFonts w:ascii="Times New Roman" w:eastAsia="Times New Roman" w:hAnsi="Times New Roman" w:cs="Times New Roman"/>
          <w:color w:val="000000"/>
          <w:sz w:val="24"/>
          <w:szCs w:val="24"/>
          <w:lang w:bidi="ru-RU"/>
        </w:rPr>
        <w:t xml:space="preserve">с Областным законом Ростовской области </w:t>
      </w:r>
      <w:r w:rsidRPr="00D90126">
        <w:rPr>
          <w:rFonts w:ascii="Times New Roman" w:eastAsia="Trebuchet MS" w:hAnsi="Times New Roman" w:cs="Times New Roman"/>
          <w:bCs/>
          <w:color w:val="000000"/>
          <w:sz w:val="24"/>
          <w:szCs w:val="24"/>
          <w:lang w:bidi="ru-RU"/>
        </w:rPr>
        <w:t>от 25.10.2002 № 273-ЗС «Об административных правонарушениях».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keepNext/>
        <w:keepLines/>
        <w:widowControl w:val="0"/>
        <w:tabs>
          <w:tab w:val="left" w:pos="142"/>
          <w:tab w:val="left" w:pos="344"/>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bCs/>
          <w:color w:val="000000"/>
          <w:sz w:val="24"/>
          <w:szCs w:val="24"/>
          <w:lang w:bidi="ru-RU"/>
        </w:rPr>
        <w:t>Статья 60.</w:t>
      </w:r>
      <w:r w:rsidRPr="00D90126">
        <w:rPr>
          <w:rFonts w:ascii="Times New Roman" w:eastAsia="Times New Roman" w:hAnsi="Times New Roman" w:cs="Times New Roman"/>
          <w:b/>
          <w:bCs/>
          <w:color w:val="000000"/>
          <w:sz w:val="24"/>
          <w:szCs w:val="24"/>
          <w:lang w:bidi="ru-RU"/>
        </w:rPr>
        <w:t xml:space="preserve"> Перечень сводов правил и национальных стандартов, применяемых при осуществлении деятельности по благоустройству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42.13330.2016 «Градостроительство. Планировка и застройка городских и сельских поселений»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2.07.01-89*;</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color w:val="000000"/>
          <w:sz w:val="24"/>
          <w:szCs w:val="24"/>
          <w:lang w:bidi="ru-RU"/>
        </w:rPr>
        <w:t xml:space="preserve">СП 82.13330.2016 «Благоустройство территорий»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III-10-75;</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 xml:space="preserve">СП 112.13330.2011. «Пожарная безопасность зданий и сооружений» </w:t>
      </w:r>
      <w:proofErr w:type="spellStart"/>
      <w:r w:rsidRPr="00D90126">
        <w:rPr>
          <w:rFonts w:ascii="Times New Roman" w:eastAsia="Times New Roman" w:hAnsi="Times New Roman" w:cs="Times New Roman"/>
          <w:bCs/>
          <w:color w:val="000000"/>
          <w:sz w:val="24"/>
          <w:szCs w:val="24"/>
          <w:lang w:bidi="ru-RU"/>
        </w:rPr>
        <w:t>СНиП</w:t>
      </w:r>
      <w:proofErr w:type="spellEnd"/>
      <w:r w:rsidRPr="00D90126">
        <w:rPr>
          <w:rFonts w:ascii="Times New Roman" w:eastAsia="Times New Roman" w:hAnsi="Times New Roman" w:cs="Times New Roman"/>
          <w:bCs/>
          <w:color w:val="000000"/>
          <w:sz w:val="24"/>
          <w:szCs w:val="24"/>
          <w:lang w:bidi="ru-RU"/>
        </w:rPr>
        <w:t xml:space="preserve"> 21-01-97*</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bCs/>
          <w:color w:val="000000"/>
          <w:sz w:val="24"/>
          <w:szCs w:val="24"/>
          <w:lang w:bidi="ru-RU"/>
        </w:rPr>
        <w:t>СП</w:t>
      </w:r>
      <w:r w:rsidRPr="00D90126">
        <w:rPr>
          <w:rFonts w:ascii="Times New Roman" w:eastAsia="Times New Roman" w:hAnsi="Times New Roman" w:cs="Times New Roman"/>
          <w:bCs/>
          <w:i/>
          <w:iCs/>
          <w:color w:val="000000"/>
          <w:sz w:val="24"/>
          <w:szCs w:val="24"/>
          <w:lang w:bidi="ru-RU"/>
        </w:rPr>
        <w:t> </w:t>
      </w:r>
      <w:r w:rsidRPr="00D90126">
        <w:rPr>
          <w:rFonts w:ascii="Times New Roman" w:eastAsia="Times New Roman" w:hAnsi="Times New Roman" w:cs="Times New Roman"/>
          <w:bCs/>
          <w:iCs/>
          <w:color w:val="000000"/>
          <w:sz w:val="24"/>
          <w:szCs w:val="24"/>
          <w:lang w:bidi="ru-RU"/>
        </w:rPr>
        <w:t>35-</w:t>
      </w:r>
      <w:r w:rsidRPr="00D90126">
        <w:rPr>
          <w:rFonts w:ascii="Times New Roman" w:eastAsia="Times New Roman" w:hAnsi="Times New Roman" w:cs="Times New Roman"/>
          <w:bCs/>
          <w:color w:val="000000"/>
          <w:sz w:val="24"/>
          <w:szCs w:val="24"/>
          <w:lang w:bidi="ru-RU"/>
        </w:rPr>
        <w:t xml:space="preserve">101-2001 «Проектирование зданий и сооружений с учетом доступности для </w:t>
      </w:r>
      <w:proofErr w:type="spellStart"/>
      <w:r w:rsidRPr="00D90126">
        <w:rPr>
          <w:rFonts w:ascii="Times New Roman" w:eastAsia="Times New Roman" w:hAnsi="Times New Roman" w:cs="Times New Roman"/>
          <w:bCs/>
          <w:color w:val="000000"/>
          <w:sz w:val="24"/>
          <w:szCs w:val="24"/>
          <w:lang w:bidi="ru-RU"/>
        </w:rPr>
        <w:t>маломобильных</w:t>
      </w:r>
      <w:proofErr w:type="spellEnd"/>
      <w:r w:rsidRPr="00D90126">
        <w:rPr>
          <w:rFonts w:ascii="Times New Roman" w:eastAsia="Times New Roman" w:hAnsi="Times New Roman" w:cs="Times New Roman"/>
          <w:bCs/>
          <w:color w:val="000000"/>
          <w:sz w:val="24"/>
          <w:szCs w:val="24"/>
          <w:lang w:bidi="ru-RU"/>
        </w:rPr>
        <w:t xml:space="preserve"> групп населения»;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59.13330.2016 «Доступность зданий и сооружений для </w:t>
      </w:r>
      <w:proofErr w:type="spellStart"/>
      <w:r w:rsidRPr="00D90126">
        <w:rPr>
          <w:rFonts w:ascii="Times New Roman" w:eastAsia="Times New Roman" w:hAnsi="Times New Roman" w:cs="Times New Roman"/>
          <w:color w:val="000000"/>
          <w:sz w:val="24"/>
          <w:szCs w:val="24"/>
          <w:lang w:bidi="ru-RU"/>
        </w:rPr>
        <w:t>маломобильных</w:t>
      </w:r>
      <w:proofErr w:type="spellEnd"/>
      <w:r w:rsidRPr="00D90126">
        <w:rPr>
          <w:rFonts w:ascii="Times New Roman" w:eastAsia="Times New Roman" w:hAnsi="Times New Roman" w:cs="Times New Roman"/>
          <w:color w:val="000000"/>
          <w:sz w:val="24"/>
          <w:szCs w:val="24"/>
          <w:lang w:bidi="ru-RU"/>
        </w:rPr>
        <w:t xml:space="preserve"> групп населения»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35-01-2001;</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140.13330.2012 «Городская среда. Правила проектирования для </w:t>
      </w:r>
      <w:proofErr w:type="spellStart"/>
      <w:r w:rsidRPr="00D90126">
        <w:rPr>
          <w:rFonts w:ascii="Times New Roman" w:eastAsia="Times New Roman" w:hAnsi="Times New Roman" w:cs="Times New Roman"/>
          <w:color w:val="000000"/>
          <w:sz w:val="24"/>
          <w:szCs w:val="24"/>
          <w:lang w:bidi="ru-RU"/>
        </w:rPr>
        <w:t>маломобильных</w:t>
      </w:r>
      <w:proofErr w:type="spellEnd"/>
      <w:r w:rsidRPr="00D90126">
        <w:rPr>
          <w:rFonts w:ascii="Times New Roman" w:eastAsia="Times New Roman" w:hAnsi="Times New Roman" w:cs="Times New Roman"/>
          <w:color w:val="000000"/>
          <w:sz w:val="24"/>
          <w:szCs w:val="24"/>
          <w:lang w:bidi="ru-RU"/>
        </w:rPr>
        <w:t xml:space="preserve"> групп населения»;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136.13330.2012 «Здания и сооружения. Общие положения проектирования с учётом доступности для </w:t>
      </w:r>
      <w:proofErr w:type="spellStart"/>
      <w:r w:rsidRPr="00D90126">
        <w:rPr>
          <w:rFonts w:ascii="Times New Roman" w:eastAsia="Times New Roman" w:hAnsi="Times New Roman" w:cs="Times New Roman"/>
          <w:color w:val="000000"/>
          <w:sz w:val="24"/>
          <w:szCs w:val="24"/>
          <w:lang w:bidi="ru-RU"/>
        </w:rPr>
        <w:t>маломобильных</w:t>
      </w:r>
      <w:proofErr w:type="spellEnd"/>
      <w:r w:rsidRPr="00D90126">
        <w:rPr>
          <w:rFonts w:ascii="Times New Roman" w:eastAsia="Times New Roman" w:hAnsi="Times New Roman" w:cs="Times New Roman"/>
          <w:color w:val="000000"/>
          <w:sz w:val="24"/>
          <w:szCs w:val="24"/>
          <w:lang w:bidi="ru-RU"/>
        </w:rPr>
        <w:t xml:space="preserve"> групп населения»;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138.13330.2012 «Общественные здания и сооружения, доступные </w:t>
      </w:r>
      <w:proofErr w:type="spellStart"/>
      <w:r w:rsidRPr="00D90126">
        <w:rPr>
          <w:rFonts w:ascii="Times New Roman" w:eastAsia="Times New Roman" w:hAnsi="Times New Roman" w:cs="Times New Roman"/>
          <w:color w:val="000000"/>
          <w:sz w:val="24"/>
          <w:szCs w:val="24"/>
          <w:lang w:bidi="ru-RU"/>
        </w:rPr>
        <w:t>маломобильным</w:t>
      </w:r>
      <w:proofErr w:type="spellEnd"/>
      <w:r w:rsidRPr="00D90126">
        <w:rPr>
          <w:rFonts w:ascii="Times New Roman" w:eastAsia="Times New Roman" w:hAnsi="Times New Roman" w:cs="Times New Roman"/>
          <w:color w:val="000000"/>
          <w:sz w:val="24"/>
          <w:szCs w:val="24"/>
          <w:lang w:bidi="ru-RU"/>
        </w:rPr>
        <w:t xml:space="preserve"> группам населения. Правила проектирования»;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СП 137.13330.2012 «Жилая среда с планировочными элементами, доступными инвалидам. Правила проектирования»;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118.13330.2012 «Общественные здания и сооружения»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31-06-2009;</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54.13330.2012 «Здания жилые многоквартирные»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31-01-2003;</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СП 257.1325800.2016 «Здания гостиниц. Правила проектирования»;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lastRenderedPageBreak/>
        <w:t xml:space="preserve">СП 113.13330.2012 «Стоянки автомобилей»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21-02-99*;</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34.13330.2012 «Автомобильные дороги»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2.05.02-85*;</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52.13330.2016 «Естественное и искусственное освещение»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23-05-95*;</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131.13330.2012 «Строительная климатология»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23-01-99*;</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18.13330.2011 «Генеральные планы промышленных предприятий»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Н-89-80*;</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19.13330.2011 «Генеральные планы сельскохозяйственных предприятий»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П-97-76;</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53.13330.2011 «Планировка и застройка территорий садоводческих (дачных) объединений граждан, здания и сооружения»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30-02-97*;</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СП 252.1325800.2016 «Здания дошкольных образовательных организаций. Правила проектирования»;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СП 251.1325800.2016 «Здания общеобразовательных организаций. Правила проектирования»;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СП 158.13330.2014 «Здания и помещения медицинских организаций. Правила проектирования»;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32.13330.2012 «Канализация. Наружные сети и сооружения»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2.04.03-85;</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31.13330.2012 «Водоснабжение. Наружные сети и сооружения»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2.04.02-84*;</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124.13330.2012 «Тепловые сети»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41-02-2003;</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50.13330.2012 «Тепловая защита зданий»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23-02-2003;</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51.13330.2011 «Защита от шума»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23-03-2003;</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СП 132.13330.2011 «Обеспечение антитеррористической защищенности зданий и сооружений. Общие требования проектирования»;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СП 254.1325800.2016 «Здания и территории. Правила проектирования защиты от производственного шума»;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45.13330.2012 «Земляные сооружения, основания и фундаменты»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3.02.01-87;</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48.13330.2011 «Организация строительства»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12-01-2004;</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116.13330.2012 «Инженерная защита территорий, зданий и сооружений от опасных геологических процессов. Основные положения»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22-02-2003;</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104.13330.2016 «Инженерная защита территории от затопления и подтопления»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2.06.15-85;</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35.13330.2011 «Мосты и трубы»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2.05.03-84*;</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101.13330.2012 «Подпорные стены, судоходные шлюзы, рыбопропускные и </w:t>
      </w:r>
      <w:proofErr w:type="spellStart"/>
      <w:r w:rsidRPr="00D90126">
        <w:rPr>
          <w:rFonts w:ascii="Times New Roman" w:eastAsia="Times New Roman" w:hAnsi="Times New Roman" w:cs="Times New Roman"/>
          <w:color w:val="000000"/>
          <w:sz w:val="24"/>
          <w:szCs w:val="24"/>
          <w:lang w:bidi="ru-RU"/>
        </w:rPr>
        <w:t>рыбозащитные</w:t>
      </w:r>
      <w:proofErr w:type="spellEnd"/>
      <w:r w:rsidRPr="00D90126">
        <w:rPr>
          <w:rFonts w:ascii="Times New Roman" w:eastAsia="Times New Roman" w:hAnsi="Times New Roman" w:cs="Times New Roman"/>
          <w:color w:val="000000"/>
          <w:sz w:val="24"/>
          <w:szCs w:val="24"/>
          <w:lang w:bidi="ru-RU"/>
        </w:rPr>
        <w:t xml:space="preserve"> сооружения»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2.06.07-87;</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102.13330.2012 «Туннели гидротехнические»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2.06.09-84;</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58.13330.2012 «Гидротехнические сооружения. Основные положения»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33-01-2003;</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38.13330.2012 «Нагрузки и воздействия на гидротехнические сооружения (волновые, ледовые и от судов)»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2.06.04-82*;</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39.13330.2012 «Плотины из грунтовых материалов»;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СП 40.13330.2012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2.06.06-85 Плотины бетонные и железобетонные»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2.06.05-84*;</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41.13330.2012 «Бетонные и железобетонные конструкции гидротехнических сооружений»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2.06.08-87;</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101.13330.2012 «Подпорные стены, судоходные шлюзы, рыбопропускные и </w:t>
      </w:r>
      <w:proofErr w:type="spellStart"/>
      <w:r w:rsidRPr="00D90126">
        <w:rPr>
          <w:rFonts w:ascii="Times New Roman" w:eastAsia="Times New Roman" w:hAnsi="Times New Roman" w:cs="Times New Roman"/>
          <w:color w:val="000000"/>
          <w:sz w:val="24"/>
          <w:szCs w:val="24"/>
          <w:lang w:bidi="ru-RU"/>
        </w:rPr>
        <w:t>рыбозащитные</w:t>
      </w:r>
      <w:proofErr w:type="spellEnd"/>
      <w:r w:rsidRPr="00D90126">
        <w:rPr>
          <w:rFonts w:ascii="Times New Roman" w:eastAsia="Times New Roman" w:hAnsi="Times New Roman" w:cs="Times New Roman"/>
          <w:color w:val="000000"/>
          <w:sz w:val="24"/>
          <w:szCs w:val="24"/>
          <w:lang w:bidi="ru-RU"/>
        </w:rPr>
        <w:t xml:space="preserve"> сооружения»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2.06.07-87;</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102.13330.2012 «Туннели гидротехнические»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2.06.09-84;</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СП 122.13330.2012 «Тоннели железнодорожные и автодорожные» </w:t>
      </w:r>
      <w:proofErr w:type="spellStart"/>
      <w:r w:rsidRPr="00D90126">
        <w:rPr>
          <w:rFonts w:ascii="Times New Roman" w:eastAsia="Times New Roman" w:hAnsi="Times New Roman" w:cs="Times New Roman"/>
          <w:color w:val="000000"/>
          <w:sz w:val="24"/>
          <w:szCs w:val="24"/>
          <w:lang w:bidi="ru-RU"/>
        </w:rPr>
        <w:t>СНиП</w:t>
      </w:r>
      <w:proofErr w:type="spellEnd"/>
      <w:r w:rsidRPr="00D90126">
        <w:rPr>
          <w:rFonts w:ascii="Times New Roman" w:eastAsia="Times New Roman" w:hAnsi="Times New Roman" w:cs="Times New Roman"/>
          <w:color w:val="000000"/>
          <w:sz w:val="24"/>
          <w:szCs w:val="24"/>
          <w:lang w:bidi="ru-RU"/>
        </w:rPr>
        <w:t xml:space="preserve"> 32-04-97;</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bCs/>
          <w:color w:val="000000"/>
          <w:sz w:val="24"/>
          <w:szCs w:val="24"/>
          <w:lang w:bidi="ru-RU"/>
        </w:rPr>
      </w:pPr>
      <w:r w:rsidRPr="00D90126">
        <w:rPr>
          <w:rFonts w:ascii="Times New Roman" w:eastAsia="Times New Roman" w:hAnsi="Times New Roman" w:cs="Times New Roman"/>
          <w:color w:val="000000"/>
          <w:sz w:val="24"/>
          <w:szCs w:val="24"/>
          <w:lang w:bidi="ru-RU"/>
        </w:rPr>
        <w:t>СП 259.1325800.2016 «Мосты в условиях плотной городской застройки. Правила проектирования»;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bCs/>
          <w:color w:val="000000"/>
          <w:sz w:val="24"/>
          <w:szCs w:val="24"/>
          <w:lang w:bidi="ru-RU"/>
        </w:rPr>
      </w:pPr>
      <w:proofErr w:type="spellStart"/>
      <w:r w:rsidRPr="00D90126">
        <w:rPr>
          <w:rFonts w:ascii="Times New Roman" w:eastAsia="Courier New" w:hAnsi="Times New Roman" w:cs="Times New Roman"/>
          <w:bCs/>
          <w:color w:val="000000"/>
          <w:sz w:val="24"/>
          <w:szCs w:val="24"/>
          <w:lang w:bidi="ru-RU"/>
        </w:rPr>
        <w:t>СанПиН</w:t>
      </w:r>
      <w:proofErr w:type="spellEnd"/>
      <w:r w:rsidRPr="00D90126">
        <w:rPr>
          <w:rFonts w:ascii="Times New Roman" w:eastAsia="Courier New" w:hAnsi="Times New Roman" w:cs="Times New Roman"/>
          <w:bCs/>
          <w:color w:val="000000"/>
          <w:sz w:val="24"/>
          <w:szCs w:val="24"/>
          <w:lang w:bidi="ru-RU"/>
        </w:rPr>
        <w:t xml:space="preserve"> 2.2.1/2.1.1.1200-03 «Санитарно-защитные зоны и санитарная классификация предприятий, сооружений и иных объектов»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roofErr w:type="spellStart"/>
      <w:r w:rsidRPr="00D90126">
        <w:rPr>
          <w:rFonts w:ascii="Times New Roman" w:eastAsia="Courier New" w:hAnsi="Times New Roman" w:cs="Times New Roman"/>
          <w:bCs/>
          <w:color w:val="000000"/>
          <w:sz w:val="24"/>
          <w:szCs w:val="24"/>
          <w:lang w:bidi="ru-RU"/>
        </w:rPr>
        <w:t>СанПиН</w:t>
      </w:r>
      <w:proofErr w:type="spellEnd"/>
      <w:r w:rsidRPr="00D90126">
        <w:rPr>
          <w:rFonts w:ascii="Times New Roman" w:eastAsia="Courier New" w:hAnsi="Times New Roman" w:cs="Times New Roman"/>
          <w:bCs/>
          <w:color w:val="000000"/>
          <w:sz w:val="24"/>
          <w:szCs w:val="24"/>
          <w:lang w:bidi="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w:t>
      </w:r>
      <w:r w:rsidRPr="00D90126">
        <w:rPr>
          <w:rFonts w:ascii="Times New Roman" w:eastAsia="Courier New" w:hAnsi="Times New Roman" w:cs="Times New Roman"/>
          <w:bCs/>
          <w:color w:val="000000"/>
          <w:sz w:val="24"/>
          <w:szCs w:val="24"/>
          <w:lang w:bidi="ru-RU"/>
        </w:rPr>
        <w:lastRenderedPageBreak/>
        <w:t>нормативы»</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ГОСТ21.508-93. Правила выполнения </w:t>
      </w:r>
      <w:r w:rsidRPr="00D90126">
        <w:rPr>
          <w:rFonts w:ascii="Times New Roman" w:eastAsia="Courier New" w:hAnsi="Times New Roman" w:cs="Times New Roman"/>
          <w:color w:val="000000"/>
          <w:sz w:val="24"/>
          <w:szCs w:val="24"/>
          <w:lang w:eastAsia="ar-SA"/>
        </w:rPr>
        <w:t>рабочей документации генеральных планов предприятий, сооружений и жилищно-гражданских объектов.</w:t>
      </w:r>
    </w:p>
    <w:p w:rsidR="00D90126" w:rsidRPr="00D90126" w:rsidRDefault="00D90126" w:rsidP="00D90126">
      <w:pPr>
        <w:tabs>
          <w:tab w:val="left" w:pos="142"/>
          <w:tab w:val="left" w:pos="426"/>
          <w:tab w:val="left" w:pos="709"/>
          <w:tab w:val="left" w:pos="851"/>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ГОСТ Р 21.1101-2013. Основные требования к проектной и рабочей документации.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Гост 21.501-2011. Правила выполнения </w:t>
      </w:r>
      <w:r w:rsidRPr="00D90126">
        <w:rPr>
          <w:rFonts w:ascii="Times New Roman" w:eastAsia="Courier New" w:hAnsi="Times New Roman" w:cs="Times New Roman"/>
          <w:color w:val="000000"/>
          <w:sz w:val="24"/>
          <w:szCs w:val="24"/>
          <w:lang w:eastAsia="ar-SA"/>
        </w:rPr>
        <w:t>рабочей документации архитектурных и конструктивных решений</w:t>
      </w:r>
      <w:r w:rsidRPr="00D90126">
        <w:rPr>
          <w:rFonts w:ascii="Times New Roman" w:eastAsia="Courier New" w:hAnsi="Times New Roman" w:cs="Times New Roman"/>
          <w:color w:val="000000"/>
          <w:sz w:val="24"/>
          <w:szCs w:val="24"/>
          <w:lang w:bidi="ru-RU"/>
        </w:rPr>
        <w:t>.</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ГОСТ 21.204-93. Условные </w:t>
      </w:r>
      <w:r w:rsidRPr="00D90126">
        <w:rPr>
          <w:rFonts w:ascii="Times New Roman" w:eastAsia="Courier New" w:hAnsi="Times New Roman" w:cs="Times New Roman"/>
          <w:color w:val="000000"/>
          <w:sz w:val="24"/>
          <w:szCs w:val="24"/>
          <w:lang w:eastAsia="ar-SA"/>
        </w:rPr>
        <w:t>графические обозначения и изображения элементов генеральных планов и сооружений транспорта</w:t>
      </w:r>
      <w:r w:rsidRPr="00D90126">
        <w:rPr>
          <w:rFonts w:ascii="Times New Roman" w:eastAsia="Courier New" w:hAnsi="Times New Roman" w:cs="Times New Roman"/>
          <w:color w:val="000000"/>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52024-2003 Услуги физкультурно-оздоровительные и спортивные. Общие требования;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52025-2003 Услуги физкультурно-оздоровительные и спортивные. Требования безопасности потребителей;</w:t>
      </w:r>
    </w:p>
    <w:p w:rsidR="00D90126" w:rsidRPr="00D90126" w:rsidRDefault="00D90126" w:rsidP="00D90126">
      <w:pPr>
        <w:widowControl w:val="0"/>
        <w:tabs>
          <w:tab w:val="left" w:pos="142"/>
          <w:tab w:val="left" w:pos="426"/>
          <w:tab w:val="left" w:pos="851"/>
          <w:tab w:val="left" w:pos="1134"/>
          <w:tab w:val="right" w:pos="3562"/>
          <w:tab w:val="right" w:pos="5694"/>
          <w:tab w:val="right" w:pos="6898"/>
          <w:tab w:val="right" w:pos="8180"/>
          <w:tab w:val="right" w:pos="96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53102-2015</w:t>
      </w:r>
      <w:r w:rsidRPr="00D90126">
        <w:rPr>
          <w:rFonts w:ascii="Times New Roman" w:eastAsia="Times New Roman" w:hAnsi="Times New Roman" w:cs="Times New Roman"/>
          <w:color w:val="000000"/>
          <w:sz w:val="24"/>
          <w:szCs w:val="24"/>
          <w:lang w:bidi="ru-RU"/>
        </w:rPr>
        <w:tab/>
        <w:t xml:space="preserve">«Оборудование </w:t>
      </w:r>
      <w:r w:rsidRPr="00D90126">
        <w:rPr>
          <w:rFonts w:ascii="Times New Roman" w:eastAsia="Times New Roman" w:hAnsi="Times New Roman" w:cs="Times New Roman"/>
          <w:color w:val="000000"/>
          <w:sz w:val="24"/>
          <w:szCs w:val="24"/>
          <w:lang w:bidi="ru-RU"/>
        </w:rPr>
        <w:tab/>
        <w:t xml:space="preserve">детских </w:t>
      </w:r>
      <w:r w:rsidRPr="00D90126">
        <w:rPr>
          <w:rFonts w:ascii="Times New Roman" w:eastAsia="Times New Roman" w:hAnsi="Times New Roman" w:cs="Times New Roman"/>
          <w:color w:val="000000"/>
          <w:sz w:val="24"/>
          <w:szCs w:val="24"/>
          <w:lang w:bidi="ru-RU"/>
        </w:rPr>
        <w:tab/>
        <w:t>игровых площадок. Термины и определения»;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52169-2012 «Оборудование и покрытия детских игровых площадок. Безопасность конструкции и методы испытаний. Общие требования»;</w:t>
      </w:r>
    </w:p>
    <w:p w:rsidR="00D90126" w:rsidRPr="00D90126" w:rsidRDefault="00D90126" w:rsidP="00D90126">
      <w:pPr>
        <w:widowControl w:val="0"/>
        <w:tabs>
          <w:tab w:val="left" w:pos="142"/>
          <w:tab w:val="left" w:pos="426"/>
          <w:tab w:val="left" w:pos="851"/>
          <w:tab w:val="left" w:pos="1134"/>
          <w:tab w:val="right" w:pos="3562"/>
          <w:tab w:val="right" w:pos="5694"/>
          <w:tab w:val="right" w:pos="6898"/>
          <w:tab w:val="right" w:pos="8180"/>
          <w:tab w:val="right" w:pos="96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52167-2012</w:t>
      </w:r>
      <w:r w:rsidRPr="00D90126">
        <w:rPr>
          <w:rFonts w:ascii="Times New Roman" w:eastAsia="Times New Roman" w:hAnsi="Times New Roman" w:cs="Times New Roman"/>
          <w:color w:val="000000"/>
          <w:sz w:val="24"/>
          <w:szCs w:val="24"/>
          <w:lang w:bidi="ru-RU"/>
        </w:rPr>
        <w:tab/>
        <w:t>«Оборудование</w:t>
      </w:r>
      <w:r w:rsidRPr="00D90126">
        <w:rPr>
          <w:rFonts w:ascii="Times New Roman" w:eastAsia="Times New Roman" w:hAnsi="Times New Roman" w:cs="Times New Roman"/>
          <w:color w:val="000000"/>
          <w:sz w:val="24"/>
          <w:szCs w:val="24"/>
          <w:lang w:bidi="ru-RU"/>
        </w:rPr>
        <w:tab/>
        <w:t>детских</w:t>
      </w:r>
      <w:r w:rsidRPr="00D90126">
        <w:rPr>
          <w:rFonts w:ascii="Times New Roman" w:eastAsia="Times New Roman" w:hAnsi="Times New Roman" w:cs="Times New Roman"/>
          <w:color w:val="000000"/>
          <w:sz w:val="24"/>
          <w:szCs w:val="24"/>
          <w:lang w:bidi="ru-RU"/>
        </w:rPr>
        <w:tab/>
        <w:t>игровых</w:t>
      </w:r>
      <w:r w:rsidRPr="00D90126">
        <w:rPr>
          <w:rFonts w:ascii="Times New Roman" w:eastAsia="Times New Roman" w:hAnsi="Times New Roman" w:cs="Times New Roman"/>
          <w:color w:val="000000"/>
          <w:sz w:val="24"/>
          <w:szCs w:val="24"/>
          <w:lang w:bidi="ru-RU"/>
        </w:rPr>
        <w:tab/>
        <w:t>площадок.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Безопасность конструкции и методы испытаний качелей. Общие требования»;</w:t>
      </w:r>
    </w:p>
    <w:p w:rsidR="00D90126" w:rsidRPr="00D90126" w:rsidRDefault="00D90126" w:rsidP="00D90126">
      <w:pPr>
        <w:widowControl w:val="0"/>
        <w:tabs>
          <w:tab w:val="left" w:pos="142"/>
          <w:tab w:val="left" w:pos="426"/>
          <w:tab w:val="left" w:pos="1276"/>
          <w:tab w:val="left" w:pos="1560"/>
          <w:tab w:val="right" w:pos="3562"/>
          <w:tab w:val="right" w:pos="5694"/>
          <w:tab w:val="right" w:pos="6898"/>
          <w:tab w:val="right" w:pos="8180"/>
          <w:tab w:val="right" w:pos="96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52168-2012</w:t>
      </w:r>
      <w:r w:rsidRPr="00D90126">
        <w:rPr>
          <w:rFonts w:ascii="Times New Roman" w:eastAsia="Times New Roman" w:hAnsi="Times New Roman" w:cs="Times New Roman"/>
          <w:color w:val="000000"/>
          <w:sz w:val="24"/>
          <w:szCs w:val="24"/>
          <w:lang w:bidi="ru-RU"/>
        </w:rPr>
        <w:tab/>
        <w:t>«Оборудование</w:t>
      </w:r>
      <w:r w:rsidRPr="00D90126">
        <w:rPr>
          <w:rFonts w:ascii="Times New Roman" w:eastAsia="Times New Roman" w:hAnsi="Times New Roman" w:cs="Times New Roman"/>
          <w:color w:val="000000"/>
          <w:sz w:val="24"/>
          <w:szCs w:val="24"/>
          <w:lang w:bidi="ru-RU"/>
        </w:rPr>
        <w:tab/>
        <w:t>детских</w:t>
      </w:r>
      <w:r w:rsidRPr="00D90126">
        <w:rPr>
          <w:rFonts w:ascii="Times New Roman" w:eastAsia="Times New Roman" w:hAnsi="Times New Roman" w:cs="Times New Roman"/>
          <w:color w:val="000000"/>
          <w:sz w:val="24"/>
          <w:szCs w:val="24"/>
          <w:lang w:bidi="ru-RU"/>
        </w:rPr>
        <w:tab/>
        <w:t>игровых</w:t>
      </w:r>
      <w:r w:rsidRPr="00D90126">
        <w:rPr>
          <w:rFonts w:ascii="Times New Roman" w:eastAsia="Times New Roman" w:hAnsi="Times New Roman" w:cs="Times New Roman"/>
          <w:color w:val="000000"/>
          <w:sz w:val="24"/>
          <w:szCs w:val="24"/>
          <w:lang w:bidi="ru-RU"/>
        </w:rPr>
        <w:tab/>
        <w:t>площадок.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Безопасность конструкции и методы испытаний горок. Общие требования»;</w:t>
      </w:r>
    </w:p>
    <w:p w:rsidR="00D90126" w:rsidRPr="00D90126" w:rsidRDefault="00D90126" w:rsidP="00D90126">
      <w:pPr>
        <w:widowControl w:val="0"/>
        <w:tabs>
          <w:tab w:val="left" w:pos="142"/>
          <w:tab w:val="left" w:pos="426"/>
          <w:tab w:val="left" w:pos="1276"/>
          <w:tab w:val="left" w:pos="1560"/>
          <w:tab w:val="right" w:pos="3562"/>
          <w:tab w:val="right" w:pos="5694"/>
          <w:tab w:val="right" w:pos="6898"/>
          <w:tab w:val="right" w:pos="8180"/>
          <w:tab w:val="right" w:pos="96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52299-2013</w:t>
      </w:r>
      <w:r w:rsidRPr="00D90126">
        <w:rPr>
          <w:rFonts w:ascii="Times New Roman" w:eastAsia="Times New Roman" w:hAnsi="Times New Roman" w:cs="Times New Roman"/>
          <w:color w:val="000000"/>
          <w:sz w:val="24"/>
          <w:szCs w:val="24"/>
          <w:lang w:bidi="ru-RU"/>
        </w:rPr>
        <w:tab/>
        <w:t>«Оборудование</w:t>
      </w:r>
      <w:r w:rsidRPr="00D90126">
        <w:rPr>
          <w:rFonts w:ascii="Times New Roman" w:eastAsia="Times New Roman" w:hAnsi="Times New Roman" w:cs="Times New Roman"/>
          <w:color w:val="000000"/>
          <w:sz w:val="24"/>
          <w:szCs w:val="24"/>
          <w:lang w:bidi="ru-RU"/>
        </w:rPr>
        <w:tab/>
        <w:t>детских</w:t>
      </w:r>
      <w:r w:rsidRPr="00D90126">
        <w:rPr>
          <w:rFonts w:ascii="Times New Roman" w:eastAsia="Times New Roman" w:hAnsi="Times New Roman" w:cs="Times New Roman"/>
          <w:color w:val="000000"/>
          <w:sz w:val="24"/>
          <w:szCs w:val="24"/>
          <w:lang w:bidi="ru-RU"/>
        </w:rPr>
        <w:tab/>
        <w:t>игровых</w:t>
      </w:r>
      <w:r w:rsidRPr="00D90126">
        <w:rPr>
          <w:rFonts w:ascii="Times New Roman" w:eastAsia="Times New Roman" w:hAnsi="Times New Roman" w:cs="Times New Roman"/>
          <w:color w:val="000000"/>
          <w:sz w:val="24"/>
          <w:szCs w:val="24"/>
          <w:lang w:bidi="ru-RU"/>
        </w:rPr>
        <w:tab/>
        <w:t>площадок.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Безопасность конструкции и методы испытаний качалок. Общие требования»;</w:t>
      </w:r>
    </w:p>
    <w:p w:rsidR="00D90126" w:rsidRPr="00D90126" w:rsidRDefault="00D90126" w:rsidP="00D90126">
      <w:pPr>
        <w:widowControl w:val="0"/>
        <w:tabs>
          <w:tab w:val="left" w:pos="142"/>
          <w:tab w:val="left" w:pos="426"/>
          <w:tab w:val="left" w:pos="1276"/>
          <w:tab w:val="left" w:pos="1560"/>
          <w:tab w:val="right" w:pos="3562"/>
          <w:tab w:val="right" w:pos="5694"/>
          <w:tab w:val="right" w:pos="6898"/>
          <w:tab w:val="right" w:pos="8180"/>
          <w:tab w:val="right" w:pos="96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52300-2013</w:t>
      </w:r>
      <w:r w:rsidRPr="00D90126">
        <w:rPr>
          <w:rFonts w:ascii="Times New Roman" w:eastAsia="Times New Roman" w:hAnsi="Times New Roman" w:cs="Times New Roman"/>
          <w:color w:val="000000"/>
          <w:sz w:val="24"/>
          <w:szCs w:val="24"/>
          <w:lang w:bidi="ru-RU"/>
        </w:rPr>
        <w:tab/>
        <w:t>«Оборудование</w:t>
      </w:r>
      <w:r w:rsidRPr="00D90126">
        <w:rPr>
          <w:rFonts w:ascii="Times New Roman" w:eastAsia="Times New Roman" w:hAnsi="Times New Roman" w:cs="Times New Roman"/>
          <w:color w:val="000000"/>
          <w:sz w:val="24"/>
          <w:szCs w:val="24"/>
          <w:lang w:bidi="ru-RU"/>
        </w:rPr>
        <w:tab/>
        <w:t>детских</w:t>
      </w:r>
      <w:r w:rsidRPr="00D90126">
        <w:rPr>
          <w:rFonts w:ascii="Times New Roman" w:eastAsia="Times New Roman" w:hAnsi="Times New Roman" w:cs="Times New Roman"/>
          <w:color w:val="000000"/>
          <w:sz w:val="24"/>
          <w:szCs w:val="24"/>
          <w:lang w:bidi="ru-RU"/>
        </w:rPr>
        <w:tab/>
        <w:t>игровых</w:t>
      </w:r>
      <w:r w:rsidRPr="00D90126">
        <w:rPr>
          <w:rFonts w:ascii="Times New Roman" w:eastAsia="Times New Roman" w:hAnsi="Times New Roman" w:cs="Times New Roman"/>
          <w:color w:val="000000"/>
          <w:sz w:val="24"/>
          <w:szCs w:val="24"/>
          <w:lang w:bidi="ru-RU"/>
        </w:rPr>
        <w:tab/>
        <w:t>площадок.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Безопасность конструкции и методы испытаний каруселей. Общие требования»;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52169-2012 «Оборудование и покрытия детских игровых площадок. Безопасность конструкции и методы испытаний. Общие требования»;</w:t>
      </w:r>
    </w:p>
    <w:p w:rsidR="00D90126" w:rsidRPr="00D90126" w:rsidRDefault="00D90126" w:rsidP="00D90126">
      <w:pPr>
        <w:widowControl w:val="0"/>
        <w:tabs>
          <w:tab w:val="left" w:pos="142"/>
          <w:tab w:val="left" w:pos="426"/>
          <w:tab w:val="right" w:pos="1276"/>
          <w:tab w:val="right" w:pos="5694"/>
          <w:tab w:val="right" w:pos="6898"/>
          <w:tab w:val="right" w:pos="8180"/>
          <w:tab w:val="right" w:pos="96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w:t>
      </w:r>
      <w:r w:rsidRPr="00D90126">
        <w:rPr>
          <w:rFonts w:ascii="Times New Roman" w:eastAsia="Times New Roman" w:hAnsi="Times New Roman" w:cs="Times New Roman"/>
          <w:color w:val="000000"/>
          <w:sz w:val="24"/>
          <w:szCs w:val="24"/>
          <w:lang w:bidi="ru-RU"/>
        </w:rPr>
        <w:tab/>
        <w:t>Р52301-2013«Оборудование детских игровых площадок. Безопасность при эксплуатации. Общие требования»;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w:t>
      </w:r>
      <w:r w:rsidRPr="00D90126">
        <w:rPr>
          <w:rFonts w:ascii="Times New Roman" w:eastAsia="Times New Roman" w:hAnsi="Times New Roman" w:cs="Times New Roman"/>
          <w:color w:val="000000"/>
          <w:sz w:val="24"/>
          <w:szCs w:val="24"/>
          <w:lang w:val="en-US" w:eastAsia="en-US" w:bidi="en-US"/>
        </w:rPr>
        <w:t>EH</w:t>
      </w:r>
      <w:r w:rsidRPr="00D90126">
        <w:rPr>
          <w:rFonts w:ascii="Times New Roman" w:eastAsia="Times New Roman" w:hAnsi="Times New Roman" w:cs="Times New Roman"/>
          <w:color w:val="000000"/>
          <w:sz w:val="24"/>
          <w:szCs w:val="24"/>
          <w:lang w:bidi="ru-RU"/>
        </w:rPr>
        <w:t>1177-2013 «</w:t>
      </w:r>
      <w:proofErr w:type="spellStart"/>
      <w:r w:rsidRPr="00D90126">
        <w:rPr>
          <w:rFonts w:ascii="Times New Roman" w:eastAsia="Times New Roman" w:hAnsi="Times New Roman" w:cs="Times New Roman"/>
          <w:color w:val="000000"/>
          <w:sz w:val="24"/>
          <w:szCs w:val="24"/>
          <w:lang w:bidi="ru-RU"/>
        </w:rPr>
        <w:t>Ударопоглощающие</w:t>
      </w:r>
      <w:proofErr w:type="spellEnd"/>
      <w:r w:rsidRPr="00D90126">
        <w:rPr>
          <w:rFonts w:ascii="Times New Roman" w:eastAsia="Times New Roman" w:hAnsi="Times New Roman" w:cs="Times New Roman"/>
          <w:color w:val="000000"/>
          <w:sz w:val="24"/>
          <w:szCs w:val="24"/>
          <w:lang w:bidi="ru-RU"/>
        </w:rPr>
        <w:t xml:space="preserve"> покрытия детских игровых площадок. Требования безопасности и методы испытаний»;</w:t>
      </w:r>
    </w:p>
    <w:p w:rsidR="00D90126" w:rsidRPr="00D90126" w:rsidRDefault="00D90126" w:rsidP="00D90126">
      <w:pPr>
        <w:widowControl w:val="0"/>
        <w:tabs>
          <w:tab w:val="left" w:pos="142"/>
          <w:tab w:val="left" w:pos="426"/>
          <w:tab w:val="left" w:pos="1418"/>
          <w:tab w:val="left" w:pos="1843"/>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55677-2013 «Оборудование детских спортивных площадок. Безопасность конструкций и методы испытания. Общие требования»;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55679-2013 Оборудование детских спортивных площадок. Безопасность при эксплуатации;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52766-2007 «Дороги автомобильные общего пользования. Элементы обустройства»;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33127-2014 «Дороги автомобильные общего пользования. Ограждения дорожные. Классификация»;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26213-91 Почвы. Методы определения органического вещества;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53381-2009. Почвы и грунты. Грунты питательные. Технические условия»;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17.4.3.04-85 «Охрана природы. Почвы. Общие требования к контролю и охране от загрязнения»;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17.5.3.06-85 Охрана природы. Земли. Требования к определению норм снятия плодородного слоя почвы при производстве земляных работ;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ГОСТ 32110-2013 «Шум машин. Испытания на шум бытовых и профессиональных </w:t>
      </w:r>
      <w:r w:rsidRPr="00D90126">
        <w:rPr>
          <w:rFonts w:ascii="Times New Roman" w:eastAsia="Times New Roman" w:hAnsi="Times New Roman" w:cs="Times New Roman"/>
          <w:color w:val="000000"/>
          <w:sz w:val="24"/>
          <w:szCs w:val="24"/>
          <w:lang w:bidi="ru-RU"/>
        </w:rPr>
        <w:lastRenderedPageBreak/>
        <w:t>газонокосилок с двигателем, газонных и садовых тракторов с устройствами для кошения»;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17.4.3.07-2001 «Охрана природы. Почвы. Требования к свойствам осадков сточных вод при использовании их в качестве удобрения»;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sz w:val="24"/>
          <w:szCs w:val="24"/>
          <w:lang w:bidi="ru-RU"/>
        </w:rPr>
      </w:pPr>
      <w:r w:rsidRPr="00D90126">
        <w:rPr>
          <w:rFonts w:ascii="Times New Roman" w:eastAsia="Times New Roman" w:hAnsi="Times New Roman" w:cs="Times New Roman"/>
          <w:color w:val="000000"/>
          <w:sz w:val="24"/>
          <w:szCs w:val="24"/>
          <w:lang w:bidi="ru-RU"/>
        </w:rPr>
        <w:t>ГОСТ 28329-89 Озеленение городов. Термины и определения;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sz w:val="24"/>
          <w:szCs w:val="24"/>
          <w:lang w:bidi="ru-RU"/>
        </w:rPr>
        <w:t>ГОСТ 24835-81 Саженцы деревьев и кустарников. Технические условия;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24909-81 Саженцы деревьев декоративных лиственных пород. Технические условия;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25769-83 Саженцы деревьев хвойных пород для озеленения городов. Технические условия;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51232-98 «Вода питьевая»;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color w:val="000000"/>
          <w:sz w:val="24"/>
          <w:szCs w:val="24"/>
          <w:lang w:bidi="ru-RU"/>
        </w:rPr>
        <w:t>ГОСТ 23407-78 «Ограждения инвентарные строительных площадок и участков производства строительно-монтажных работ»;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bCs/>
          <w:color w:val="000000"/>
          <w:sz w:val="24"/>
          <w:szCs w:val="24"/>
          <w:lang w:bidi="ru-RU"/>
        </w:rPr>
        <w:t>нормативы градостроительного проектирования Ростовской области;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bidi="ru-RU"/>
        </w:rPr>
        <w:t>иные своды правил и стандарты, применяемые при осуществлении деятельности по благоустройству.</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D90126" w:rsidRPr="00D90126" w:rsidRDefault="00D90126" w:rsidP="00D90126">
      <w:pPr>
        <w:tabs>
          <w:tab w:val="left" w:pos="142"/>
          <w:tab w:val="left" w:pos="426"/>
          <w:tab w:val="right" w:leader="dot" w:pos="935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tabs>
          <w:tab w:val="left" w:pos="142"/>
          <w:tab w:val="left" w:pos="426"/>
          <w:tab w:val="right" w:leader="dot" w:pos="935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tabs>
          <w:tab w:val="left" w:pos="142"/>
          <w:tab w:val="left" w:pos="426"/>
          <w:tab w:val="right" w:leader="dot" w:pos="9356"/>
        </w:tabs>
        <w:suppressAutoHyphens/>
        <w:spacing w:after="0" w:line="240" w:lineRule="auto"/>
        <w:ind w:firstLine="709"/>
        <w:jc w:val="both"/>
        <w:rPr>
          <w:rFonts w:ascii="Times New Roman" w:eastAsia="Courier New" w:hAnsi="Times New Roman" w:cs="Times New Roman"/>
          <w:sz w:val="24"/>
          <w:szCs w:val="24"/>
          <w:lang w:bidi="ru-RU"/>
        </w:rPr>
      </w:pPr>
      <w:r w:rsidRPr="00D90126">
        <w:rPr>
          <w:rFonts w:ascii="Times New Roman" w:eastAsia="Courier New" w:hAnsi="Times New Roman" w:cs="Times New Roman"/>
          <w:sz w:val="24"/>
          <w:szCs w:val="24"/>
          <w:lang w:bidi="ru-RU"/>
        </w:rPr>
        <w:t>Приложение А. Характеристики озеленения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Cs/>
          <w:kern w:val="2"/>
          <w:sz w:val="24"/>
          <w:szCs w:val="24"/>
          <w:lang w:eastAsia="ar-SA"/>
        </w:rPr>
      </w:pPr>
      <w:r w:rsidRPr="00D90126">
        <w:rPr>
          <w:rFonts w:ascii="Times New Roman" w:eastAsia="Courier New" w:hAnsi="Times New Roman" w:cs="Times New Roman"/>
          <w:sz w:val="24"/>
          <w:szCs w:val="24"/>
          <w:lang w:bidi="ru-RU"/>
        </w:rPr>
        <w:t>Приложение Б. Приемы благоустройства на территориях производственного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sz w:val="24"/>
          <w:szCs w:val="24"/>
          <w:lang w:eastAsia="ar-SA"/>
        </w:rPr>
      </w:pPr>
      <w:r w:rsidRPr="00D90126">
        <w:rPr>
          <w:rFonts w:ascii="Times New Roman" w:eastAsia="Times New Roman" w:hAnsi="Times New Roman" w:cs="Times New Roman"/>
          <w:bCs/>
          <w:kern w:val="2"/>
          <w:sz w:val="24"/>
          <w:szCs w:val="24"/>
          <w:lang w:eastAsia="ar-SA"/>
        </w:rPr>
        <w:t>Приложение В. Порядок содержания строительных площадок.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sz w:val="24"/>
          <w:szCs w:val="24"/>
          <w:lang w:eastAsia="ar-SA"/>
        </w:rPr>
      </w:pPr>
      <w:r w:rsidRPr="00D90126">
        <w:rPr>
          <w:rFonts w:ascii="Times New Roman" w:eastAsia="Courier New" w:hAnsi="Times New Roman" w:cs="Times New Roman"/>
          <w:sz w:val="24"/>
          <w:szCs w:val="24"/>
          <w:lang w:eastAsia="ar-SA"/>
        </w:rPr>
        <w:t xml:space="preserve">Приложение Г. </w:t>
      </w:r>
      <w:r w:rsidRPr="00D90126">
        <w:rPr>
          <w:rFonts w:ascii="Times New Roman" w:eastAsia="Courier New" w:hAnsi="Times New Roman" w:cs="Times New Roman"/>
          <w:sz w:val="24"/>
          <w:szCs w:val="24"/>
          <w:lang w:bidi="ru-RU"/>
        </w:rPr>
        <w:t>Положение об уборке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D90126">
        <w:rPr>
          <w:rFonts w:ascii="Times New Roman" w:eastAsia="Courier New" w:hAnsi="Times New Roman" w:cs="Times New Roman"/>
          <w:sz w:val="24"/>
          <w:szCs w:val="24"/>
          <w:lang w:eastAsia="ar-SA"/>
        </w:rPr>
        <w:t xml:space="preserve">Приложение Д. </w:t>
      </w:r>
      <w:r w:rsidRPr="00D90126">
        <w:rPr>
          <w:rFonts w:ascii="Times New Roman" w:eastAsia="Courier New" w:hAnsi="Times New Roman" w:cs="Times New Roman"/>
          <w:sz w:val="24"/>
          <w:szCs w:val="24"/>
          <w:lang w:bidi="ru-RU"/>
        </w:rPr>
        <w:t>Порядок содержания элементов благоустройства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
          <w:bCs/>
          <w:kern w:val="2"/>
          <w:sz w:val="24"/>
          <w:szCs w:val="24"/>
          <w:lang w:eastAsia="ar-SA"/>
        </w:rPr>
      </w:pPr>
      <w:r w:rsidRPr="00D90126">
        <w:rPr>
          <w:rFonts w:ascii="Times New Roman" w:eastAsia="Times New Roman" w:hAnsi="Times New Roman" w:cs="Times New Roman"/>
          <w:kern w:val="2"/>
          <w:sz w:val="24"/>
          <w:szCs w:val="24"/>
          <w:lang w:eastAsia="ar-SA"/>
        </w:rPr>
        <w:t>ПРИЛОЖЕНИЕ 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b/>
          <w:bCs/>
          <w:kern w:val="2"/>
          <w:sz w:val="24"/>
          <w:szCs w:val="24"/>
          <w:lang w:eastAsia="ar-SA"/>
        </w:rPr>
        <w:t>ХАРАКТЕРИСТИКИ ОЗЕЛЕНЕНИЯ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Таблица А.1</w:t>
      </w:r>
      <w:r w:rsidRPr="00D90126">
        <w:rPr>
          <w:rFonts w:ascii="Times New Roman" w:eastAsia="Courier New" w:hAnsi="Times New Roman" w:cs="Times New Roman"/>
          <w:color w:val="000000"/>
          <w:sz w:val="24"/>
          <w:szCs w:val="24"/>
          <w:lang w:bidi="ru-RU"/>
        </w:rPr>
        <w:tab/>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Максимальное количество деревьев и кустарников на 1 га озелененной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территории (количество штук)</w:t>
      </w:r>
    </w:p>
    <w:tbl>
      <w:tblPr>
        <w:tblW w:w="85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05"/>
        <w:gridCol w:w="2878"/>
        <w:gridCol w:w="2189"/>
        <w:gridCol w:w="35"/>
      </w:tblGrid>
      <w:tr w:rsidR="00D90126" w:rsidRPr="00D90126" w:rsidTr="00D90126">
        <w:trPr>
          <w:tblHeader/>
        </w:trPr>
        <w:tc>
          <w:tcPr>
            <w:tcW w:w="3405" w:type="dxa"/>
            <w:vAlign w:val="center"/>
            <w:hideMark/>
          </w:tcPr>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21" w:name="TO0000013"/>
            <w:bookmarkEnd w:id="21"/>
            <w:r w:rsidRPr="00D90126">
              <w:rPr>
                <w:rFonts w:ascii="Times New Roman" w:eastAsia="Courier New" w:hAnsi="Times New Roman" w:cs="Times New Roman"/>
                <w:color w:val="000000"/>
                <w:sz w:val="24"/>
                <w:szCs w:val="24"/>
                <w:lang w:bidi="ru-RU"/>
              </w:rPr>
              <w:t>Типы объектов</w:t>
            </w:r>
          </w:p>
        </w:tc>
        <w:tc>
          <w:tcPr>
            <w:tcW w:w="2878" w:type="dxa"/>
            <w:vAlign w:val="center"/>
            <w:hideMark/>
          </w:tcPr>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Деревья</w:t>
            </w:r>
          </w:p>
        </w:tc>
        <w:tc>
          <w:tcPr>
            <w:tcW w:w="2224" w:type="dxa"/>
            <w:gridSpan w:val="2"/>
            <w:vAlign w:val="center"/>
            <w:hideMark/>
          </w:tcPr>
          <w:p w:rsidR="00D90126" w:rsidRPr="00D90126" w:rsidRDefault="00D90126" w:rsidP="00D90126">
            <w:pPr>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Кустарники</w:t>
            </w:r>
          </w:p>
        </w:tc>
      </w:tr>
      <w:tr w:rsidR="00D90126" w:rsidRPr="00D90126" w:rsidTr="00D90126">
        <w:tc>
          <w:tcPr>
            <w:tcW w:w="8507" w:type="dxa"/>
            <w:gridSpan w:val="4"/>
            <w:tcMar>
              <w:top w:w="0" w:type="dxa"/>
              <w:left w:w="0" w:type="dxa"/>
              <w:bottom w:w="0" w:type="dxa"/>
              <w:right w:w="0" w:type="dxa"/>
            </w:tcMar>
            <w:hideMark/>
          </w:tcPr>
          <w:p w:rsidR="00D90126" w:rsidRPr="00D90126" w:rsidRDefault="00D90126" w:rsidP="00D90126">
            <w:pPr>
              <w:tabs>
                <w:tab w:val="left" w:pos="142"/>
                <w:tab w:val="left" w:pos="426"/>
              </w:tabs>
              <w:suppressAutoHyphens/>
              <w:snapToGrid w:val="0"/>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Озелененные территории общего пользования</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Парки общегородские и районные</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120-170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800-1000</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Скверы</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100-130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1000-1300</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Бульвары</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200-300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1200-1300</w:t>
            </w:r>
          </w:p>
        </w:tc>
      </w:tr>
      <w:tr w:rsidR="00D90126" w:rsidRPr="00D90126" w:rsidTr="00D90126">
        <w:tc>
          <w:tcPr>
            <w:tcW w:w="8507" w:type="dxa"/>
            <w:gridSpan w:val="4"/>
            <w:tcMar>
              <w:top w:w="0" w:type="dxa"/>
              <w:left w:w="0" w:type="dxa"/>
              <w:bottom w:w="0" w:type="dxa"/>
              <w:right w:w="0" w:type="dxa"/>
            </w:tcMar>
            <w:hideMark/>
          </w:tcPr>
          <w:p w:rsidR="00D90126" w:rsidRPr="00D90126" w:rsidRDefault="00D90126" w:rsidP="00D90126">
            <w:pPr>
              <w:tabs>
                <w:tab w:val="left" w:pos="142"/>
                <w:tab w:val="left" w:pos="426"/>
              </w:tabs>
              <w:suppressAutoHyphens/>
              <w:snapToGrid w:val="0"/>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Озелененные территории на участках застройки</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жилой застройки</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100-120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400-480</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детских садов и яслей</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160-200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640-800</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школ</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140-180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560-720</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Спортивные комплексы</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100-130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400-520</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Больницы и лечебные учреждения</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180-250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720-1000</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промышленных предприятий</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150-180*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600-720</w:t>
            </w:r>
          </w:p>
        </w:tc>
      </w:tr>
      <w:tr w:rsidR="00D90126" w:rsidRPr="00D90126" w:rsidTr="00D90126">
        <w:tc>
          <w:tcPr>
            <w:tcW w:w="8507" w:type="dxa"/>
            <w:gridSpan w:val="4"/>
            <w:tcMar>
              <w:top w:w="0" w:type="dxa"/>
              <w:left w:w="0" w:type="dxa"/>
              <w:bottom w:w="0" w:type="dxa"/>
              <w:right w:w="0" w:type="dxa"/>
            </w:tcMar>
            <w:hideMark/>
          </w:tcPr>
          <w:p w:rsidR="00D90126" w:rsidRPr="00D90126" w:rsidRDefault="00D90126" w:rsidP="00D90126">
            <w:pPr>
              <w:tabs>
                <w:tab w:val="left" w:pos="142"/>
                <w:tab w:val="left" w:pos="426"/>
              </w:tabs>
              <w:suppressAutoHyphens/>
              <w:snapToGrid w:val="0"/>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Озелененные территории специального назначения</w:t>
            </w:r>
          </w:p>
        </w:tc>
      </w:tr>
      <w:tr w:rsidR="00D90126" w:rsidRPr="00D90126" w:rsidTr="00D90126">
        <w:tc>
          <w:tcPr>
            <w:tcW w:w="3405" w:type="dxa"/>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Улицы, набережные**</w:t>
            </w:r>
          </w:p>
        </w:tc>
        <w:tc>
          <w:tcPr>
            <w:tcW w:w="2878" w:type="dxa"/>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150-180</w:t>
            </w:r>
          </w:p>
        </w:tc>
        <w:tc>
          <w:tcPr>
            <w:tcW w:w="2224" w:type="dxa"/>
            <w:gridSpan w:val="2"/>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600-720</w:t>
            </w:r>
          </w:p>
        </w:tc>
      </w:tr>
      <w:tr w:rsidR="00D90126" w:rsidRPr="00D90126" w:rsidTr="00D90126">
        <w:trPr>
          <w:gridAfter w:val="1"/>
          <w:wAfter w:w="35" w:type="dxa"/>
        </w:trPr>
        <w:tc>
          <w:tcPr>
            <w:tcW w:w="3405" w:type="dxa"/>
            <w:tcMar>
              <w:top w:w="0" w:type="dxa"/>
              <w:left w:w="0" w:type="dxa"/>
              <w:bottom w:w="0" w:type="dxa"/>
              <w:right w:w="0" w:type="dxa"/>
            </w:tcMa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Санитарно-защитные зоны</w:t>
            </w:r>
          </w:p>
        </w:tc>
        <w:tc>
          <w:tcPr>
            <w:tcW w:w="5067" w:type="dxa"/>
            <w:gridSpan w:val="2"/>
            <w:tcMar>
              <w:top w:w="0" w:type="dxa"/>
              <w:left w:w="0" w:type="dxa"/>
              <w:bottom w:w="0" w:type="dxa"/>
              <w:right w:w="0" w:type="dxa"/>
            </w:tcMar>
            <w:hideMark/>
          </w:tcPr>
          <w:p w:rsidR="00D90126" w:rsidRPr="00D90126" w:rsidRDefault="00D90126" w:rsidP="00D90126">
            <w:pPr>
              <w:tabs>
                <w:tab w:val="left" w:pos="142"/>
                <w:tab w:val="left" w:pos="426"/>
              </w:tabs>
              <w:suppressAutoHyphens/>
              <w:snapToGrid w:val="0"/>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В зависимости от процента озеленения зоны</w:t>
            </w:r>
          </w:p>
        </w:tc>
      </w:tr>
      <w:tr w:rsidR="00D90126" w:rsidRPr="00D90126" w:rsidTr="00D90126">
        <w:tc>
          <w:tcPr>
            <w:tcW w:w="8507" w:type="dxa"/>
            <w:gridSpan w:val="4"/>
            <w:tcMar>
              <w:top w:w="0" w:type="dxa"/>
              <w:left w:w="0" w:type="dxa"/>
              <w:bottom w:w="0" w:type="dxa"/>
              <w:right w:w="0" w:type="dxa"/>
            </w:tcMa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В зависимости от профиля предприятия.</w:t>
            </w:r>
          </w:p>
          <w:p w:rsidR="00D90126" w:rsidRPr="00D90126" w:rsidRDefault="00D90126" w:rsidP="00D90126">
            <w:pPr>
              <w:tabs>
                <w:tab w:val="left" w:pos="142"/>
                <w:tab w:val="left" w:pos="426"/>
              </w:tabs>
              <w:suppressAutoHyphens/>
              <w:snapToGrid w:val="0"/>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 На 1 км при условии допустимости насаждений.</w:t>
            </w:r>
          </w:p>
        </w:tc>
      </w:tr>
    </w:tbl>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Таблица А.2.</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Доля цветников на озелененных территориях объектов рекреации (в процентах)</w:t>
      </w:r>
    </w:p>
    <w:tbl>
      <w:tblPr>
        <w:tblW w:w="0" w:type="auto"/>
        <w:tblInd w:w="28" w:type="dxa"/>
        <w:tblLayout w:type="fixed"/>
        <w:tblCellMar>
          <w:left w:w="28" w:type="dxa"/>
          <w:right w:w="28" w:type="dxa"/>
        </w:tblCellMar>
        <w:tblLook w:val="04A0"/>
      </w:tblPr>
      <w:tblGrid>
        <w:gridCol w:w="4216"/>
        <w:gridCol w:w="5107"/>
      </w:tblGrid>
      <w:tr w:rsidR="00D90126" w:rsidRPr="00D90126" w:rsidTr="00D90126">
        <w:trPr>
          <w:tblHeader/>
        </w:trPr>
        <w:tc>
          <w:tcPr>
            <w:tcW w:w="4216"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bookmarkStart w:id="22" w:name="TO0000014"/>
            <w:bookmarkEnd w:id="22"/>
            <w:r w:rsidRPr="00D90126">
              <w:rPr>
                <w:rFonts w:ascii="Times New Roman" w:eastAsia="Courier New" w:hAnsi="Times New Roman" w:cs="Times New Roman"/>
                <w:color w:val="000000"/>
                <w:sz w:val="24"/>
                <w:szCs w:val="24"/>
                <w:lang w:bidi="ru-RU"/>
              </w:rPr>
              <w:t>Виды объектов рекреации</w:t>
            </w:r>
          </w:p>
        </w:tc>
        <w:tc>
          <w:tcPr>
            <w:tcW w:w="5107"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Удельный вес цветников* от площади озеленения объектов</w:t>
            </w:r>
          </w:p>
        </w:tc>
      </w:tr>
      <w:tr w:rsidR="00D90126" w:rsidRPr="00D90126" w:rsidTr="00D90126">
        <w:tc>
          <w:tcPr>
            <w:tcW w:w="4216"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Парки</w:t>
            </w:r>
          </w:p>
        </w:tc>
        <w:tc>
          <w:tcPr>
            <w:tcW w:w="5107"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2,0-2,5</w:t>
            </w:r>
          </w:p>
        </w:tc>
      </w:tr>
      <w:tr w:rsidR="00D90126" w:rsidRPr="00D90126" w:rsidTr="00D90126">
        <w:tc>
          <w:tcPr>
            <w:tcW w:w="4216"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Сады</w:t>
            </w:r>
          </w:p>
        </w:tc>
        <w:tc>
          <w:tcPr>
            <w:tcW w:w="5107"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2,5-3,0</w:t>
            </w:r>
          </w:p>
        </w:tc>
      </w:tr>
      <w:tr w:rsidR="00D90126" w:rsidRPr="00D90126" w:rsidTr="00D90126">
        <w:tc>
          <w:tcPr>
            <w:tcW w:w="4216"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Скверы</w:t>
            </w:r>
          </w:p>
        </w:tc>
        <w:tc>
          <w:tcPr>
            <w:tcW w:w="5107"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4,0-5,0</w:t>
            </w:r>
          </w:p>
        </w:tc>
      </w:tr>
      <w:tr w:rsidR="00D90126" w:rsidRPr="00D90126" w:rsidTr="00D90126">
        <w:tc>
          <w:tcPr>
            <w:tcW w:w="4216" w:type="dxa"/>
            <w:tcBorders>
              <w:top w:val="single" w:sz="4" w:space="0" w:color="000000"/>
              <w:left w:val="single" w:sz="4" w:space="0" w:color="000000"/>
              <w:bottom w:val="single" w:sz="4" w:space="0" w:color="auto"/>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Бульвары</w:t>
            </w:r>
          </w:p>
        </w:tc>
        <w:tc>
          <w:tcPr>
            <w:tcW w:w="5107" w:type="dxa"/>
            <w:tcBorders>
              <w:top w:val="single" w:sz="4" w:space="0" w:color="000000"/>
              <w:left w:val="single" w:sz="4" w:space="0" w:color="000000"/>
              <w:bottom w:val="single" w:sz="4" w:space="0" w:color="auto"/>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3,0-4,0</w:t>
            </w:r>
          </w:p>
        </w:tc>
      </w:tr>
      <w:tr w:rsidR="00D90126" w:rsidRPr="00D90126" w:rsidTr="00D90126">
        <w:tc>
          <w:tcPr>
            <w:tcW w:w="932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90126" w:rsidRPr="00D90126" w:rsidRDefault="00D90126" w:rsidP="00D90126">
            <w:pPr>
              <w:tabs>
                <w:tab w:val="left" w:pos="142"/>
                <w:tab w:val="left" w:pos="426"/>
              </w:tabs>
              <w:suppressAutoHyphens/>
              <w:snapToGrid w:val="0"/>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 В том числе не менее половины от площади цветника следует формировать из многолетников</w:t>
            </w:r>
          </w:p>
        </w:tc>
      </w:tr>
    </w:tbl>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Таблица А.3.</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Обеспеченность озелененными территориями участков общественной, жилой, производственной застройки (в процентах)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36"/>
        <w:gridCol w:w="4087"/>
      </w:tblGrid>
      <w:tr w:rsidR="00D90126" w:rsidRPr="00D90126" w:rsidTr="00D90126">
        <w:trPr>
          <w:tblHeader/>
        </w:trPr>
        <w:tc>
          <w:tcPr>
            <w:tcW w:w="5236" w:type="dxa"/>
            <w:vAlign w:val="center"/>
            <w:hideMark/>
          </w:tcPr>
          <w:p w:rsidR="00D90126" w:rsidRPr="00D90126" w:rsidRDefault="00D90126" w:rsidP="00D90126">
            <w:pPr>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bookmarkStart w:id="23" w:name="TO0000015"/>
            <w:bookmarkEnd w:id="23"/>
            <w:r w:rsidRPr="00D90126">
              <w:rPr>
                <w:rFonts w:ascii="Times New Roman" w:eastAsia="Courier New" w:hAnsi="Times New Roman" w:cs="Times New Roman"/>
                <w:color w:val="000000"/>
                <w:sz w:val="24"/>
                <w:szCs w:val="24"/>
                <w:lang w:bidi="ru-RU"/>
              </w:rPr>
              <w:t>Территории участков общественной, жилой, производственной застройки</w:t>
            </w:r>
          </w:p>
        </w:tc>
        <w:tc>
          <w:tcPr>
            <w:tcW w:w="4087" w:type="dxa"/>
            <w:vAlign w:val="center"/>
            <w:hideMark/>
          </w:tcPr>
          <w:p w:rsidR="00D90126" w:rsidRPr="00D90126" w:rsidRDefault="00D90126" w:rsidP="00D90126">
            <w:pPr>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Территории озеленения</w:t>
            </w:r>
          </w:p>
        </w:tc>
      </w:tr>
      <w:tr w:rsidR="00D90126" w:rsidRPr="00D90126" w:rsidTr="00D90126">
        <w:tc>
          <w:tcPr>
            <w:tcW w:w="5236"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детских садов-яслей</w:t>
            </w:r>
          </w:p>
        </w:tc>
        <w:tc>
          <w:tcPr>
            <w:tcW w:w="4087"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Не менее 50</w:t>
            </w:r>
          </w:p>
        </w:tc>
      </w:tr>
      <w:tr w:rsidR="00D90126" w:rsidRPr="00D90126" w:rsidTr="00D90126">
        <w:tc>
          <w:tcPr>
            <w:tcW w:w="5236"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школ</w:t>
            </w:r>
          </w:p>
        </w:tc>
        <w:tc>
          <w:tcPr>
            <w:tcW w:w="4087"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Не менее 40</w:t>
            </w:r>
          </w:p>
        </w:tc>
      </w:tr>
      <w:tr w:rsidR="00D90126" w:rsidRPr="00D90126" w:rsidTr="00D90126">
        <w:tc>
          <w:tcPr>
            <w:tcW w:w="5236"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больниц</w:t>
            </w:r>
          </w:p>
        </w:tc>
        <w:tc>
          <w:tcPr>
            <w:tcW w:w="4087"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50-65</w:t>
            </w:r>
          </w:p>
        </w:tc>
      </w:tr>
      <w:tr w:rsidR="00D90126" w:rsidRPr="00D90126" w:rsidTr="00D90126">
        <w:tc>
          <w:tcPr>
            <w:tcW w:w="5236"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культурно-просветительных учреждений</w:t>
            </w:r>
          </w:p>
        </w:tc>
        <w:tc>
          <w:tcPr>
            <w:tcW w:w="4087"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20-30</w:t>
            </w:r>
          </w:p>
        </w:tc>
      </w:tr>
      <w:tr w:rsidR="00D90126" w:rsidRPr="00D90126" w:rsidTr="00D90126">
        <w:tc>
          <w:tcPr>
            <w:tcW w:w="5236"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территории ВУЗов</w:t>
            </w:r>
          </w:p>
        </w:tc>
        <w:tc>
          <w:tcPr>
            <w:tcW w:w="4087"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30-40</w:t>
            </w:r>
          </w:p>
        </w:tc>
      </w:tr>
      <w:tr w:rsidR="00D90126" w:rsidRPr="00D90126" w:rsidTr="00D90126">
        <w:tc>
          <w:tcPr>
            <w:tcW w:w="5236"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техникумов</w:t>
            </w:r>
          </w:p>
        </w:tc>
        <w:tc>
          <w:tcPr>
            <w:tcW w:w="4087"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Не менее 40</w:t>
            </w:r>
          </w:p>
        </w:tc>
      </w:tr>
      <w:tr w:rsidR="00D90126" w:rsidRPr="00D90126" w:rsidTr="00D90126">
        <w:tc>
          <w:tcPr>
            <w:tcW w:w="5236"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профтехучилищ</w:t>
            </w:r>
          </w:p>
        </w:tc>
        <w:tc>
          <w:tcPr>
            <w:tcW w:w="4087"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Не менее 40</w:t>
            </w:r>
          </w:p>
        </w:tc>
      </w:tr>
      <w:tr w:rsidR="00D90126" w:rsidRPr="00D90126" w:rsidTr="00D90126">
        <w:tc>
          <w:tcPr>
            <w:tcW w:w="5236"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жилой застройки</w:t>
            </w:r>
          </w:p>
        </w:tc>
        <w:tc>
          <w:tcPr>
            <w:tcW w:w="4087"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40-60</w:t>
            </w:r>
          </w:p>
        </w:tc>
      </w:tr>
      <w:tr w:rsidR="00D90126" w:rsidRPr="00D90126" w:rsidTr="00D90126">
        <w:tc>
          <w:tcPr>
            <w:tcW w:w="5236"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Участки производственной застройки</w:t>
            </w:r>
          </w:p>
        </w:tc>
        <w:tc>
          <w:tcPr>
            <w:tcW w:w="4087" w:type="dxa"/>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10-15*</w:t>
            </w:r>
          </w:p>
        </w:tc>
      </w:tr>
      <w:tr w:rsidR="00D90126" w:rsidRPr="00D90126" w:rsidTr="00D90126">
        <w:tc>
          <w:tcPr>
            <w:tcW w:w="9323" w:type="dxa"/>
            <w:gridSpan w:val="2"/>
            <w:tcMar>
              <w:top w:w="0" w:type="dxa"/>
              <w:left w:w="0" w:type="dxa"/>
              <w:bottom w:w="0" w:type="dxa"/>
              <w:right w:w="0" w:type="dxa"/>
            </w:tcMar>
            <w:vAlign w:val="center"/>
            <w:hideMark/>
          </w:tcPr>
          <w:p w:rsidR="00D90126" w:rsidRPr="00D90126" w:rsidRDefault="00D90126" w:rsidP="00D90126">
            <w:pPr>
              <w:tabs>
                <w:tab w:val="left" w:pos="142"/>
                <w:tab w:val="left" w:pos="426"/>
              </w:tabs>
              <w:suppressAutoHyphens/>
              <w:snapToGrid w:val="0"/>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 В зависимости от отраслевой направленности производства.</w:t>
            </w:r>
          </w:p>
        </w:tc>
      </w:tr>
    </w:tbl>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Таблица А.4</w:t>
      </w:r>
      <w:r w:rsidRPr="00D90126">
        <w:rPr>
          <w:rFonts w:ascii="Times New Roman" w:eastAsia="Courier New" w:hAnsi="Times New Roman" w:cs="Times New Roman"/>
          <w:color w:val="000000"/>
          <w:sz w:val="24"/>
          <w:szCs w:val="24"/>
          <w:lang w:bidi="ru-RU"/>
        </w:rPr>
        <w:tab/>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Параметры и требования для сортировки крупномерных деревьев</w:t>
      </w:r>
    </w:p>
    <w:tbl>
      <w:tblPr>
        <w:tblW w:w="9327" w:type="dxa"/>
        <w:tblInd w:w="28" w:type="dxa"/>
        <w:tblLayout w:type="fixed"/>
        <w:tblCellMar>
          <w:left w:w="28" w:type="dxa"/>
          <w:right w:w="28" w:type="dxa"/>
        </w:tblCellMar>
        <w:tblLook w:val="04A0"/>
      </w:tblPr>
      <w:tblGrid>
        <w:gridCol w:w="1885"/>
        <w:gridCol w:w="4745"/>
        <w:gridCol w:w="2671"/>
        <w:gridCol w:w="26"/>
      </w:tblGrid>
      <w:tr w:rsidR="00D90126" w:rsidRPr="00D90126" w:rsidTr="00D90126">
        <w:trPr>
          <w:gridAfter w:val="1"/>
          <w:wAfter w:w="26" w:type="dxa"/>
          <w:tblHeader/>
        </w:trPr>
        <w:tc>
          <w:tcPr>
            <w:tcW w:w="18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bookmarkStart w:id="24" w:name="TO0000019"/>
            <w:bookmarkEnd w:id="24"/>
            <w:r w:rsidRPr="00D90126">
              <w:rPr>
                <w:rFonts w:ascii="Times New Roman" w:eastAsia="Courier New" w:hAnsi="Times New Roman" w:cs="Times New Roman"/>
                <w:color w:val="000000"/>
                <w:sz w:val="24"/>
                <w:szCs w:val="24"/>
                <w:lang w:bidi="ru-RU"/>
              </w:rPr>
              <w:t>Наименование</w:t>
            </w:r>
          </w:p>
        </w:tc>
        <w:tc>
          <w:tcPr>
            <w:tcW w:w="474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Требования</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Сортировка</w:t>
            </w:r>
          </w:p>
        </w:tc>
      </w:tr>
      <w:tr w:rsidR="00D90126" w:rsidRPr="00D90126" w:rsidTr="00D90126">
        <w:trPr>
          <w:gridAfter w:val="1"/>
          <w:wAfter w:w="26" w:type="dxa"/>
        </w:trPr>
        <w:tc>
          <w:tcPr>
            <w:tcW w:w="18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Крупномерные деревья* (</w:t>
            </w:r>
            <w:proofErr w:type="spellStart"/>
            <w:r w:rsidRPr="00D90126">
              <w:rPr>
                <w:rFonts w:ascii="Times New Roman" w:eastAsia="Courier New" w:hAnsi="Times New Roman" w:cs="Times New Roman"/>
                <w:color w:val="000000"/>
                <w:sz w:val="24"/>
                <w:szCs w:val="24"/>
                <w:lang w:bidi="ru-RU"/>
              </w:rPr>
              <w:t>Кр.д</w:t>
            </w:r>
            <w:proofErr w:type="spellEnd"/>
            <w:r w:rsidRPr="00D90126">
              <w:rPr>
                <w:rFonts w:ascii="Times New Roman" w:eastAsia="Courier New" w:hAnsi="Times New Roman" w:cs="Times New Roman"/>
                <w:color w:val="000000"/>
                <w:sz w:val="24"/>
                <w:szCs w:val="24"/>
                <w:lang w:bidi="ru-RU"/>
              </w:rPr>
              <w:t>.), пересаженные дважды (2×Пер)</w:t>
            </w:r>
          </w:p>
        </w:tc>
        <w:tc>
          <w:tcPr>
            <w:tcW w:w="474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proofErr w:type="spellStart"/>
            <w:r w:rsidRPr="00D90126">
              <w:rPr>
                <w:rFonts w:ascii="Times New Roman" w:eastAsia="Courier New" w:hAnsi="Times New Roman" w:cs="Times New Roman"/>
                <w:color w:val="000000"/>
                <w:sz w:val="24"/>
                <w:szCs w:val="24"/>
                <w:lang w:bidi="ru-RU"/>
              </w:rPr>
              <w:t>Кр.д</w:t>
            </w:r>
            <w:proofErr w:type="spellEnd"/>
            <w:r w:rsidRPr="00D90126">
              <w:rPr>
                <w:rFonts w:ascii="Times New Roman" w:eastAsia="Courier New" w:hAnsi="Times New Roman" w:cs="Times New Roman"/>
                <w:color w:val="000000"/>
                <w:sz w:val="24"/>
                <w:szCs w:val="24"/>
                <w:lang w:bidi="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D90126">
              <w:rPr>
                <w:rFonts w:ascii="Times New Roman" w:eastAsia="Courier New" w:hAnsi="Times New Roman" w:cs="Times New Roman"/>
                <w:color w:val="000000"/>
                <w:sz w:val="24"/>
                <w:szCs w:val="24"/>
                <w:lang w:bidi="ru-RU"/>
              </w:rPr>
              <w:t>агроприемов</w:t>
            </w:r>
            <w:proofErr w:type="spellEnd"/>
            <w:r w:rsidRPr="00D90126">
              <w:rPr>
                <w:rFonts w:ascii="Times New Roman" w:eastAsia="Courier New" w:hAnsi="Times New Roman" w:cs="Times New Roman"/>
                <w:color w:val="000000"/>
                <w:sz w:val="24"/>
                <w:szCs w:val="24"/>
                <w:lang w:bidi="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D90126">
              <w:rPr>
                <w:rFonts w:ascii="Times New Roman" w:eastAsia="Courier New" w:hAnsi="Times New Roman" w:cs="Times New Roman"/>
                <w:color w:val="000000"/>
                <w:sz w:val="24"/>
                <w:szCs w:val="24"/>
                <w:lang w:bidi="ru-RU"/>
              </w:rPr>
              <w:t>Кр.д</w:t>
            </w:r>
            <w:proofErr w:type="spellEnd"/>
            <w:r w:rsidRPr="00D90126">
              <w:rPr>
                <w:rFonts w:ascii="Times New Roman" w:eastAsia="Courier New" w:hAnsi="Times New Roman" w:cs="Times New Roman"/>
                <w:color w:val="000000"/>
                <w:sz w:val="24"/>
                <w:szCs w:val="24"/>
                <w:lang w:bidi="ru-RU"/>
              </w:rPr>
              <w:t>. должны выращиваться на одном месте не менее четырех вегетационных периодов после последней пересадки</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Сортировка осуществляется по обхвату ствола (см):</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8-10**, 10**-12</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Количество растений при транспортировке в пучках:</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не более 5</w:t>
            </w:r>
          </w:p>
        </w:tc>
      </w:tr>
      <w:tr w:rsidR="00D90126" w:rsidRPr="00D90126" w:rsidTr="00D90126">
        <w:trPr>
          <w:gridAfter w:val="1"/>
          <w:wAfter w:w="26" w:type="dxa"/>
        </w:trPr>
        <w:tc>
          <w:tcPr>
            <w:tcW w:w="18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Крупномерные </w:t>
            </w:r>
            <w:r w:rsidRPr="00D90126">
              <w:rPr>
                <w:rFonts w:ascii="Times New Roman" w:eastAsia="Courier New" w:hAnsi="Times New Roman" w:cs="Times New Roman"/>
                <w:color w:val="000000"/>
                <w:sz w:val="24"/>
                <w:szCs w:val="24"/>
                <w:lang w:bidi="ru-RU"/>
              </w:rPr>
              <w:lastRenderedPageBreak/>
              <w:t>деревья, пересаженные трижды (3×Пер), Крупномерные деревья, пересаженные четыре раза и более</w:t>
            </w:r>
          </w:p>
        </w:tc>
        <w:tc>
          <w:tcPr>
            <w:tcW w:w="474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proofErr w:type="spellStart"/>
            <w:r w:rsidRPr="00D90126">
              <w:rPr>
                <w:rFonts w:ascii="Times New Roman" w:eastAsia="Courier New" w:hAnsi="Times New Roman" w:cs="Times New Roman"/>
                <w:color w:val="000000"/>
                <w:sz w:val="24"/>
                <w:szCs w:val="24"/>
                <w:lang w:bidi="ru-RU"/>
              </w:rPr>
              <w:lastRenderedPageBreak/>
              <w:t>Кр.д</w:t>
            </w:r>
            <w:proofErr w:type="spellEnd"/>
            <w:r w:rsidRPr="00D90126">
              <w:rPr>
                <w:rFonts w:ascii="Times New Roman" w:eastAsia="Courier New" w:hAnsi="Times New Roman" w:cs="Times New Roman"/>
                <w:color w:val="000000"/>
                <w:sz w:val="24"/>
                <w:szCs w:val="24"/>
                <w:lang w:bidi="ru-RU"/>
              </w:rPr>
              <w:t xml:space="preserve">., пересаженные трижды должны </w:t>
            </w:r>
            <w:r w:rsidRPr="00D90126">
              <w:rPr>
                <w:rFonts w:ascii="Times New Roman" w:eastAsia="Courier New" w:hAnsi="Times New Roman" w:cs="Times New Roman"/>
                <w:color w:val="000000"/>
                <w:sz w:val="24"/>
                <w:szCs w:val="24"/>
                <w:lang w:bidi="ru-RU"/>
              </w:rPr>
              <w:lastRenderedPageBreak/>
              <w:t xml:space="preserve">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D90126">
              <w:rPr>
                <w:rFonts w:ascii="Times New Roman" w:eastAsia="Courier New" w:hAnsi="Times New Roman" w:cs="Times New Roman"/>
                <w:i/>
                <w:iCs/>
                <w:color w:val="000000"/>
                <w:sz w:val="24"/>
                <w:szCs w:val="24"/>
                <w:lang w:bidi="ru-RU"/>
              </w:rPr>
              <w:t xml:space="preserve">Робиния псевдоакация). </w:t>
            </w:r>
            <w:r w:rsidRPr="00D90126">
              <w:rPr>
                <w:rFonts w:ascii="Times New Roman" w:eastAsia="Courier New" w:hAnsi="Times New Roman" w:cs="Times New Roman"/>
                <w:color w:val="000000"/>
                <w:sz w:val="24"/>
                <w:szCs w:val="24"/>
                <w:lang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 xml:space="preserve">Сортировка </w:t>
            </w:r>
            <w:r w:rsidRPr="00D90126">
              <w:rPr>
                <w:rFonts w:ascii="Times New Roman" w:eastAsia="Courier New" w:hAnsi="Times New Roman" w:cs="Times New Roman"/>
                <w:color w:val="000000"/>
                <w:sz w:val="24"/>
                <w:szCs w:val="24"/>
                <w:lang w:bidi="ru-RU"/>
              </w:rPr>
              <w:lastRenderedPageBreak/>
              <w:t>осуществляется по обхвату ствола (см):</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10-12, 12-14, 14-16, 16-18, 18-20, 20-25</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и далее с интервалом 5 см, при обхвате более 50 см - с интервалом 10 см.</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 зависимости от вида, сорта и размеров могут быть указаны дополнительные данные по общей высоте и ширине кроны.</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Ширина кроны в см:</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60-100, 100-150, 150-200, 200-300, 300-400, 400-600</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Общая высота в см: </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выше 300 см с интервалом 100 см</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выше 500 см с интервалом 200 см</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выше 900 см с интервалом 300 см</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Количество пересадок дается у растений с комом в металлической сетке (4×Пер, 5×Пер и т.д.)</w:t>
            </w:r>
          </w:p>
        </w:tc>
      </w:tr>
      <w:tr w:rsidR="00D90126" w:rsidRPr="00D90126" w:rsidTr="00D90126">
        <w:trPr>
          <w:gridAfter w:val="1"/>
          <w:wAfter w:w="26" w:type="dxa"/>
        </w:trPr>
        <w:tc>
          <w:tcPr>
            <w:tcW w:w="18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Аллейные деревья (</w:t>
            </w:r>
            <w:proofErr w:type="spellStart"/>
            <w:r w:rsidRPr="00D90126">
              <w:rPr>
                <w:rFonts w:ascii="Times New Roman" w:eastAsia="Courier New" w:hAnsi="Times New Roman" w:cs="Times New Roman"/>
                <w:color w:val="000000"/>
                <w:sz w:val="24"/>
                <w:szCs w:val="24"/>
                <w:lang w:bidi="ru-RU"/>
              </w:rPr>
              <w:t>Кр.д</w:t>
            </w:r>
            <w:proofErr w:type="spellEnd"/>
            <w:r w:rsidRPr="00D90126">
              <w:rPr>
                <w:rFonts w:ascii="Times New Roman" w:eastAsia="Courier New" w:hAnsi="Times New Roman" w:cs="Times New Roman"/>
                <w:color w:val="000000"/>
                <w:sz w:val="24"/>
                <w:szCs w:val="24"/>
                <w:lang w:bidi="ru-RU"/>
              </w:rPr>
              <w:t>. для озеленения улиц)</w:t>
            </w:r>
          </w:p>
        </w:tc>
        <w:tc>
          <w:tcPr>
            <w:tcW w:w="474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 xml:space="preserve">Сортировка осуществляется как для </w:t>
            </w:r>
            <w:proofErr w:type="spellStart"/>
            <w:r w:rsidRPr="00D90126">
              <w:rPr>
                <w:rFonts w:ascii="Times New Roman" w:eastAsia="Courier New" w:hAnsi="Times New Roman" w:cs="Times New Roman"/>
                <w:color w:val="000000"/>
                <w:sz w:val="24"/>
                <w:szCs w:val="24"/>
                <w:lang w:bidi="ru-RU"/>
              </w:rPr>
              <w:t>Кр.д</w:t>
            </w:r>
            <w:proofErr w:type="spellEnd"/>
            <w:r w:rsidRPr="00D90126">
              <w:rPr>
                <w:rFonts w:ascii="Times New Roman" w:eastAsia="Courier New" w:hAnsi="Times New Roman" w:cs="Times New Roman"/>
                <w:color w:val="000000"/>
                <w:sz w:val="24"/>
                <w:szCs w:val="24"/>
                <w:lang w:bidi="ru-RU"/>
              </w:rPr>
              <w:t xml:space="preserve"> (3×Пер)</w:t>
            </w:r>
          </w:p>
        </w:tc>
      </w:tr>
      <w:tr w:rsidR="00D90126" w:rsidRPr="00D90126" w:rsidTr="00D90126">
        <w:trPr>
          <w:gridAfter w:val="1"/>
          <w:wAfter w:w="26" w:type="dxa"/>
        </w:trPr>
        <w:tc>
          <w:tcPr>
            <w:tcW w:w="18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proofErr w:type="spellStart"/>
            <w:r w:rsidRPr="00D90126">
              <w:rPr>
                <w:rFonts w:ascii="Times New Roman" w:eastAsia="Courier New" w:hAnsi="Times New Roman" w:cs="Times New Roman"/>
                <w:color w:val="000000"/>
                <w:sz w:val="24"/>
                <w:szCs w:val="24"/>
                <w:lang w:bidi="ru-RU"/>
              </w:rPr>
              <w:t>Кр.д</w:t>
            </w:r>
            <w:proofErr w:type="spellEnd"/>
            <w:r w:rsidRPr="00D90126">
              <w:rPr>
                <w:rFonts w:ascii="Times New Roman" w:eastAsia="Courier New" w:hAnsi="Times New Roman" w:cs="Times New Roman"/>
                <w:color w:val="000000"/>
                <w:sz w:val="24"/>
                <w:szCs w:val="24"/>
                <w:lang w:bidi="ru-RU"/>
              </w:rPr>
              <w:t xml:space="preserve"> с шарообразной и плакучей формой кроны</w:t>
            </w:r>
          </w:p>
        </w:tc>
        <w:tc>
          <w:tcPr>
            <w:tcW w:w="474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Так как у них нет прямых приростов ствола в крону, они выращиваются с различной длиной штамба</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 xml:space="preserve">Сортировка осуществляется как для </w:t>
            </w:r>
            <w:proofErr w:type="spellStart"/>
            <w:r w:rsidRPr="00D90126">
              <w:rPr>
                <w:rFonts w:ascii="Times New Roman" w:eastAsia="Courier New" w:hAnsi="Times New Roman" w:cs="Times New Roman"/>
                <w:color w:val="000000"/>
                <w:sz w:val="24"/>
                <w:szCs w:val="24"/>
                <w:lang w:bidi="ru-RU"/>
              </w:rPr>
              <w:t>Кр.д</w:t>
            </w:r>
            <w:proofErr w:type="spellEnd"/>
            <w:r w:rsidRPr="00D90126">
              <w:rPr>
                <w:rFonts w:ascii="Times New Roman" w:eastAsia="Courier New" w:hAnsi="Times New Roman" w:cs="Times New Roman"/>
                <w:color w:val="000000"/>
                <w:sz w:val="24"/>
                <w:szCs w:val="24"/>
                <w:lang w:bidi="ru-RU"/>
              </w:rPr>
              <w:t xml:space="preserve"> (3×Пер)</w:t>
            </w:r>
          </w:p>
        </w:tc>
      </w:tr>
      <w:tr w:rsidR="00D90126" w:rsidRPr="00D90126" w:rsidTr="00D90126">
        <w:tc>
          <w:tcPr>
            <w:tcW w:w="932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Крупномерные деревья (</w:t>
            </w:r>
            <w:proofErr w:type="spellStart"/>
            <w:r w:rsidRPr="00D90126">
              <w:rPr>
                <w:rFonts w:ascii="Times New Roman" w:eastAsia="Courier New" w:hAnsi="Times New Roman" w:cs="Times New Roman"/>
                <w:color w:val="000000"/>
                <w:sz w:val="24"/>
                <w:szCs w:val="24"/>
                <w:lang w:bidi="ru-RU"/>
              </w:rPr>
              <w:t>Кр.д</w:t>
            </w:r>
            <w:proofErr w:type="spellEnd"/>
            <w:r w:rsidRPr="00D90126">
              <w:rPr>
                <w:rFonts w:ascii="Times New Roman" w:eastAsia="Courier New" w:hAnsi="Times New Roman" w:cs="Times New Roman"/>
                <w:color w:val="000000"/>
                <w:sz w:val="24"/>
                <w:szCs w:val="24"/>
                <w:lang w:bidi="ru-RU"/>
              </w:rPr>
              <w:t>.) - это древесные растения с четкой границей между стволом и кроной</w:t>
            </w:r>
          </w:p>
          <w:p w:rsidR="00D90126" w:rsidRPr="00D90126" w:rsidRDefault="00D90126" w:rsidP="00D90126">
            <w:pPr>
              <w:tabs>
                <w:tab w:val="left" w:pos="142"/>
                <w:tab w:val="left" w:pos="426"/>
              </w:tabs>
              <w:suppressAutoHyphens/>
              <w:snapToGrid w:val="0"/>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
          <w:bCs/>
          <w:color w:val="000000"/>
          <w:kern w:val="2"/>
          <w:sz w:val="24"/>
          <w:szCs w:val="24"/>
          <w:lang w:eastAsia="ar-SA"/>
        </w:rPr>
      </w:pPr>
      <w:r w:rsidRPr="00D90126">
        <w:rPr>
          <w:rFonts w:ascii="Times New Roman" w:eastAsia="Times New Roman" w:hAnsi="Times New Roman" w:cs="Times New Roman"/>
          <w:color w:val="000000"/>
          <w:kern w:val="2"/>
          <w:sz w:val="24"/>
          <w:szCs w:val="24"/>
          <w:lang w:eastAsia="ar-SA"/>
        </w:rPr>
        <w:t>ПРИЛОЖЕНИЕ Б</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b/>
          <w:bCs/>
          <w:color w:val="000000"/>
          <w:kern w:val="2"/>
          <w:sz w:val="24"/>
          <w:szCs w:val="24"/>
          <w:lang w:eastAsia="ar-SA"/>
        </w:rPr>
        <w:t>ПРИЕМЫ БЛАГОУСТРОЙСТВА НА ТЕРРИТОРИЯХ ПРОИЗВОДСТВЕННОГО НАЗНАЧЕНИЯ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Благоустройство производственных объектов различных отраслей</w:t>
      </w:r>
    </w:p>
    <w:tbl>
      <w:tblPr>
        <w:tblW w:w="0" w:type="auto"/>
        <w:tblLayout w:type="fixed"/>
        <w:tblCellMar>
          <w:left w:w="28" w:type="dxa"/>
          <w:right w:w="28" w:type="dxa"/>
        </w:tblCellMar>
        <w:tblLook w:val="04A0"/>
      </w:tblPr>
      <w:tblGrid>
        <w:gridCol w:w="2325"/>
        <w:gridCol w:w="2985"/>
        <w:gridCol w:w="4013"/>
      </w:tblGrid>
      <w:tr w:rsidR="00D90126" w:rsidRPr="00D90126" w:rsidTr="00D90126">
        <w:trPr>
          <w:tblHeader/>
        </w:trPr>
        <w:tc>
          <w:tcPr>
            <w:tcW w:w="232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Отрасли предприятий</w:t>
            </w:r>
          </w:p>
        </w:tc>
        <w:tc>
          <w:tcPr>
            <w:tcW w:w="29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Мероприятия защиты окружающей среды</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Приемы благоустройства</w:t>
            </w:r>
          </w:p>
        </w:tc>
      </w:tr>
      <w:tr w:rsidR="00D90126" w:rsidRPr="00D90126" w:rsidTr="00D90126">
        <w:tc>
          <w:tcPr>
            <w:tcW w:w="232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Приборостроительная и радиоэлектронная промышленность</w:t>
            </w:r>
          </w:p>
        </w:tc>
        <w:tc>
          <w:tcPr>
            <w:tcW w:w="29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Изоляция цехов от подсобных, складских зон и улиц;</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Защита территории от пыли и других вредностей, а также от перегрева солнцем.</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Максимальное применение газонного покрытия, твердые покрытия только из твердых </w:t>
            </w:r>
            <w:proofErr w:type="spellStart"/>
            <w:r w:rsidRPr="00D90126">
              <w:rPr>
                <w:rFonts w:ascii="Times New Roman" w:eastAsia="Courier New" w:hAnsi="Times New Roman" w:cs="Times New Roman"/>
                <w:color w:val="000000"/>
                <w:sz w:val="24"/>
                <w:szCs w:val="24"/>
                <w:lang w:bidi="ru-RU"/>
              </w:rPr>
              <w:t>непылящих</w:t>
            </w:r>
            <w:proofErr w:type="spellEnd"/>
            <w:r w:rsidRPr="00D90126">
              <w:rPr>
                <w:rFonts w:ascii="Times New Roman" w:eastAsia="Courier New" w:hAnsi="Times New Roman" w:cs="Times New Roman"/>
                <w:color w:val="000000"/>
                <w:sz w:val="24"/>
                <w:szCs w:val="24"/>
                <w:lang w:bidi="ru-RU"/>
              </w:rPr>
              <w:t xml:space="preserve"> материалов. </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Устройство водоемов, фонтанов и поливочного водопровода.</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Плотные посадки защитных полос из массивов и групп.</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Рядовые посадки вдоль основных подходов.</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Недопустимы растения, засоряющие среду пыльцой, семенами, волосками, пухом.</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Предлагаемые: фруктовые деревья, цветники, розарии.</w:t>
            </w:r>
          </w:p>
        </w:tc>
      </w:tr>
      <w:tr w:rsidR="00D90126" w:rsidRPr="00D90126" w:rsidTr="00D90126">
        <w:tc>
          <w:tcPr>
            <w:tcW w:w="232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Текстильная промышленность</w:t>
            </w:r>
          </w:p>
        </w:tc>
        <w:tc>
          <w:tcPr>
            <w:tcW w:w="29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Изоляция отделочных цехов; Создание комфортных условий отдыха и передвижения по территории;</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proofErr w:type="spellStart"/>
            <w:r w:rsidRPr="00D90126">
              <w:rPr>
                <w:rFonts w:ascii="Times New Roman" w:eastAsia="Courier New" w:hAnsi="Times New Roman" w:cs="Times New Roman"/>
                <w:color w:val="000000"/>
                <w:sz w:val="24"/>
                <w:szCs w:val="24"/>
                <w:lang w:bidi="ru-RU"/>
              </w:rPr>
              <w:t>Шумозащита</w:t>
            </w:r>
            <w:proofErr w:type="spellEnd"/>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Размещение площадок отдыха вне зоны влияния отделочных цехов.</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Озеленение вокруг отделочных цехов, обеспечивающее хорошую аэрацию.</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Широкое применение цветников, фонтанов, декоративной скульптуры, игровых устройств, средств информации. </w:t>
            </w:r>
            <w:proofErr w:type="spellStart"/>
            <w:r w:rsidRPr="00D90126">
              <w:rPr>
                <w:rFonts w:ascii="Times New Roman" w:eastAsia="Courier New" w:hAnsi="Times New Roman" w:cs="Times New Roman"/>
                <w:color w:val="000000"/>
                <w:sz w:val="24"/>
                <w:szCs w:val="24"/>
                <w:lang w:bidi="ru-RU"/>
              </w:rPr>
              <w:t>Шумозащита</w:t>
            </w:r>
            <w:proofErr w:type="spellEnd"/>
            <w:r w:rsidRPr="00D90126">
              <w:rPr>
                <w:rFonts w:ascii="Times New Roman" w:eastAsia="Courier New" w:hAnsi="Times New Roman" w:cs="Times New Roman"/>
                <w:color w:val="000000"/>
                <w:sz w:val="24"/>
                <w:szCs w:val="24"/>
                <w:lang w:bidi="ru-RU"/>
              </w:rPr>
              <w:t xml:space="preserve"> площадок отдыха.</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Сады на плоских крышах корпусов.</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Ограничений ассортимента нет: лиственные, хвойные, красивоцветущие кустарники, лианы и др.</w:t>
            </w:r>
          </w:p>
        </w:tc>
      </w:tr>
      <w:tr w:rsidR="00D90126" w:rsidRPr="00D90126" w:rsidTr="00D90126">
        <w:tc>
          <w:tcPr>
            <w:tcW w:w="232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Маслосыродельная и молочная промышленность</w:t>
            </w:r>
          </w:p>
        </w:tc>
        <w:tc>
          <w:tcPr>
            <w:tcW w:w="29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Изоляция производственных цехов от инженерно-транспортных коммуникаций;</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Защита от пыли</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Создание устойчивого газона.</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Плотные древесно-кустарниковые насаждения занимают до 50 % озелененной территории.</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Укрупненные </w:t>
            </w:r>
            <w:proofErr w:type="spellStart"/>
            <w:r w:rsidRPr="00D90126">
              <w:rPr>
                <w:rFonts w:ascii="Times New Roman" w:eastAsia="Courier New" w:hAnsi="Times New Roman" w:cs="Times New Roman"/>
                <w:color w:val="000000"/>
                <w:sz w:val="24"/>
                <w:szCs w:val="24"/>
                <w:lang w:bidi="ru-RU"/>
              </w:rPr>
              <w:t>однопородные</w:t>
            </w:r>
            <w:proofErr w:type="spellEnd"/>
            <w:r w:rsidRPr="00D90126">
              <w:rPr>
                <w:rFonts w:ascii="Times New Roman" w:eastAsia="Courier New" w:hAnsi="Times New Roman" w:cs="Times New Roman"/>
                <w:color w:val="000000"/>
                <w:sz w:val="24"/>
                <w:szCs w:val="24"/>
                <w:lang w:bidi="ru-RU"/>
              </w:rPr>
              <w:t xml:space="preserve"> группы насаждений «опоясывающие» территорию со всех сторон.</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Покрытия проездов - монолитный бетон, тротуары из бетонных плит.</w:t>
            </w:r>
          </w:p>
        </w:tc>
      </w:tr>
      <w:tr w:rsidR="00D90126" w:rsidRPr="00D90126" w:rsidTr="00D90126">
        <w:tc>
          <w:tcPr>
            <w:tcW w:w="232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Хлебопекарная промышленность</w:t>
            </w:r>
          </w:p>
        </w:tc>
        <w:tc>
          <w:tcPr>
            <w:tcW w:w="29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Изоляция прилегающей территории города от производственного шума;</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Хорошее проветривание территории</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 xml:space="preserve">В </w:t>
            </w:r>
            <w:proofErr w:type="spellStart"/>
            <w:r w:rsidRPr="00D90126">
              <w:rPr>
                <w:rFonts w:ascii="Times New Roman" w:eastAsia="Courier New" w:hAnsi="Times New Roman" w:cs="Times New Roman"/>
                <w:color w:val="000000"/>
                <w:sz w:val="24"/>
                <w:szCs w:val="24"/>
                <w:lang w:bidi="ru-RU"/>
              </w:rPr>
              <w:t>предзаводской</w:t>
            </w:r>
            <w:proofErr w:type="spellEnd"/>
            <w:r w:rsidRPr="00D90126">
              <w:rPr>
                <w:rFonts w:ascii="Times New Roman" w:eastAsia="Courier New" w:hAnsi="Times New Roman" w:cs="Times New Roman"/>
                <w:color w:val="000000"/>
                <w:sz w:val="24"/>
                <w:szCs w:val="24"/>
                <w:lang w:bidi="ru-RU"/>
              </w:rPr>
              <w:t xml:space="preserve"> зоне - одиночные декоративные экземпляры деревьев (ель колючая, сизая, серебристая, </w:t>
            </w:r>
            <w:r w:rsidRPr="00D90126">
              <w:rPr>
                <w:rFonts w:ascii="Times New Roman" w:eastAsia="Courier New" w:hAnsi="Times New Roman" w:cs="Times New Roman"/>
                <w:color w:val="000000"/>
                <w:sz w:val="24"/>
                <w:szCs w:val="24"/>
                <w:lang w:bidi="ru-RU"/>
              </w:rPr>
              <w:lastRenderedPageBreak/>
              <w:t xml:space="preserve">клен </w:t>
            </w:r>
            <w:proofErr w:type="spellStart"/>
            <w:r w:rsidRPr="00D90126">
              <w:rPr>
                <w:rFonts w:ascii="Times New Roman" w:eastAsia="Courier New" w:hAnsi="Times New Roman" w:cs="Times New Roman"/>
                <w:color w:val="000000"/>
                <w:sz w:val="24"/>
                <w:szCs w:val="24"/>
                <w:lang w:bidi="ru-RU"/>
              </w:rPr>
              <w:t>Шведлера</w:t>
            </w:r>
            <w:proofErr w:type="spellEnd"/>
            <w:r w:rsidRPr="00D90126">
              <w:rPr>
                <w:rFonts w:ascii="Times New Roman" w:eastAsia="Courier New" w:hAnsi="Times New Roman" w:cs="Times New Roman"/>
                <w:color w:val="000000"/>
                <w:sz w:val="24"/>
                <w:szCs w:val="24"/>
                <w:lang w:bidi="ru-RU"/>
              </w:rPr>
              <w:t>).</w:t>
            </w:r>
          </w:p>
        </w:tc>
      </w:tr>
      <w:tr w:rsidR="00D90126" w:rsidRPr="00D90126" w:rsidTr="00D90126">
        <w:tc>
          <w:tcPr>
            <w:tcW w:w="232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Мясокомбинаты</w:t>
            </w:r>
          </w:p>
        </w:tc>
        <w:tc>
          <w:tcPr>
            <w:tcW w:w="2985" w:type="dxa"/>
            <w:tcBorders>
              <w:top w:val="single" w:sz="4" w:space="0" w:color="000000"/>
              <w:left w:val="single" w:sz="4" w:space="0" w:color="000000"/>
              <w:bottom w:val="single" w:sz="4" w:space="0" w:color="000000"/>
              <w:right w:val="nil"/>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Защита селитебной территории от проникновения запаха;</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Защита от пыли;</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Аэрация территории</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Размещение площадок отдыха у административного корпуса, у многолюдных цехов, и в местах отпуска готовой продукции. </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Обыкновенный газон, ажурные древесно-кустарниковые посадки.</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Ассортимент, обладающий бактерицидными свойствами. </w:t>
            </w:r>
          </w:p>
          <w:p w:rsidR="00D90126" w:rsidRPr="00D90126" w:rsidRDefault="00D90126" w:rsidP="00D90126">
            <w:pPr>
              <w:widowControl w:val="0"/>
              <w:tabs>
                <w:tab w:val="left" w:pos="142"/>
                <w:tab w:val="left" w:pos="426"/>
              </w:tabs>
              <w:suppressAutoHyphens/>
              <w:spacing w:after="0" w:line="240" w:lineRule="auto"/>
              <w:jc w:val="both"/>
              <w:rPr>
                <w:rFonts w:ascii="Times New Roman" w:eastAsia="Calibri" w:hAnsi="Times New Roman" w:cs="Times New Roman"/>
                <w:sz w:val="24"/>
                <w:szCs w:val="24"/>
                <w:lang w:eastAsia="ar-SA"/>
              </w:rPr>
            </w:pPr>
            <w:r w:rsidRPr="00D90126">
              <w:rPr>
                <w:rFonts w:ascii="Times New Roman" w:eastAsia="Courier New" w:hAnsi="Times New Roman" w:cs="Times New Roman"/>
                <w:color w:val="000000"/>
                <w:sz w:val="24"/>
                <w:szCs w:val="24"/>
                <w:lang w:bidi="ru-RU"/>
              </w:rPr>
              <w:t>Посадки для визуальной изоляции цехов</w:t>
            </w:r>
          </w:p>
        </w:tc>
      </w:tr>
    </w:tbl>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kern w:val="2"/>
          <w:sz w:val="24"/>
          <w:szCs w:val="24"/>
          <w:lang w:eastAsia="ar-SA"/>
        </w:rPr>
      </w:pPr>
      <w:bookmarkStart w:id="25" w:name="PO0000645"/>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
          <w:bCs/>
          <w:color w:val="000000"/>
          <w:kern w:val="2"/>
          <w:sz w:val="24"/>
          <w:szCs w:val="24"/>
          <w:lang w:eastAsia="ar-SA"/>
        </w:rPr>
      </w:pPr>
      <w:r w:rsidRPr="00D90126">
        <w:rPr>
          <w:rFonts w:ascii="Times New Roman" w:eastAsia="Times New Roman" w:hAnsi="Times New Roman" w:cs="Times New Roman"/>
          <w:kern w:val="2"/>
          <w:sz w:val="24"/>
          <w:szCs w:val="24"/>
          <w:lang w:eastAsia="ar-SA"/>
        </w:rPr>
        <w:t>ПРИЛОЖЕНИЕ В</w:t>
      </w:r>
    </w:p>
    <w:bookmarkEnd w:id="5"/>
    <w:bookmarkEnd w:id="25"/>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b/>
          <w:bCs/>
          <w:color w:val="000000"/>
          <w:kern w:val="2"/>
          <w:sz w:val="24"/>
          <w:szCs w:val="24"/>
          <w:lang w:eastAsia="ar-SA"/>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b/>
          <w:bCs/>
          <w:color w:val="000000"/>
          <w:kern w:val="2"/>
          <w:sz w:val="24"/>
          <w:szCs w:val="24"/>
          <w:lang w:eastAsia="ar-SA"/>
        </w:rPr>
        <w:t>ПОРЯДОК СОДЕРЖАНИЯ СТРОИТЕЛЬНЫХ ПЛОЩАДОК</w:t>
      </w:r>
    </w:p>
    <w:p w:rsidR="00D90126" w:rsidRPr="00D90126" w:rsidRDefault="00D90126" w:rsidP="00D90126">
      <w:pPr>
        <w:widowControl w:val="0"/>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Троицкого  </w:t>
      </w:r>
      <w:proofErr w:type="spellStart"/>
      <w:r w:rsidRPr="00D90126">
        <w:rPr>
          <w:rFonts w:ascii="Times New Roman" w:eastAsia="Courier New" w:hAnsi="Times New Roman" w:cs="Times New Roman"/>
          <w:color w:val="000000"/>
          <w:sz w:val="24"/>
          <w:szCs w:val="24"/>
          <w:lang w:bidi="ru-RU"/>
        </w:rPr>
        <w:t>селького</w:t>
      </w:r>
      <w:proofErr w:type="spellEnd"/>
      <w:r w:rsidRPr="00D90126">
        <w:rPr>
          <w:rFonts w:ascii="Times New Roman" w:eastAsia="Courier New" w:hAnsi="Times New Roman" w:cs="Times New Roman"/>
          <w:color w:val="000000"/>
          <w:sz w:val="24"/>
          <w:szCs w:val="24"/>
          <w:lang w:bidi="ru-RU"/>
        </w:rPr>
        <w:t xml:space="preserve"> поселения, до начала основных работ обязаны:</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Установить по периметру строительной площадки </w:t>
      </w:r>
      <w:proofErr w:type="spellStart"/>
      <w:r w:rsidRPr="00D90126">
        <w:rPr>
          <w:rFonts w:ascii="Times New Roman" w:eastAsia="Courier New" w:hAnsi="Times New Roman" w:cs="Times New Roman"/>
          <w:color w:val="000000"/>
          <w:sz w:val="24"/>
          <w:szCs w:val="24"/>
          <w:lang w:bidi="ru-RU"/>
        </w:rPr>
        <w:t>ограждение,конструкция</w:t>
      </w:r>
      <w:proofErr w:type="spellEnd"/>
      <w:r w:rsidRPr="00D90126">
        <w:rPr>
          <w:rFonts w:ascii="Times New Roman" w:eastAsia="Courier New" w:hAnsi="Times New Roman" w:cs="Times New Roman"/>
          <w:color w:val="000000"/>
          <w:sz w:val="24"/>
          <w:szCs w:val="24"/>
          <w:lang w:bidi="ru-RU"/>
        </w:rPr>
        <w:t xml:space="preserve"> которого должна удовлетворять в том числе следующим требованиям:</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панели ограждений должны быть выполнены из однородных материалов;</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повреждение ограждений необходимо устранять незамедлительно;</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конструкция тротуара для прохода пешеходов должна быть </w:t>
      </w:r>
      <w:r w:rsidRPr="00D90126">
        <w:rPr>
          <w:rFonts w:ascii="Times New Roman" w:eastAsia="Courier New" w:hAnsi="Times New Roman" w:cs="Times New Roman"/>
          <w:color w:val="000000"/>
          <w:sz w:val="24"/>
          <w:szCs w:val="24"/>
          <w:lang w:bidi="ru-RU"/>
        </w:rPr>
        <w:lastRenderedPageBreak/>
        <w:t>шириной не менее 1,2 м;</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D90126" w:rsidRPr="00D90126" w:rsidRDefault="00D90126" w:rsidP="00D90126">
      <w:pPr>
        <w:widowControl w:val="0"/>
        <w:numPr>
          <w:ilvl w:val="1"/>
          <w:numId w:val="12"/>
        </w:numPr>
        <w:shd w:val="clear" w:color="auto" w:fill="FFFFFF"/>
        <w:tabs>
          <w:tab w:val="left" w:pos="142"/>
          <w:tab w:val="left" w:pos="426"/>
          <w:tab w:val="left" w:pos="709"/>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При въезде на строительную площадку установить информационный щит размером не менее 1,5 </w:t>
      </w:r>
      <w:proofErr w:type="spellStart"/>
      <w:r w:rsidRPr="00D90126">
        <w:rPr>
          <w:rFonts w:ascii="Times New Roman" w:eastAsia="Courier New" w:hAnsi="Times New Roman" w:cs="Times New Roman"/>
          <w:color w:val="000000"/>
          <w:sz w:val="24"/>
          <w:szCs w:val="24"/>
          <w:lang w:bidi="ru-RU"/>
        </w:rPr>
        <w:t>x</w:t>
      </w:r>
      <w:proofErr w:type="spellEnd"/>
      <w:r w:rsidRPr="00D90126">
        <w:rPr>
          <w:rFonts w:ascii="Times New Roman" w:eastAsia="Courier New" w:hAnsi="Times New Roman" w:cs="Times New Roman"/>
          <w:color w:val="000000"/>
          <w:sz w:val="24"/>
          <w:szCs w:val="24"/>
          <w:lang w:bidi="ru-RU"/>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spellStart"/>
      <w:r w:rsidRPr="00D90126">
        <w:rPr>
          <w:rFonts w:ascii="Times New Roman" w:eastAsia="Courier New" w:hAnsi="Times New Roman" w:cs="Times New Roman"/>
          <w:color w:val="000000"/>
          <w:sz w:val="24"/>
          <w:szCs w:val="24"/>
          <w:lang w:bidi="ru-RU"/>
        </w:rPr>
        <w:t>графическогоизображения</w:t>
      </w:r>
      <w:proofErr w:type="spellEnd"/>
      <w:r w:rsidRPr="00D90126">
        <w:rPr>
          <w:rFonts w:ascii="Times New Roman" w:eastAsia="Courier New" w:hAnsi="Times New Roman" w:cs="Times New Roman"/>
          <w:color w:val="000000"/>
          <w:sz w:val="24"/>
          <w:szCs w:val="24"/>
          <w:lang w:bidi="ru-RU"/>
        </w:rPr>
        <w:t xml:space="preserve"> строящегося (реконструируемого) объекта не требуется;</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D90126">
        <w:rPr>
          <w:rFonts w:ascii="Times New Roman" w:eastAsia="Courier New" w:hAnsi="Times New Roman" w:cs="Times New Roman"/>
          <w:color w:val="000000"/>
          <w:sz w:val="24"/>
          <w:szCs w:val="24"/>
          <w:lang w:bidi="ru-RU"/>
        </w:rPr>
        <w:t>маломобильных</w:t>
      </w:r>
      <w:proofErr w:type="spellEnd"/>
      <w:r w:rsidRPr="00D90126">
        <w:rPr>
          <w:rFonts w:ascii="Times New Roman" w:eastAsia="Courier New" w:hAnsi="Times New Roman" w:cs="Times New Roman"/>
          <w:color w:val="000000"/>
          <w:sz w:val="24"/>
          <w:szCs w:val="24"/>
          <w:lang w:bidi="ru-RU"/>
        </w:rPr>
        <w:t xml:space="preserve"> групп населения;</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D90126">
        <w:rPr>
          <w:rFonts w:ascii="Times New Roman" w:eastAsia="Courier New" w:hAnsi="Times New Roman" w:cs="Times New Roman"/>
          <w:color w:val="000000"/>
          <w:sz w:val="24"/>
          <w:szCs w:val="24"/>
          <w:lang w:bidi="ru-RU"/>
        </w:rPr>
        <w:t>илосборными</w:t>
      </w:r>
      <w:proofErr w:type="spellEnd"/>
      <w:r w:rsidRPr="00D90126">
        <w:rPr>
          <w:rFonts w:ascii="Times New Roman" w:eastAsia="Courier New" w:hAnsi="Times New Roman" w:cs="Times New Roman"/>
          <w:color w:val="000000"/>
          <w:sz w:val="24"/>
          <w:szCs w:val="24"/>
          <w:lang w:bidi="ru-RU"/>
        </w:rPr>
        <w:t xml:space="preserve"> контейнерами, (следует использовать моечные посты автотранспорта заводского изготовления с замкнутым циклом </w:t>
      </w:r>
      <w:proofErr w:type="spellStart"/>
      <w:r w:rsidRPr="00D90126">
        <w:rPr>
          <w:rFonts w:ascii="Times New Roman" w:eastAsia="Courier New" w:hAnsi="Times New Roman" w:cs="Times New Roman"/>
          <w:color w:val="000000"/>
          <w:sz w:val="24"/>
          <w:szCs w:val="24"/>
          <w:lang w:bidi="ru-RU"/>
        </w:rPr>
        <w:t>водооборота</w:t>
      </w:r>
      <w:proofErr w:type="spellEnd"/>
      <w:r w:rsidRPr="00D90126">
        <w:rPr>
          <w:rFonts w:ascii="Times New Roman" w:eastAsia="Courier New" w:hAnsi="Times New Roman" w:cs="Times New Roman"/>
          <w:color w:val="000000"/>
          <w:sz w:val="24"/>
          <w:szCs w:val="24"/>
          <w:lang w:bidi="ru-RU"/>
        </w:rPr>
        <w:t xml:space="preserve"> и утилизацией стоков);</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Выполнить работы по устройству постоянных и временных внутриплощадочных проездов;</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Складировать грунт, строительные материалы, изделия и конструкции в специально отведенных местах в пределах строительной площадки;</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Обустроить временные подъездные пути с учетом требований по предотвращению повреждений древесно-кустарниковой растительности;</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Выполнять регулярную (не реже одного раза в неделю) уборку территорий строительных площадок и территорий в пределах пятиметровой зоны от границ объекта </w:t>
      </w:r>
      <w:r w:rsidRPr="00D90126">
        <w:rPr>
          <w:rFonts w:ascii="Times New Roman" w:eastAsia="Courier New" w:hAnsi="Times New Roman" w:cs="Times New Roman"/>
          <w:color w:val="000000"/>
          <w:sz w:val="24"/>
          <w:szCs w:val="24"/>
          <w:lang w:bidi="ru-RU"/>
        </w:rPr>
        <w:lastRenderedPageBreak/>
        <w:t>строительства (ограждения строительной площадки) от мусора, строительных отходов, грунта, бетонной смеси, грязи;</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D90126">
        <w:rPr>
          <w:rFonts w:ascii="Times New Roman" w:eastAsia="Courier New" w:hAnsi="Times New Roman" w:cs="Times New Roman"/>
          <w:color w:val="000000"/>
          <w:sz w:val="24"/>
          <w:szCs w:val="24"/>
          <w:lang w:bidi="ru-RU"/>
        </w:rPr>
        <w:t>снегоприемные</w:t>
      </w:r>
      <w:proofErr w:type="spellEnd"/>
      <w:r w:rsidRPr="00D90126">
        <w:rPr>
          <w:rFonts w:ascii="Times New Roman" w:eastAsia="Courier New" w:hAnsi="Times New Roman" w:cs="Times New Roman"/>
          <w:color w:val="000000"/>
          <w:sz w:val="24"/>
          <w:szCs w:val="24"/>
          <w:lang w:bidi="ru-RU"/>
        </w:rPr>
        <w:t xml:space="preserve"> пункты;</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Не допускать наличие искривлений и провисаний фасадной сетки.</w:t>
      </w:r>
    </w:p>
    <w:p w:rsidR="00D90126" w:rsidRPr="00D90126" w:rsidRDefault="00D90126" w:rsidP="00D90126">
      <w:pPr>
        <w:widowControl w:val="0"/>
        <w:numPr>
          <w:ilvl w:val="0"/>
          <w:numId w:val="12"/>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Троицкого  сельского поселения запрещается:</w:t>
      </w:r>
    </w:p>
    <w:p w:rsidR="00D90126" w:rsidRPr="00D90126" w:rsidRDefault="00D90126" w:rsidP="00D90126">
      <w:pPr>
        <w:widowControl w:val="0"/>
        <w:numPr>
          <w:ilvl w:val="0"/>
          <w:numId w:val="13"/>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вынос грунта, бетонной смеси, грязи и мусора колесами транспортных средств с территорий строительных площадок;</w:t>
      </w:r>
    </w:p>
    <w:p w:rsidR="00D90126" w:rsidRPr="00D90126" w:rsidRDefault="00D90126" w:rsidP="00D90126">
      <w:pPr>
        <w:widowControl w:val="0"/>
        <w:numPr>
          <w:ilvl w:val="0"/>
          <w:numId w:val="13"/>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D90126" w:rsidRPr="00D90126" w:rsidRDefault="00D90126" w:rsidP="00D90126">
      <w:pPr>
        <w:widowControl w:val="0"/>
        <w:numPr>
          <w:ilvl w:val="0"/>
          <w:numId w:val="13"/>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сбор, хранение твердых коммунальных отходов и строительных отходов вне контейнеров и бункеров;</w:t>
      </w:r>
    </w:p>
    <w:p w:rsidR="00D90126" w:rsidRPr="00D90126" w:rsidRDefault="00D90126" w:rsidP="00D90126">
      <w:pPr>
        <w:widowControl w:val="0"/>
        <w:numPr>
          <w:ilvl w:val="0"/>
          <w:numId w:val="13"/>
        </w:numPr>
        <w:shd w:val="clear" w:color="auto" w:fill="FFFFFF"/>
        <w:tabs>
          <w:tab w:val="left" w:pos="142"/>
          <w:tab w:val="left" w:pos="426"/>
          <w:tab w:val="left" w:pos="993"/>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разведение костров, сжигание твердых коммунальных и строительных отходов;</w:t>
      </w:r>
    </w:p>
    <w:p w:rsidR="00D90126" w:rsidRPr="00D90126" w:rsidRDefault="00D90126" w:rsidP="00D90126">
      <w:pPr>
        <w:widowControl w:val="0"/>
        <w:numPr>
          <w:ilvl w:val="0"/>
          <w:numId w:val="13"/>
        </w:numPr>
        <w:shd w:val="clear" w:color="auto" w:fill="FFFFFF"/>
        <w:tabs>
          <w:tab w:val="left" w:pos="142"/>
          <w:tab w:val="left" w:pos="426"/>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D90126">
        <w:rPr>
          <w:rFonts w:ascii="Times New Roman" w:eastAsia="Courier New" w:hAnsi="Times New Roman" w:cs="Times New Roman"/>
          <w:color w:val="000000"/>
          <w:sz w:val="24"/>
          <w:szCs w:val="24"/>
          <w:lang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sz w:val="24"/>
          <w:szCs w:val="24"/>
          <w:lang w:eastAsia="ar-SA"/>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sz w:val="24"/>
          <w:szCs w:val="24"/>
          <w:lang w:eastAsia="ar-SA"/>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b/>
          <w:color w:val="000000"/>
          <w:sz w:val="24"/>
          <w:szCs w:val="24"/>
          <w:lang w:bidi="ru-RU"/>
        </w:rPr>
      </w:pPr>
      <w:r w:rsidRPr="00D90126">
        <w:rPr>
          <w:rFonts w:ascii="Times New Roman" w:eastAsia="Times New Roman" w:hAnsi="Times New Roman" w:cs="Times New Roman"/>
          <w:sz w:val="24"/>
          <w:szCs w:val="24"/>
          <w:lang w:eastAsia="ar-SA"/>
        </w:rPr>
        <w:t>ПРИЛОЖЕНИЕ Г</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b/>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b/>
          <w:color w:val="000000"/>
          <w:sz w:val="24"/>
          <w:szCs w:val="24"/>
          <w:lang w:bidi="ru-RU"/>
        </w:rPr>
      </w:pPr>
      <w:r w:rsidRPr="00D90126">
        <w:rPr>
          <w:rFonts w:ascii="Times New Roman" w:eastAsia="Courier New" w:hAnsi="Times New Roman" w:cs="Times New Roman"/>
          <w:b/>
          <w:color w:val="000000"/>
          <w:sz w:val="24"/>
          <w:szCs w:val="24"/>
          <w:lang w:bidi="ru-RU"/>
        </w:rPr>
        <w:t>ПОЛОЖЕНИЕ ОБ УБОРКЕ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numPr>
          <w:ilvl w:val="0"/>
          <w:numId w:val="15"/>
        </w:num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ОРГАНИЗАЦИЯ УБОРКИ ТЕРРИТОРИЙ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 Все члены сообщества Троицкого  сельского поселения должны участвовать в обеспечении и поддержании чистоты, в том числе на территориях садоводческих товариществ и  частных домовладений, в пределах обязанностей, установленных настоящими Правилами.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Уборочные работы производятся в соответствии с требованиями настоящих Правил и действующим законодательством.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w:t>
      </w:r>
      <w:r w:rsidRPr="00D90126">
        <w:rPr>
          <w:rFonts w:ascii="Times New Roman" w:eastAsia="Times New Roman" w:hAnsi="Times New Roman" w:cs="Times New Roman"/>
          <w:color w:val="000000"/>
          <w:sz w:val="24"/>
          <w:szCs w:val="24"/>
          <w:lang w:bidi="ru-RU"/>
        </w:rPr>
        <w:lastRenderedPageBreak/>
        <w:t>законодательством.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1.3. Не допускается нарушение настоящего Положения, нормативными актами администрации Троицкого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1.4. Ответственными за организацию и обеспечение требований настоящего Положения являются: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для юридических лиц - руководители, если иное не установлено внутренним распорядительным документом;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в многоквартирных домах - руководители или уполномоченные лица организации, осуществляющей управление многоквартирным домом;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5) на незастроенных территориях - собственники (владельцы) земельных участков;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6) в частных домовладениях - собственники (владельцы);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7) на территориях, находящихся в собственности Троицкого  сельского поселения- уполномоченный орган Администрации Троицкого  сельского </w:t>
      </w:r>
      <w:proofErr w:type="spellStart"/>
      <w:r w:rsidRPr="00D90126">
        <w:rPr>
          <w:rFonts w:ascii="Times New Roman" w:eastAsia="Times New Roman" w:hAnsi="Times New Roman" w:cs="Times New Roman"/>
          <w:color w:val="000000"/>
          <w:sz w:val="24"/>
          <w:szCs w:val="24"/>
          <w:lang w:bidi="ru-RU"/>
        </w:rPr>
        <w:t>поселени</w:t>
      </w:r>
      <w:proofErr w:type="spellEnd"/>
      <w:r w:rsidRPr="00D90126">
        <w:rPr>
          <w:rFonts w:ascii="Times New Roman" w:eastAsia="Times New Roman" w:hAnsi="Times New Roman" w:cs="Times New Roman"/>
          <w:color w:val="000000"/>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их собственники (владельцы) или уполномоченные собственниками (владельцами) подрядные организации в соответствии с регламентами выполнения работ по содержанию улично-дорожной сети.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собственники (владельцы) участков улично-дорожной сети в соответствии с регламентами выполнения работ на объектах озеленения.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w:t>
      </w:r>
      <w:r w:rsidRPr="00D90126">
        <w:rPr>
          <w:rFonts w:ascii="Times New Roman" w:eastAsia="Times New Roman" w:hAnsi="Times New Roman" w:cs="Times New Roman"/>
          <w:color w:val="000000"/>
          <w:sz w:val="24"/>
          <w:szCs w:val="24"/>
          <w:lang w:bidi="ru-RU"/>
        </w:rPr>
        <w:lastRenderedPageBreak/>
        <w:t>организацию и обеспечение уборочных работ осуществляют собственники (владельцы) автомобильной дороги, в границах которой находятся указанные пункты; на торгово-остановочных пунктах - собственники и владельцы торговых объектов.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1.10. В подземных переходах организацию и обеспечение уборочных работ осуществляют собственники (владельцы) переходов.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органы местного самоуправления, организовавшие соответствующие транспортные услуги для населения в пределах своих полномочий.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1.13. Организацию работ по уборке (включая покос сорной растительности) земельных участков береговых полос и </w:t>
      </w:r>
      <w:proofErr w:type="spellStart"/>
      <w:r w:rsidRPr="00D90126">
        <w:rPr>
          <w:rFonts w:ascii="Times New Roman" w:eastAsia="Times New Roman" w:hAnsi="Times New Roman" w:cs="Times New Roman"/>
          <w:color w:val="000000"/>
          <w:sz w:val="24"/>
          <w:szCs w:val="24"/>
          <w:lang w:bidi="ru-RU"/>
        </w:rPr>
        <w:t>водоохранных</w:t>
      </w:r>
      <w:proofErr w:type="spellEnd"/>
      <w:r w:rsidRPr="00D90126">
        <w:rPr>
          <w:rFonts w:ascii="Times New Roman" w:eastAsia="Times New Roman" w:hAnsi="Times New Roman" w:cs="Times New Roman"/>
          <w:color w:val="000000"/>
          <w:sz w:val="24"/>
          <w:szCs w:val="24"/>
          <w:lang w:bidi="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1.15. На территориях охранных зон и зон эксплуатационной ответственности </w:t>
      </w:r>
      <w:proofErr w:type="spellStart"/>
      <w:r w:rsidRPr="00D90126">
        <w:rPr>
          <w:rFonts w:ascii="Times New Roman" w:eastAsia="Times New Roman" w:hAnsi="Times New Roman" w:cs="Times New Roman"/>
          <w:color w:val="000000"/>
          <w:sz w:val="24"/>
          <w:szCs w:val="24"/>
          <w:lang w:bidi="ru-RU"/>
        </w:rPr>
        <w:t>электро</w:t>
      </w:r>
      <w:proofErr w:type="spellEnd"/>
      <w:r w:rsidRPr="00D90126">
        <w:rPr>
          <w:rFonts w:ascii="Times New Roman" w:eastAsia="Times New Roman" w:hAnsi="Times New Roman" w:cs="Times New Roman"/>
          <w:color w:val="000000"/>
          <w:sz w:val="24"/>
          <w:szCs w:val="24"/>
          <w:lang w:bidi="ru-RU"/>
        </w:rPr>
        <w:t xml:space="preserve">-, </w:t>
      </w:r>
      <w:proofErr w:type="spellStart"/>
      <w:r w:rsidRPr="00D90126">
        <w:rPr>
          <w:rFonts w:ascii="Times New Roman" w:eastAsia="Times New Roman" w:hAnsi="Times New Roman" w:cs="Times New Roman"/>
          <w:color w:val="000000"/>
          <w:sz w:val="24"/>
          <w:szCs w:val="24"/>
          <w:lang w:bidi="ru-RU"/>
        </w:rPr>
        <w:t>газо</w:t>
      </w:r>
      <w:proofErr w:type="spellEnd"/>
      <w:r w:rsidRPr="00D90126">
        <w:rPr>
          <w:rFonts w:ascii="Times New Roman" w:eastAsia="Times New Roman" w:hAnsi="Times New Roman" w:cs="Times New Roman"/>
          <w:color w:val="000000"/>
          <w:sz w:val="24"/>
          <w:szCs w:val="24"/>
          <w:lang w:bidi="ru-RU"/>
        </w:rPr>
        <w:t xml:space="preserve">-, </w:t>
      </w:r>
      <w:proofErr w:type="spellStart"/>
      <w:r w:rsidRPr="00D90126">
        <w:rPr>
          <w:rFonts w:ascii="Times New Roman" w:eastAsia="Times New Roman" w:hAnsi="Times New Roman" w:cs="Times New Roman"/>
          <w:color w:val="000000"/>
          <w:sz w:val="24"/>
          <w:szCs w:val="24"/>
          <w:lang w:bidi="ru-RU"/>
        </w:rPr>
        <w:t>водо</w:t>
      </w:r>
      <w:proofErr w:type="spellEnd"/>
      <w:r w:rsidRPr="00D90126">
        <w:rPr>
          <w:rFonts w:ascii="Times New Roman" w:eastAsia="Times New Roman" w:hAnsi="Times New Roman" w:cs="Times New Roman"/>
          <w:color w:val="000000"/>
          <w:sz w:val="24"/>
          <w:szCs w:val="24"/>
          <w:lang w:bidi="ru-RU"/>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1.17. Организацию и производство работ по очистке и содержанию ливневых водостоков на территории проезжей части улиц осуществляют собственники (владельцы) автомобильной дороги в рамках полномочий по ее содержанию</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lastRenderedPageBreak/>
        <w:t>1.19. Администрация Троицкого  сельского поселения в пределах административных границ организует контроль за санитарной очисткой территории в соответствии с Правилами благоустройства территории Троицкого  сельского поселения и настоящим Положением, а также обеспечивает очистку территорий, находящихся в собственности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numPr>
          <w:ilvl w:val="0"/>
          <w:numId w:val="15"/>
        </w:num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УБОРКА ТЕРРИТОРИИ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2.1. Содержание улично-дорожной сети в теплый период года (весенне-летне-осенний сезон) осуществляется собственником (владельцем) с привлечением на договорной основе подрядных организаций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2.2. </w:t>
      </w:r>
      <w:r w:rsidRPr="00D90126">
        <w:rPr>
          <w:rFonts w:ascii="Times New Roman" w:eastAsia="Times New Roman" w:hAnsi="Times New Roman" w:cs="Times New Roman"/>
          <w:b/>
          <w:color w:val="000000"/>
          <w:sz w:val="24"/>
          <w:szCs w:val="24"/>
          <w:lang w:bidi="ru-RU"/>
        </w:rPr>
        <w:t>Мероприятия по уходу за территорией в весенне-летне-осенний сезон предусматривают: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D90126">
        <w:rPr>
          <w:rFonts w:ascii="Times New Roman" w:eastAsia="Times New Roman" w:hAnsi="Times New Roman" w:cs="Times New Roman"/>
          <w:color w:val="000000"/>
          <w:sz w:val="24"/>
          <w:szCs w:val="24"/>
          <w:lang w:bidi="ru-RU"/>
        </w:rPr>
        <w:t>противогололедного</w:t>
      </w:r>
      <w:proofErr w:type="spellEnd"/>
      <w:r w:rsidRPr="00D90126">
        <w:rPr>
          <w:rFonts w:ascii="Times New Roman" w:eastAsia="Times New Roman" w:hAnsi="Times New Roman" w:cs="Times New Roman"/>
          <w:color w:val="000000"/>
          <w:sz w:val="24"/>
          <w:szCs w:val="24"/>
          <w:lang w:bidi="ru-RU"/>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D90126">
        <w:rPr>
          <w:rFonts w:ascii="Times New Roman" w:eastAsia="Times New Roman" w:hAnsi="Times New Roman" w:cs="Times New Roman"/>
          <w:color w:val="000000"/>
          <w:sz w:val="24"/>
          <w:szCs w:val="24"/>
          <w:lang w:bidi="ru-RU"/>
        </w:rPr>
        <w:t>прилотковую</w:t>
      </w:r>
      <w:proofErr w:type="spellEnd"/>
      <w:r w:rsidRPr="00D90126">
        <w:rPr>
          <w:rFonts w:ascii="Times New Roman" w:eastAsia="Times New Roman" w:hAnsi="Times New Roman" w:cs="Times New Roman"/>
          <w:color w:val="000000"/>
          <w:sz w:val="24"/>
          <w:szCs w:val="24"/>
          <w:lang w:bidi="ru-RU"/>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D90126" w:rsidRPr="00D90126" w:rsidRDefault="00D90126" w:rsidP="00D90126">
      <w:pPr>
        <w:widowControl w:val="0"/>
        <w:tabs>
          <w:tab w:val="left" w:pos="142"/>
          <w:tab w:val="left" w:pos="426"/>
          <w:tab w:val="left" w:pos="15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Уборку лотков и бордюров от песка, пыли, мусора после мойки надлежит заканчивать к 7 часам утра.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D90126" w:rsidRPr="00D90126" w:rsidRDefault="00D90126" w:rsidP="00D90126">
      <w:pPr>
        <w:widowControl w:val="0"/>
        <w:tabs>
          <w:tab w:val="left" w:pos="142"/>
          <w:tab w:val="left" w:pos="426"/>
          <w:tab w:val="left" w:pos="1590"/>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D90126">
        <w:rPr>
          <w:rFonts w:ascii="Times New Roman" w:eastAsia="Times New Roman" w:hAnsi="Times New Roman" w:cs="Times New Roman"/>
          <w:color w:val="000000"/>
          <w:sz w:val="24"/>
          <w:szCs w:val="24"/>
          <w:lang w:bidi="ru-RU"/>
        </w:rPr>
        <w:t>прилотковой</w:t>
      </w:r>
      <w:proofErr w:type="spellEnd"/>
      <w:r w:rsidRPr="00D90126">
        <w:rPr>
          <w:rFonts w:ascii="Times New Roman" w:eastAsia="Times New Roman" w:hAnsi="Times New Roman" w:cs="Times New Roman"/>
          <w:color w:val="000000"/>
          <w:sz w:val="24"/>
          <w:szCs w:val="24"/>
          <w:lang w:bidi="ru-RU"/>
        </w:rPr>
        <w:t xml:space="preserve"> части и линиях дорожной разметки: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в первую очередь - на улицах, по которым проходят маршруты транспорта;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во вторую очередь - на улицах со средней и малой интенсивностью движения.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Необходимость и кратность производства работ по содержанию автомобильной дороги определяются собственником (владельцем) автомобильной дороги в соответствии с </w:t>
      </w:r>
      <w:r w:rsidRPr="00D90126">
        <w:rPr>
          <w:rFonts w:ascii="Times New Roman" w:eastAsia="Times New Roman" w:hAnsi="Times New Roman" w:cs="Times New Roman"/>
          <w:color w:val="000000"/>
          <w:sz w:val="24"/>
          <w:szCs w:val="24"/>
          <w:lang w:bidi="ru-RU"/>
        </w:rPr>
        <w:lastRenderedPageBreak/>
        <w:t>федеральным законодательством.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D90126">
        <w:rPr>
          <w:rFonts w:ascii="Times New Roman" w:eastAsia="Times New Roman" w:hAnsi="Times New Roman" w:cs="Times New Roman"/>
          <w:color w:val="000000"/>
          <w:sz w:val="24"/>
          <w:szCs w:val="24"/>
          <w:lang w:bidi="ru-RU"/>
        </w:rPr>
        <w:t>прилотковой</w:t>
      </w:r>
      <w:proofErr w:type="spellEnd"/>
      <w:r w:rsidRPr="00D90126">
        <w:rPr>
          <w:rFonts w:ascii="Times New Roman" w:eastAsia="Times New Roman" w:hAnsi="Times New Roman" w:cs="Times New Roman"/>
          <w:color w:val="000000"/>
          <w:sz w:val="24"/>
          <w:szCs w:val="24"/>
          <w:lang w:bidi="ru-RU"/>
        </w:rPr>
        <w:t xml:space="preserve"> части дорог от грязи и песчаных наносов, накопившихся в течение зимнего периода.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D90126">
        <w:rPr>
          <w:rFonts w:ascii="Times New Roman" w:eastAsia="Times New Roman" w:hAnsi="Times New Roman" w:cs="Times New Roman"/>
          <w:color w:val="000000"/>
          <w:sz w:val="24"/>
          <w:szCs w:val="24"/>
          <w:lang w:bidi="ru-RU"/>
        </w:rPr>
        <w:t>прилотковой</w:t>
      </w:r>
      <w:proofErr w:type="spellEnd"/>
      <w:r w:rsidRPr="00D90126">
        <w:rPr>
          <w:rFonts w:ascii="Times New Roman" w:eastAsia="Times New Roman" w:hAnsi="Times New Roman" w:cs="Times New Roman"/>
          <w:color w:val="000000"/>
          <w:sz w:val="24"/>
          <w:szCs w:val="24"/>
          <w:lang w:bidi="ru-RU"/>
        </w:rPr>
        <w:t xml:space="preserve"> части дорог от опавших листьев и веток, скопившихся в результате листопада.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В остальное время ручная уборка производится по мере необходимости в соответствии с погодными условиями.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2.6. </w:t>
      </w:r>
      <w:proofErr w:type="spellStart"/>
      <w:r w:rsidRPr="00D90126">
        <w:rPr>
          <w:rFonts w:ascii="Times New Roman" w:eastAsia="Times New Roman" w:hAnsi="Times New Roman" w:cs="Times New Roman"/>
          <w:color w:val="000000"/>
          <w:sz w:val="24"/>
          <w:szCs w:val="24"/>
          <w:lang w:bidi="ru-RU"/>
        </w:rPr>
        <w:t>Прилотковые</w:t>
      </w:r>
      <w:proofErr w:type="spellEnd"/>
      <w:r w:rsidRPr="00D90126">
        <w:rPr>
          <w:rFonts w:ascii="Times New Roman" w:eastAsia="Times New Roman" w:hAnsi="Times New Roman" w:cs="Times New Roman"/>
          <w:color w:val="000000"/>
          <w:sz w:val="24"/>
          <w:szCs w:val="24"/>
          <w:lang w:bidi="ru-RU"/>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2.8. На основных транспортных магистральных улицах не допускается: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 на проезжей части, тротуарах, осевых - наличие смета, грязи, случайного мусора и «стоячей» воды;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 мойка проезжей части с целью </w:t>
      </w:r>
      <w:proofErr w:type="spellStart"/>
      <w:r w:rsidRPr="00D90126">
        <w:rPr>
          <w:rFonts w:ascii="Times New Roman" w:eastAsia="Times New Roman" w:hAnsi="Times New Roman" w:cs="Times New Roman"/>
          <w:color w:val="000000"/>
          <w:sz w:val="24"/>
          <w:szCs w:val="24"/>
          <w:lang w:bidi="ru-RU"/>
        </w:rPr>
        <w:t>скучивания</w:t>
      </w:r>
      <w:proofErr w:type="spellEnd"/>
      <w:r w:rsidRPr="00D90126">
        <w:rPr>
          <w:rFonts w:ascii="Times New Roman" w:eastAsia="Times New Roman" w:hAnsi="Times New Roman" w:cs="Times New Roman"/>
          <w:color w:val="000000"/>
          <w:sz w:val="24"/>
          <w:szCs w:val="24"/>
          <w:lang w:bidi="ru-RU"/>
        </w:rPr>
        <w:t xml:space="preserve"> смета;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подметание дорог без предварительного смачивания дорожного полотна;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засорение газонной части различным мусором в процессе уборки дорог.</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2.10. Уборка парков, скверов и иных объектов озеленения предусматривает подметание </w:t>
      </w:r>
      <w:proofErr w:type="spellStart"/>
      <w:r w:rsidRPr="00D90126">
        <w:rPr>
          <w:rFonts w:ascii="Times New Roman" w:eastAsia="Times New Roman" w:hAnsi="Times New Roman" w:cs="Times New Roman"/>
          <w:color w:val="000000"/>
          <w:sz w:val="24"/>
          <w:szCs w:val="24"/>
          <w:lang w:bidi="ru-RU"/>
        </w:rPr>
        <w:t>дорожно-тропиночной</w:t>
      </w:r>
      <w:proofErr w:type="spellEnd"/>
      <w:r w:rsidRPr="00D90126">
        <w:rPr>
          <w:rFonts w:ascii="Times New Roman" w:eastAsia="Times New Roman" w:hAnsi="Times New Roman" w:cs="Times New Roman"/>
          <w:color w:val="000000"/>
          <w:sz w:val="24"/>
          <w:szCs w:val="24"/>
          <w:lang w:bidi="ru-RU"/>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D90126">
        <w:rPr>
          <w:rFonts w:ascii="Times New Roman" w:eastAsia="Times New Roman" w:hAnsi="Times New Roman" w:cs="Times New Roman"/>
          <w:color w:val="000000"/>
          <w:sz w:val="24"/>
          <w:szCs w:val="24"/>
          <w:lang w:bidi="ru-RU"/>
        </w:rPr>
        <w:t>дорожно-тропиночной</w:t>
      </w:r>
      <w:proofErr w:type="spellEnd"/>
      <w:r w:rsidRPr="00D90126">
        <w:rPr>
          <w:rFonts w:ascii="Times New Roman" w:eastAsia="Times New Roman" w:hAnsi="Times New Roman" w:cs="Times New Roman"/>
          <w:color w:val="000000"/>
          <w:sz w:val="24"/>
          <w:szCs w:val="24"/>
          <w:lang w:bidi="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w:t>
      </w:r>
      <w:r w:rsidRPr="00D90126">
        <w:rPr>
          <w:rFonts w:ascii="Times New Roman" w:eastAsia="Times New Roman" w:hAnsi="Times New Roman" w:cs="Times New Roman"/>
          <w:color w:val="000000"/>
          <w:sz w:val="24"/>
          <w:szCs w:val="24"/>
          <w:lang w:bidi="ru-RU"/>
        </w:rPr>
        <w:lastRenderedPageBreak/>
        <w:t>территорий.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D90126">
        <w:rPr>
          <w:rFonts w:ascii="Times New Roman" w:eastAsia="Times New Roman" w:hAnsi="Times New Roman" w:cs="Times New Roman"/>
          <w:color w:val="000000"/>
          <w:sz w:val="24"/>
          <w:szCs w:val="24"/>
          <w:lang w:bidi="ru-RU"/>
        </w:rPr>
        <w:t>разлетание</w:t>
      </w:r>
      <w:proofErr w:type="spellEnd"/>
      <w:r w:rsidRPr="00D90126">
        <w:rPr>
          <w:rFonts w:ascii="Times New Roman" w:eastAsia="Times New Roman" w:hAnsi="Times New Roman" w:cs="Times New Roman"/>
          <w:color w:val="000000"/>
          <w:sz w:val="24"/>
          <w:szCs w:val="24"/>
          <w:lang w:bidi="ru-RU"/>
        </w:rPr>
        <w:t>, подлежит вывозу в течение 1 суток после выполнения работ.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2.15. </w:t>
      </w:r>
      <w:r w:rsidRPr="00D90126">
        <w:rPr>
          <w:rFonts w:ascii="Times New Roman" w:eastAsia="Times New Roman" w:hAnsi="Times New Roman" w:cs="Times New Roman"/>
          <w:b/>
          <w:color w:val="000000"/>
          <w:sz w:val="24"/>
          <w:szCs w:val="24"/>
          <w:lang w:bidi="ru-RU"/>
        </w:rPr>
        <w:t>Мероприятия по уборке территории в зимний период предусматривают: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 уборку и вывоз снега, льда, грязи, обработку тротуаров и проезжей части дорог разрешенными к применению </w:t>
      </w:r>
      <w:proofErr w:type="spellStart"/>
      <w:r w:rsidRPr="00D90126">
        <w:rPr>
          <w:rFonts w:ascii="Times New Roman" w:eastAsia="Times New Roman" w:hAnsi="Times New Roman" w:cs="Times New Roman"/>
          <w:color w:val="000000"/>
          <w:sz w:val="24"/>
          <w:szCs w:val="24"/>
          <w:lang w:bidi="ru-RU"/>
        </w:rPr>
        <w:t>противогололедными</w:t>
      </w:r>
      <w:proofErr w:type="spellEnd"/>
      <w:r w:rsidRPr="00D90126">
        <w:rPr>
          <w:rFonts w:ascii="Times New Roman" w:eastAsia="Times New Roman" w:hAnsi="Times New Roman" w:cs="Times New Roman"/>
          <w:color w:val="000000"/>
          <w:sz w:val="24"/>
          <w:szCs w:val="24"/>
          <w:lang w:bidi="ru-RU"/>
        </w:rPr>
        <w:t xml:space="preserve"> материалами.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2.16.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D90126">
        <w:rPr>
          <w:rFonts w:ascii="Times New Roman" w:eastAsia="Times New Roman" w:hAnsi="Times New Roman" w:cs="Times New Roman"/>
          <w:color w:val="000000"/>
          <w:sz w:val="24"/>
          <w:szCs w:val="24"/>
          <w:lang w:bidi="ru-RU"/>
        </w:rPr>
        <w:t>противогололедных</w:t>
      </w:r>
      <w:proofErr w:type="spellEnd"/>
      <w:r w:rsidRPr="00D90126">
        <w:rPr>
          <w:rFonts w:ascii="Times New Roman" w:eastAsia="Times New Roman" w:hAnsi="Times New Roman" w:cs="Times New Roman"/>
          <w:color w:val="000000"/>
          <w:sz w:val="24"/>
          <w:szCs w:val="24"/>
          <w:lang w:bidi="ru-RU"/>
        </w:rPr>
        <w:t xml:space="preserve"> материалов.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2.17. В срок до 1 ноября собственники (владельцы) автомобильных дорог, а также иные собственники (владельцы), отвечающие за уборку территорий в зимний период, определяют и подготавливают места для размещения убираемого снега.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2.20. Превентивные мероприятия включают в себя следующие операции: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в случае получения от метеорологической службы заблаговременного предупреждения об угрозе снегопада или возникновения гололеда собственники (владельцы) автомобильных дорог с привлечением подрядных организаций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D90126" w:rsidRPr="00D90126" w:rsidRDefault="00D90126" w:rsidP="00D90126">
      <w:pPr>
        <w:widowControl w:val="0"/>
        <w:tabs>
          <w:tab w:val="left" w:pos="142"/>
          <w:tab w:val="left" w:pos="426"/>
          <w:tab w:val="left" w:pos="1585"/>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D90126" w:rsidRPr="00D90126" w:rsidRDefault="00D90126" w:rsidP="00D90126">
      <w:pPr>
        <w:widowControl w:val="0"/>
        <w:tabs>
          <w:tab w:val="left" w:pos="142"/>
          <w:tab w:val="left" w:pos="426"/>
          <w:tab w:val="left" w:pos="1617"/>
        </w:tabs>
        <w:suppressAutoHyphens/>
        <w:spacing w:after="0" w:line="240" w:lineRule="auto"/>
        <w:ind w:firstLine="709"/>
        <w:jc w:val="both"/>
        <w:rPr>
          <w:rFonts w:ascii="Times New Roman" w:eastAsia="Times New Roman" w:hAnsi="Times New Roman" w:cs="Times New Roman"/>
          <w:color w:val="FF0000"/>
          <w:sz w:val="24"/>
          <w:szCs w:val="24"/>
          <w:lang w:bidi="ru-RU"/>
        </w:rPr>
      </w:pPr>
      <w:r w:rsidRPr="00D90126">
        <w:rPr>
          <w:rFonts w:ascii="Times New Roman" w:eastAsia="Times New Roman" w:hAnsi="Times New Roman" w:cs="Times New Roman"/>
          <w:color w:val="000000"/>
          <w:sz w:val="24"/>
          <w:szCs w:val="24"/>
          <w:lang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D90126" w:rsidRPr="00D90126" w:rsidRDefault="00D90126" w:rsidP="00D90126">
      <w:pPr>
        <w:widowControl w:val="0"/>
        <w:tabs>
          <w:tab w:val="left" w:pos="142"/>
          <w:tab w:val="left" w:pos="426"/>
          <w:tab w:val="left" w:pos="1617"/>
        </w:tabs>
        <w:suppressAutoHyphens/>
        <w:spacing w:after="0" w:line="240" w:lineRule="auto"/>
        <w:ind w:firstLine="709"/>
        <w:jc w:val="both"/>
        <w:rPr>
          <w:rFonts w:ascii="Times New Roman" w:eastAsia="Times New Roman" w:hAnsi="Times New Roman" w:cs="Times New Roman"/>
          <w:sz w:val="24"/>
          <w:szCs w:val="24"/>
          <w:lang w:bidi="ru-RU"/>
        </w:rPr>
      </w:pPr>
      <w:r w:rsidRPr="00D90126">
        <w:rPr>
          <w:rFonts w:ascii="Times New Roman" w:eastAsia="Times New Roman" w:hAnsi="Times New Roman" w:cs="Times New Roman"/>
          <w:sz w:val="24"/>
          <w:szCs w:val="24"/>
          <w:lang w:bidi="ru-RU"/>
        </w:rPr>
        <w:lastRenderedPageBreak/>
        <w:t xml:space="preserve">При возникновении гололеда </w:t>
      </w:r>
      <w:proofErr w:type="spellStart"/>
      <w:r w:rsidRPr="00D90126">
        <w:rPr>
          <w:rFonts w:ascii="Times New Roman" w:eastAsia="Times New Roman" w:hAnsi="Times New Roman" w:cs="Times New Roman"/>
          <w:sz w:val="24"/>
          <w:szCs w:val="24"/>
          <w:lang w:bidi="ru-RU"/>
        </w:rPr>
        <w:t>противогололедными</w:t>
      </w:r>
      <w:proofErr w:type="spellEnd"/>
      <w:r w:rsidRPr="00D90126">
        <w:rPr>
          <w:rFonts w:ascii="Times New Roman" w:eastAsia="Times New Roman" w:hAnsi="Times New Roman" w:cs="Times New Roman"/>
          <w:sz w:val="24"/>
          <w:szCs w:val="24"/>
          <w:lang w:bidi="ru-RU"/>
        </w:rPr>
        <w:t xml:space="preserve"> материалами обрабатываются в первую очередь лестницы, затем тротуары. Время обработки </w:t>
      </w:r>
      <w:proofErr w:type="spellStart"/>
      <w:r w:rsidRPr="00D90126">
        <w:rPr>
          <w:rFonts w:ascii="Times New Roman" w:eastAsia="Times New Roman" w:hAnsi="Times New Roman" w:cs="Times New Roman"/>
          <w:sz w:val="24"/>
          <w:szCs w:val="24"/>
          <w:lang w:bidi="ru-RU"/>
        </w:rPr>
        <w:t>противогололедными</w:t>
      </w:r>
      <w:proofErr w:type="spellEnd"/>
      <w:r w:rsidRPr="00D90126">
        <w:rPr>
          <w:rFonts w:ascii="Times New Roman" w:eastAsia="Times New Roman" w:hAnsi="Times New Roman" w:cs="Times New Roman"/>
          <w:sz w:val="24"/>
          <w:szCs w:val="24"/>
          <w:lang w:bidi="ru-RU"/>
        </w:rPr>
        <w:t xml:space="preserve"> материалами не должно превышать 4 часов с момента обнаружения зимней скользкости.</w:t>
      </w:r>
    </w:p>
    <w:p w:rsidR="00D90126" w:rsidRPr="00D90126" w:rsidRDefault="00D90126" w:rsidP="00D90126">
      <w:pPr>
        <w:widowControl w:val="0"/>
        <w:tabs>
          <w:tab w:val="left" w:pos="142"/>
          <w:tab w:val="left" w:pos="426"/>
          <w:tab w:val="left" w:pos="1724"/>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FF0000"/>
          <w:sz w:val="24"/>
          <w:szCs w:val="24"/>
          <w:lang w:bidi="ru-RU"/>
        </w:rPr>
      </w:pPr>
      <w:r w:rsidRPr="00D90126">
        <w:rPr>
          <w:rFonts w:ascii="Times New Roman" w:eastAsia="Times New Roman" w:hAnsi="Times New Roman" w:cs="Times New Roman"/>
          <w:color w:val="000000"/>
          <w:sz w:val="24"/>
          <w:szCs w:val="24"/>
          <w:lang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D90126" w:rsidRPr="00D90126" w:rsidRDefault="00D90126" w:rsidP="00D90126">
      <w:pPr>
        <w:widowControl w:val="0"/>
        <w:tabs>
          <w:tab w:val="left" w:pos="142"/>
          <w:tab w:val="left" w:pos="426"/>
          <w:tab w:val="left" w:pos="1724"/>
        </w:tabs>
        <w:suppressAutoHyphens/>
        <w:spacing w:after="0" w:line="240" w:lineRule="auto"/>
        <w:ind w:firstLine="709"/>
        <w:jc w:val="both"/>
        <w:rPr>
          <w:rFonts w:ascii="Times New Roman" w:eastAsia="Times New Roman" w:hAnsi="Times New Roman" w:cs="Times New Roman"/>
          <w:sz w:val="24"/>
          <w:szCs w:val="24"/>
          <w:lang w:bidi="ru-RU"/>
        </w:rPr>
      </w:pPr>
      <w:r w:rsidRPr="00D90126">
        <w:rPr>
          <w:rFonts w:ascii="Times New Roman" w:eastAsia="Times New Roman" w:hAnsi="Times New Roman" w:cs="Times New Roman"/>
          <w:sz w:val="24"/>
          <w:szCs w:val="24"/>
          <w:lang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Запрещается сгребание снега, перемещение снега с улиц на внутриквартальные проезды (выезды).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D90126">
        <w:rPr>
          <w:rFonts w:ascii="Times New Roman" w:eastAsia="Times New Roman" w:hAnsi="Times New Roman" w:cs="Times New Roman"/>
          <w:color w:val="000000"/>
          <w:sz w:val="24"/>
          <w:szCs w:val="24"/>
          <w:lang w:bidi="ru-RU"/>
        </w:rPr>
        <w:t>прилотковую</w:t>
      </w:r>
      <w:proofErr w:type="spellEnd"/>
      <w:r w:rsidRPr="00D90126">
        <w:rPr>
          <w:rFonts w:ascii="Times New Roman" w:eastAsia="Times New Roman" w:hAnsi="Times New Roman" w:cs="Times New Roman"/>
          <w:color w:val="000000"/>
          <w:sz w:val="24"/>
          <w:szCs w:val="24"/>
          <w:lang w:bidi="ru-RU"/>
        </w:rPr>
        <w:t xml:space="preserve"> часть улиц и проездов для временного складирования снежной массы с последующей </w:t>
      </w:r>
      <w:r w:rsidRPr="00D90126">
        <w:rPr>
          <w:rFonts w:ascii="Times New Roman" w:eastAsia="Courier New" w:hAnsi="Times New Roman" w:cs="Times New Roman"/>
          <w:color w:val="000000"/>
          <w:sz w:val="24"/>
          <w:szCs w:val="24"/>
          <w:lang w:bidi="ru-RU"/>
        </w:rPr>
        <w:t xml:space="preserve">уборкой </w:t>
      </w:r>
      <w:proofErr w:type="spellStart"/>
      <w:r w:rsidRPr="00D90126">
        <w:rPr>
          <w:rFonts w:ascii="Times New Roman" w:eastAsia="Courier New" w:hAnsi="Times New Roman" w:cs="Times New Roman"/>
          <w:color w:val="000000"/>
          <w:sz w:val="24"/>
          <w:szCs w:val="24"/>
          <w:lang w:bidi="ru-RU"/>
        </w:rPr>
        <w:t>прибордюрных</w:t>
      </w:r>
      <w:proofErr w:type="spellEnd"/>
      <w:r w:rsidRPr="00D90126">
        <w:rPr>
          <w:rFonts w:ascii="Times New Roman" w:eastAsia="Courier New" w:hAnsi="Times New Roman" w:cs="Times New Roman"/>
          <w:color w:val="000000"/>
          <w:sz w:val="24"/>
          <w:szCs w:val="24"/>
          <w:lang w:bidi="ru-RU"/>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D90126">
        <w:rPr>
          <w:rFonts w:ascii="Times New Roman" w:eastAsia="Times New Roman" w:hAnsi="Times New Roman" w:cs="Times New Roman"/>
          <w:color w:val="000000"/>
          <w:sz w:val="24"/>
          <w:szCs w:val="24"/>
          <w:lang w:bidi="ru-RU"/>
        </w:rPr>
        <w:t xml:space="preserve"> При формировании снежных валов запрещается перемещение снега на тротуары и газоны.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w:t>
      </w:r>
      <w:r w:rsidRPr="00D90126">
        <w:rPr>
          <w:rFonts w:ascii="Times New Roman" w:eastAsia="Times New Roman" w:hAnsi="Times New Roman" w:cs="Times New Roman"/>
          <w:color w:val="000000"/>
          <w:sz w:val="24"/>
          <w:szCs w:val="24"/>
          <w:lang w:bidi="ru-RU"/>
        </w:rPr>
        <w:lastRenderedPageBreak/>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2.30. Работы по удалению собранного снега и льда с проезжей части дорог должны начинаться сразу после окончания снегопада.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В случае интенсивного и долговременного выпадения снега вывоз должен осуществляться непосредственно во время снегопада.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Вывоз снега с улиц, площадей, проездов и т.п. осуществляется на специально подготовленные площадки («сухие» </w:t>
      </w:r>
      <w:proofErr w:type="spellStart"/>
      <w:r w:rsidRPr="00D90126">
        <w:rPr>
          <w:rFonts w:ascii="Times New Roman" w:eastAsia="Times New Roman" w:hAnsi="Times New Roman" w:cs="Times New Roman"/>
          <w:color w:val="000000"/>
          <w:sz w:val="24"/>
          <w:szCs w:val="24"/>
          <w:lang w:bidi="ru-RU"/>
        </w:rPr>
        <w:t>снегосвалки</w:t>
      </w:r>
      <w:proofErr w:type="spellEnd"/>
      <w:r w:rsidRPr="00D90126">
        <w:rPr>
          <w:rFonts w:ascii="Times New Roman" w:eastAsia="Times New Roman" w:hAnsi="Times New Roman" w:cs="Times New Roman"/>
          <w:color w:val="000000"/>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D90126">
        <w:rPr>
          <w:rFonts w:ascii="Times New Roman" w:eastAsia="Times New Roman" w:hAnsi="Times New Roman" w:cs="Times New Roman"/>
          <w:color w:val="000000"/>
          <w:sz w:val="24"/>
          <w:szCs w:val="24"/>
          <w:lang w:bidi="ru-RU"/>
        </w:rPr>
        <w:t>прилотковой</w:t>
      </w:r>
      <w:proofErr w:type="spellEnd"/>
      <w:r w:rsidRPr="00D90126">
        <w:rPr>
          <w:rFonts w:ascii="Times New Roman" w:eastAsia="Times New Roman" w:hAnsi="Times New Roman" w:cs="Times New Roman"/>
          <w:color w:val="000000"/>
          <w:sz w:val="24"/>
          <w:szCs w:val="24"/>
          <w:lang w:bidi="ru-RU"/>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муниципального заказчика.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Крыши с наружным водоотводом необходимо периодически очищать от снега, не допуская его накопления слоем более 10 см.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D90126" w:rsidRPr="00D90126" w:rsidRDefault="00D90126" w:rsidP="00D90126">
      <w:pPr>
        <w:widowControl w:val="0"/>
        <w:tabs>
          <w:tab w:val="left" w:pos="142"/>
          <w:tab w:val="left" w:pos="426"/>
          <w:tab w:val="left" w:pos="1729"/>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2.33. Удаление на дорогах наледей, появившихся в результате аварий на подземных инженерных </w:t>
      </w:r>
      <w:proofErr w:type="spellStart"/>
      <w:r w:rsidRPr="00D90126">
        <w:rPr>
          <w:rFonts w:ascii="Times New Roman" w:eastAsia="Times New Roman" w:hAnsi="Times New Roman" w:cs="Times New Roman"/>
          <w:color w:val="000000"/>
          <w:sz w:val="24"/>
          <w:szCs w:val="24"/>
          <w:lang w:bidi="ru-RU"/>
        </w:rPr>
        <w:t>водонесущих</w:t>
      </w:r>
      <w:proofErr w:type="spellEnd"/>
      <w:r w:rsidRPr="00D90126">
        <w:rPr>
          <w:rFonts w:ascii="Times New Roman" w:eastAsia="Times New Roman" w:hAnsi="Times New Roman" w:cs="Times New Roman"/>
          <w:color w:val="000000"/>
          <w:sz w:val="24"/>
          <w:szCs w:val="24"/>
          <w:lang w:bidi="ru-RU"/>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D90126">
        <w:rPr>
          <w:rFonts w:ascii="Times New Roman" w:eastAsia="Times New Roman" w:hAnsi="Times New Roman" w:cs="Times New Roman"/>
          <w:color w:val="000000"/>
          <w:sz w:val="24"/>
          <w:szCs w:val="24"/>
          <w:lang w:bidi="ru-RU"/>
        </w:rPr>
        <w:t>наледных</w:t>
      </w:r>
      <w:proofErr w:type="spellEnd"/>
      <w:r w:rsidRPr="00D90126">
        <w:rPr>
          <w:rFonts w:ascii="Times New Roman" w:eastAsia="Times New Roman" w:hAnsi="Times New Roman" w:cs="Times New Roman"/>
          <w:color w:val="000000"/>
          <w:sz w:val="24"/>
          <w:szCs w:val="24"/>
          <w:lang w:bidi="ru-RU"/>
        </w:rPr>
        <w:t xml:space="preserve"> образований в целях обеспечения безопасности дорожного движения указанные работы производятся собственником (владельцем) автомобильной дороги.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D90126">
        <w:rPr>
          <w:rFonts w:ascii="Times New Roman" w:eastAsia="Times New Roman" w:hAnsi="Times New Roman" w:cs="Times New Roman"/>
          <w:color w:val="000000"/>
          <w:sz w:val="24"/>
          <w:szCs w:val="24"/>
          <w:lang w:bidi="ru-RU"/>
        </w:rPr>
        <w:t>прилотковые</w:t>
      </w:r>
      <w:proofErr w:type="spellEnd"/>
      <w:r w:rsidRPr="00D90126">
        <w:rPr>
          <w:rFonts w:ascii="Times New Roman" w:eastAsia="Times New Roman" w:hAnsi="Times New Roman" w:cs="Times New Roman"/>
          <w:color w:val="000000"/>
          <w:sz w:val="24"/>
          <w:szCs w:val="24"/>
          <w:lang w:bidi="ru-RU"/>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2.37. При уборке территории Троицкого  сельского поселения в зимний период запрещается: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 xml:space="preserve">3) применять угольные шлаки, пепел, золу или зольные образования в качестве </w:t>
      </w:r>
      <w:proofErr w:type="spellStart"/>
      <w:r w:rsidRPr="00D90126">
        <w:rPr>
          <w:rFonts w:ascii="Times New Roman" w:eastAsia="Times New Roman" w:hAnsi="Times New Roman" w:cs="Times New Roman"/>
          <w:color w:val="000000"/>
          <w:sz w:val="24"/>
          <w:szCs w:val="24"/>
          <w:lang w:bidi="ru-RU"/>
        </w:rPr>
        <w:t>противогололедного</w:t>
      </w:r>
      <w:proofErr w:type="spellEnd"/>
      <w:r w:rsidRPr="00D90126">
        <w:rPr>
          <w:rFonts w:ascii="Times New Roman" w:eastAsia="Times New Roman" w:hAnsi="Times New Roman" w:cs="Times New Roman"/>
          <w:color w:val="000000"/>
          <w:sz w:val="24"/>
          <w:szCs w:val="24"/>
          <w:lang w:bidi="ru-RU"/>
        </w:rPr>
        <w:t xml:space="preserve"> реагента на тротуарах, в парках, скверах, дворах и прочих пешеходных и озелененных зонах;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повреждать цветники, кустарники и другие зеленые насаждения при роторной переброске снега и перемещении скола льда;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6) сбрасывать снег, лед и мусор в кюветы, водоотводные каналы и воронки водосточных труб;</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7) оставлять на тротуарах и проезжей части улиц снег, сброшенный с козырьков и крыш зданий и сооружений;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8) скапливать смесь реагентов и подтаявшего снега в зоне остановок общественного транспорта и других местах;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sidRPr="00D90126">
        <w:rPr>
          <w:rFonts w:ascii="Times New Roman" w:eastAsia="Times New Roman" w:hAnsi="Times New Roman" w:cs="Times New Roman"/>
          <w:color w:val="000000"/>
          <w:sz w:val="24"/>
          <w:szCs w:val="24"/>
          <w:lang w:bidi="ru-RU"/>
        </w:rPr>
        <w:t>9) вывозить смесь реагентов и подтаявшего снега в неустановленные для этих целей места.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b/>
          <w:color w:val="000000"/>
          <w:sz w:val="24"/>
          <w:szCs w:val="24"/>
          <w:lang w:bidi="ru-RU"/>
        </w:rPr>
      </w:pPr>
      <w:r w:rsidRPr="00D90126">
        <w:rPr>
          <w:rFonts w:ascii="Times New Roman" w:eastAsia="Times New Roman" w:hAnsi="Times New Roman" w:cs="Times New Roman"/>
          <w:sz w:val="24"/>
          <w:szCs w:val="24"/>
          <w:lang w:eastAsia="ar-SA"/>
        </w:rPr>
        <w:t>ПРИЛОЖЕНИЕ 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b/>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sz w:val="24"/>
          <w:szCs w:val="24"/>
          <w:lang w:bidi="ru-RU"/>
        </w:rPr>
      </w:pPr>
      <w:r w:rsidRPr="00D90126">
        <w:rPr>
          <w:rFonts w:ascii="Times New Roman" w:eastAsia="Courier New" w:hAnsi="Times New Roman" w:cs="Times New Roman"/>
          <w:b/>
          <w:color w:val="000000"/>
          <w:sz w:val="24"/>
          <w:szCs w:val="24"/>
          <w:lang w:bidi="ru-RU"/>
        </w:rPr>
        <w:t xml:space="preserve">ПОРЯДОК </w:t>
      </w:r>
      <w:r w:rsidRPr="00D90126">
        <w:rPr>
          <w:rFonts w:ascii="Times New Roman" w:eastAsia="Courier New" w:hAnsi="Times New Roman" w:cs="Times New Roman"/>
          <w:b/>
          <w:sz w:val="24"/>
          <w:szCs w:val="24"/>
          <w:lang w:bidi="ru-RU"/>
        </w:rPr>
        <w:t>СОДЕРЖАНИЯ ЭЛЕМЕНТОВ БЛАГОУСТРОЙСТВА</w:t>
      </w:r>
    </w:p>
    <w:p w:rsidR="00D90126" w:rsidRPr="00D90126" w:rsidRDefault="00D90126" w:rsidP="00D90126">
      <w:pPr>
        <w:widowControl w:val="0"/>
        <w:tabs>
          <w:tab w:val="left" w:pos="142"/>
          <w:tab w:val="left" w:pos="426"/>
          <w:tab w:val="left" w:pos="1404"/>
        </w:tabs>
        <w:suppressAutoHyphens/>
        <w:spacing w:after="0" w:line="240" w:lineRule="auto"/>
        <w:ind w:firstLine="709"/>
        <w:jc w:val="both"/>
        <w:rPr>
          <w:rFonts w:ascii="Times New Roman" w:eastAsia="Times New Roman" w:hAnsi="Times New Roman" w:cs="Times New Roman"/>
          <w:sz w:val="24"/>
          <w:szCs w:val="24"/>
          <w:lang w:bidi="ru-RU"/>
        </w:rPr>
      </w:pPr>
    </w:p>
    <w:p w:rsidR="00D90126" w:rsidRPr="00D90126" w:rsidRDefault="00D90126" w:rsidP="00D90126">
      <w:pPr>
        <w:widowControl w:val="0"/>
        <w:tabs>
          <w:tab w:val="left" w:pos="142"/>
          <w:tab w:val="left" w:pos="426"/>
          <w:tab w:val="left" w:pos="1404"/>
        </w:tabs>
        <w:suppressAutoHyphens/>
        <w:spacing w:after="0" w:line="240" w:lineRule="auto"/>
        <w:ind w:firstLine="709"/>
        <w:jc w:val="both"/>
        <w:rPr>
          <w:rFonts w:ascii="Times New Roman" w:eastAsia="Times New Roman" w:hAnsi="Times New Roman" w:cs="Times New Roman"/>
          <w:sz w:val="24"/>
          <w:szCs w:val="24"/>
          <w:lang w:bidi="ru-RU"/>
        </w:rPr>
      </w:pPr>
      <w:r w:rsidRPr="00D90126">
        <w:rPr>
          <w:rFonts w:ascii="Times New Roman" w:eastAsia="Times New Roman" w:hAnsi="Times New Roman" w:cs="Times New Roman"/>
          <w:sz w:val="24"/>
          <w:szCs w:val="24"/>
          <w:lang w:bidi="ru-RU"/>
        </w:rPr>
        <w:t>1.ПРОИЗВОДСТВО РАБОТ И СОДЕРЖАНИЕ ОБЪЕКТОВИ ЭЛЕМЕНТОВОЗЕЛЕНЕНИЯ.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1.1. При производстве работ на объектах озеленения необходимо обеспечить </w:t>
      </w:r>
      <w:r w:rsidRPr="00D90126">
        <w:rPr>
          <w:rFonts w:ascii="Times New Roman" w:eastAsia="Courier New" w:hAnsi="Times New Roman" w:cs="Times New Roman"/>
          <w:color w:val="000000"/>
          <w:sz w:val="24"/>
          <w:szCs w:val="24"/>
          <w:lang w:bidi="ru-RU"/>
        </w:rPr>
        <w:lastRenderedPageBreak/>
        <w:t>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1.2. В </w:t>
      </w:r>
      <w:r w:rsidRPr="00D90126">
        <w:rPr>
          <w:rFonts w:ascii="Times New Roman" w:eastAsia="Calibri" w:hAnsi="Times New Roman" w:cs="Times New Roman"/>
          <w:sz w:val="24"/>
          <w:szCs w:val="24"/>
          <w:lang w:eastAsia="en-US"/>
        </w:rPr>
        <w:t xml:space="preserve">Троицком  сельском поселении </w:t>
      </w:r>
      <w:r w:rsidRPr="00D90126">
        <w:rPr>
          <w:rFonts w:ascii="Times New Roman" w:eastAsia="Courier New" w:hAnsi="Times New Roman" w:cs="Times New Roman"/>
          <w:color w:val="000000"/>
          <w:sz w:val="24"/>
          <w:szCs w:val="24"/>
          <w:lang w:bidi="ru-RU"/>
        </w:rPr>
        <w:t>запрещается: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D90126">
        <w:rPr>
          <w:rFonts w:ascii="Times New Roman" w:eastAsia="Courier New" w:hAnsi="Times New Roman" w:cs="Times New Roman"/>
          <w:color w:val="000000"/>
          <w:sz w:val="24"/>
          <w:szCs w:val="24"/>
          <w:lang w:bidi="ru-RU"/>
        </w:rPr>
        <w:t>средообразующих</w:t>
      </w:r>
      <w:proofErr w:type="spellEnd"/>
      <w:r w:rsidRPr="00D90126">
        <w:rPr>
          <w:rFonts w:ascii="Times New Roman" w:eastAsia="Courier New" w:hAnsi="Times New Roman" w:cs="Times New Roman"/>
          <w:color w:val="000000"/>
          <w:sz w:val="24"/>
          <w:szCs w:val="24"/>
          <w:lang w:bidi="ru-RU"/>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1.3. Планирование охраны зеленых насаждений осуществляется на основании оценки состояния зеленых насаждений.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w:t>
      </w:r>
      <w:r w:rsidRPr="00D90126">
        <w:rPr>
          <w:rFonts w:ascii="Times New Roman" w:eastAsia="Courier New" w:hAnsi="Times New Roman" w:cs="Times New Roman"/>
          <w:color w:val="000000"/>
          <w:sz w:val="24"/>
          <w:szCs w:val="24"/>
          <w:lang w:bidi="ru-RU"/>
        </w:rPr>
        <w:lastRenderedPageBreak/>
        <w:t>Приоритетным является создание зеленых насаждений на территориях, на которых произведено уничтожение зеленых насаждений.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D90126">
        <w:rPr>
          <w:rFonts w:ascii="Times New Roman" w:eastAsia="Calibri" w:hAnsi="Times New Roman" w:cs="Times New Roman"/>
          <w:color w:val="000000"/>
          <w:sz w:val="24"/>
          <w:szCs w:val="24"/>
          <w:lang w:bidi="ru-RU"/>
        </w:rPr>
        <w:t>ежегодные Дни древонасаждений в Ростовской области во вторую субботу апреля и третью субботу октября</w:t>
      </w:r>
      <w:r w:rsidRPr="00D90126">
        <w:rPr>
          <w:rFonts w:ascii="Times New Roman" w:eastAsia="Courier New" w:hAnsi="Times New Roman" w:cs="Times New Roman"/>
          <w:color w:val="000000"/>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Courier New" w:hAnsi="Times New Roman" w:cs="Times New Roman"/>
          <w:color w:val="000000"/>
          <w:sz w:val="24"/>
          <w:szCs w:val="24"/>
          <w:lang w:bidi="ru-RU"/>
        </w:rPr>
        <w:t>1.12. Содержание и уход. Сохранение зеленых насаждений.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1.12.1. Содержание газонов.</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xml:space="preserve">Необходимо производить регулярное скашивание газонов. </w:t>
      </w:r>
      <w:proofErr w:type="spellStart"/>
      <w:r w:rsidRPr="00D90126">
        <w:rPr>
          <w:rFonts w:ascii="Times New Roman" w:eastAsia="Times New Roman" w:hAnsi="Times New Roman" w:cs="Times New Roman"/>
          <w:color w:val="000000"/>
          <w:sz w:val="24"/>
          <w:szCs w:val="24"/>
          <w:lang w:eastAsia="ar-SA"/>
        </w:rPr>
        <w:t>Окос</w:t>
      </w:r>
      <w:proofErr w:type="spellEnd"/>
      <w:r w:rsidRPr="00D90126">
        <w:rPr>
          <w:rFonts w:ascii="Times New Roman" w:eastAsia="Times New Roman" w:hAnsi="Times New Roman" w:cs="Times New Roman"/>
          <w:color w:val="000000"/>
          <w:sz w:val="24"/>
          <w:szCs w:val="24"/>
          <w:lang w:eastAsia="ar-SA"/>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xml:space="preserve">Аэрация газонов заключается в прокалывании или </w:t>
      </w:r>
      <w:proofErr w:type="spellStart"/>
      <w:r w:rsidRPr="00D90126">
        <w:rPr>
          <w:rFonts w:ascii="Times New Roman" w:eastAsia="Times New Roman" w:hAnsi="Times New Roman" w:cs="Times New Roman"/>
          <w:color w:val="000000"/>
          <w:sz w:val="24"/>
          <w:szCs w:val="24"/>
          <w:lang w:eastAsia="ar-SA"/>
        </w:rPr>
        <w:t>прорезании</w:t>
      </w:r>
      <w:proofErr w:type="spellEnd"/>
      <w:r w:rsidRPr="00D90126">
        <w:rPr>
          <w:rFonts w:ascii="Times New Roman" w:eastAsia="Times New Roman" w:hAnsi="Times New Roman" w:cs="Times New Roman"/>
          <w:color w:val="000000"/>
          <w:sz w:val="24"/>
          <w:szCs w:val="24"/>
          <w:lang w:eastAsia="ar-SA"/>
        </w:rPr>
        <w:t xml:space="preserve"> дернины газона.</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Срезанная дернина газона должна быть убрана в течение рабочего дня с момента окончания производства работ по обрезке газона.</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В зимний период на газонах проводятся следующие виды работ:</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очистка газонов от случайного мусора со сбором в мешки;</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 погрузка вручную и вывоз мусора</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1.12.2. Содержание цветников.</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Полив цветников производится по необходимости в утреннее время не позднее 8 - 9 часов или в вечернее время после 18 - 19 часов.</w:t>
      </w:r>
    </w:p>
    <w:p w:rsidR="00D90126" w:rsidRPr="00D90126" w:rsidRDefault="00D90126" w:rsidP="00D90126">
      <w:pPr>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Погибшие и потерявшие декоративную ценность цветы в цветниках и вазонах должны удаляться с одновременной посадкой новых растений.</w:t>
      </w:r>
    </w:p>
    <w:p w:rsidR="00D90126" w:rsidRPr="00D90126" w:rsidRDefault="00D90126" w:rsidP="00D90126">
      <w:pPr>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Декоративно-лиственные ковровые растения для сохранения четкости рисунка подстригают не менее двух раз за сезон.</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1.13. Владельцы зеленых насаждений обязаны: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26" w:name="sub_101731"/>
      <w:r w:rsidRPr="00D90126">
        <w:rPr>
          <w:rFonts w:ascii="Times New Roman" w:eastAsia="Courier New" w:hAnsi="Times New Roman" w:cs="Times New Roman"/>
          <w:color w:val="000000"/>
          <w:sz w:val="24"/>
          <w:szCs w:val="24"/>
          <w:lang w:bidi="ru-RU"/>
        </w:rPr>
        <w:t>- обеспечить сохранность и квалифицированный уход за зелеными насаждениями;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27" w:name="sub_101732"/>
      <w:bookmarkEnd w:id="26"/>
      <w:r w:rsidRPr="00D90126">
        <w:rPr>
          <w:rFonts w:ascii="Times New Roman" w:eastAsia="Courier New" w:hAnsi="Times New Roman" w:cs="Times New Roman"/>
          <w:color w:val="000000"/>
          <w:sz w:val="24"/>
          <w:szCs w:val="24"/>
          <w:lang w:bidi="ru-RU"/>
        </w:rPr>
        <w:lastRenderedPageBreak/>
        <w:t>- в летнее время года в сухую погоду обеспечивать полив газонов, цветников, деревьев и кустарников;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28" w:name="sub_101733"/>
      <w:bookmarkEnd w:id="27"/>
      <w:r w:rsidRPr="00D90126">
        <w:rPr>
          <w:rFonts w:ascii="Times New Roman" w:eastAsia="Courier New" w:hAnsi="Times New Roman" w:cs="Times New Roman"/>
          <w:color w:val="000000"/>
          <w:sz w:val="24"/>
          <w:szCs w:val="24"/>
          <w:lang w:bidi="ru-RU"/>
        </w:rPr>
        <w:t>- обеспечить сохранность и целостность газонов;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29" w:name="sub_10174"/>
      <w:bookmarkEnd w:id="28"/>
      <w:r w:rsidRPr="00D90126">
        <w:rPr>
          <w:rFonts w:ascii="Times New Roman" w:eastAsia="Courier New" w:hAnsi="Times New Roman" w:cs="Times New Roman"/>
          <w:color w:val="000000"/>
          <w:sz w:val="24"/>
          <w:szCs w:val="24"/>
          <w:lang w:bidi="ru-RU"/>
        </w:rPr>
        <w:t>обеспечить соблюдение действующего законодательства в сфере сохранения зеленых насаждений.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1.14. На озелененных территориях не допускается: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0" w:name="sub_101741"/>
      <w:bookmarkEnd w:id="29"/>
      <w:r w:rsidRPr="00D90126">
        <w:rPr>
          <w:rFonts w:ascii="Times New Roman" w:eastAsia="Courier New" w:hAnsi="Times New Roman" w:cs="Times New Roman"/>
          <w:color w:val="000000"/>
          <w:sz w:val="24"/>
          <w:szCs w:val="24"/>
          <w:lang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1" w:name="sub_101742"/>
      <w:bookmarkEnd w:id="30"/>
      <w:r w:rsidRPr="00D90126">
        <w:rPr>
          <w:rFonts w:ascii="Times New Roman" w:eastAsia="Courier New" w:hAnsi="Times New Roman" w:cs="Times New Roman"/>
          <w:color w:val="000000"/>
          <w:sz w:val="24"/>
          <w:szCs w:val="24"/>
          <w:lang w:bidi="ru-RU"/>
        </w:rPr>
        <w:t>- осуществлять самовольную посадку и вырубку деревьев и кустарников, уничтожение газонов и цветников;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2" w:name="sub_101743"/>
      <w:bookmarkEnd w:id="31"/>
      <w:r w:rsidRPr="00D90126">
        <w:rPr>
          <w:rFonts w:ascii="Times New Roman" w:eastAsia="Courier New" w:hAnsi="Times New Roman" w:cs="Times New Roman"/>
          <w:color w:val="000000"/>
          <w:sz w:val="24"/>
          <w:szCs w:val="24"/>
          <w:lang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3" w:name="sub_101744"/>
      <w:bookmarkEnd w:id="32"/>
      <w:r w:rsidRPr="00D90126">
        <w:rPr>
          <w:rFonts w:ascii="Times New Roman" w:eastAsia="Courier New" w:hAnsi="Times New Roman" w:cs="Times New Roman"/>
          <w:color w:val="000000"/>
          <w:sz w:val="24"/>
          <w:szCs w:val="24"/>
          <w:lang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4" w:name="sub_101745"/>
      <w:bookmarkEnd w:id="33"/>
      <w:r w:rsidRPr="00D90126">
        <w:rPr>
          <w:rFonts w:ascii="Times New Roman" w:eastAsia="Courier New" w:hAnsi="Times New Roman" w:cs="Times New Roman"/>
          <w:color w:val="000000"/>
          <w:sz w:val="24"/>
          <w:szCs w:val="24"/>
          <w:lang w:bidi="ru-RU"/>
        </w:rPr>
        <w:t>- кататься на лыжах и санках на объектах озеленения вне специально отведенных для этого мест;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5" w:name="sub_101746"/>
      <w:bookmarkEnd w:id="34"/>
      <w:r w:rsidRPr="00D90126">
        <w:rPr>
          <w:rFonts w:ascii="Times New Roman" w:eastAsia="Courier New" w:hAnsi="Times New Roman" w:cs="Times New Roman"/>
          <w:color w:val="000000"/>
          <w:sz w:val="24"/>
          <w:szCs w:val="24"/>
          <w:lang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6" w:name="sub_101747"/>
      <w:bookmarkEnd w:id="35"/>
      <w:r w:rsidRPr="00D90126">
        <w:rPr>
          <w:rFonts w:ascii="Times New Roman" w:eastAsia="Courier New" w:hAnsi="Times New Roman" w:cs="Times New Roman"/>
          <w:color w:val="000000"/>
          <w:sz w:val="24"/>
          <w:szCs w:val="24"/>
          <w:lang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7" w:name="sub_101748"/>
      <w:bookmarkEnd w:id="36"/>
      <w:r w:rsidRPr="00D90126">
        <w:rPr>
          <w:rFonts w:ascii="Times New Roman" w:eastAsia="Courier New" w:hAnsi="Times New Roman" w:cs="Times New Roman"/>
          <w:color w:val="000000"/>
          <w:sz w:val="24"/>
          <w:szCs w:val="24"/>
          <w:lang w:bidi="ru-RU"/>
        </w:rPr>
        <w:t xml:space="preserve">- складировать строительные и прочие материалы, отходы, мусор, </w:t>
      </w:r>
      <w:proofErr w:type="spellStart"/>
      <w:r w:rsidRPr="00D90126">
        <w:rPr>
          <w:rFonts w:ascii="Times New Roman" w:eastAsia="Courier New" w:hAnsi="Times New Roman" w:cs="Times New Roman"/>
          <w:color w:val="000000"/>
          <w:sz w:val="24"/>
          <w:szCs w:val="24"/>
          <w:lang w:bidi="ru-RU"/>
        </w:rPr>
        <w:t>противогололедные</w:t>
      </w:r>
      <w:proofErr w:type="spellEnd"/>
      <w:r w:rsidRPr="00D90126">
        <w:rPr>
          <w:rFonts w:ascii="Times New Roman" w:eastAsia="Courier New" w:hAnsi="Times New Roman" w:cs="Times New Roman"/>
          <w:color w:val="000000"/>
          <w:sz w:val="24"/>
          <w:szCs w:val="24"/>
          <w:lang w:bidi="ru-RU"/>
        </w:rPr>
        <w:t xml:space="preserve"> материалы и иные вредные вещества, а также загрязненный песком и </w:t>
      </w:r>
      <w:proofErr w:type="spellStart"/>
      <w:r w:rsidRPr="00D90126">
        <w:rPr>
          <w:rFonts w:ascii="Times New Roman" w:eastAsia="Courier New" w:hAnsi="Times New Roman" w:cs="Times New Roman"/>
          <w:color w:val="000000"/>
          <w:sz w:val="24"/>
          <w:szCs w:val="24"/>
          <w:lang w:bidi="ru-RU"/>
        </w:rPr>
        <w:t>противогололедными</w:t>
      </w:r>
      <w:proofErr w:type="spellEnd"/>
      <w:r w:rsidRPr="00D90126">
        <w:rPr>
          <w:rFonts w:ascii="Times New Roman" w:eastAsia="Courier New" w:hAnsi="Times New Roman" w:cs="Times New Roman"/>
          <w:color w:val="000000"/>
          <w:sz w:val="24"/>
          <w:szCs w:val="24"/>
          <w:lang w:bidi="ru-RU"/>
        </w:rPr>
        <w:t xml:space="preserve"> реагентами снег, сколы льда;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8" w:name="sub_101749"/>
      <w:bookmarkEnd w:id="37"/>
      <w:r w:rsidRPr="00D90126">
        <w:rPr>
          <w:rFonts w:ascii="Times New Roman" w:eastAsia="Courier New" w:hAnsi="Times New Roman" w:cs="Times New Roman"/>
          <w:color w:val="000000"/>
          <w:sz w:val="24"/>
          <w:szCs w:val="24"/>
          <w:lang w:bidi="ru-RU"/>
        </w:rPr>
        <w:t>- осуществлять раскопку под огороды;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39" w:name="sub_1017410"/>
      <w:bookmarkEnd w:id="38"/>
      <w:r w:rsidRPr="00D90126">
        <w:rPr>
          <w:rFonts w:ascii="Times New Roman" w:eastAsia="Courier New" w:hAnsi="Times New Roman" w:cs="Times New Roman"/>
          <w:color w:val="000000"/>
          <w:sz w:val="24"/>
          <w:szCs w:val="24"/>
          <w:lang w:bidi="ru-RU"/>
        </w:rPr>
        <w:t>- выгуливать на газонах и цветниках домашних животных;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40" w:name="sub_1017411"/>
      <w:bookmarkEnd w:id="39"/>
      <w:r w:rsidRPr="00D90126">
        <w:rPr>
          <w:rFonts w:ascii="Times New Roman" w:eastAsia="Courier New" w:hAnsi="Times New Roman" w:cs="Times New Roman"/>
          <w:color w:val="000000"/>
          <w:sz w:val="24"/>
          <w:szCs w:val="24"/>
          <w:lang w:bidi="ru-RU"/>
        </w:rPr>
        <w:t>использовать роторные снегоуборочные машины без специальных направляющих устройств, исключающих попадание снега на насаждения;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41" w:name="sub_1017412"/>
      <w:bookmarkEnd w:id="40"/>
      <w:r w:rsidRPr="00D90126">
        <w:rPr>
          <w:rFonts w:ascii="Times New Roman" w:eastAsia="Courier New" w:hAnsi="Times New Roman" w:cs="Times New Roman"/>
          <w:color w:val="000000"/>
          <w:sz w:val="24"/>
          <w:szCs w:val="24"/>
          <w:lang w:bidi="ru-RU"/>
        </w:rPr>
        <w:t>- сжигать листья, траву, ветки, а также осуществлять их смет в лотки и иные водопропускные устройства;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42" w:name="sub_1017413"/>
      <w:bookmarkEnd w:id="41"/>
      <w:r w:rsidRPr="00D90126">
        <w:rPr>
          <w:rFonts w:ascii="Times New Roman" w:eastAsia="Courier New" w:hAnsi="Times New Roman" w:cs="Times New Roman"/>
          <w:color w:val="000000"/>
          <w:sz w:val="24"/>
          <w:szCs w:val="24"/>
          <w:lang w:bidi="ru-RU"/>
        </w:rPr>
        <w:t>- сбрасывать смет и мусор на газоны;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43" w:name="sub_1017414"/>
      <w:bookmarkEnd w:id="42"/>
      <w:r w:rsidRPr="00D90126">
        <w:rPr>
          <w:rFonts w:ascii="Times New Roman" w:eastAsia="Courier New" w:hAnsi="Times New Roman" w:cs="Times New Roman"/>
          <w:color w:val="000000"/>
          <w:sz w:val="24"/>
          <w:szCs w:val="24"/>
          <w:lang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44" w:name="sub_1017415"/>
      <w:bookmarkEnd w:id="43"/>
      <w:r w:rsidRPr="00D90126">
        <w:rPr>
          <w:rFonts w:ascii="Times New Roman" w:eastAsia="Courier New" w:hAnsi="Times New Roman" w:cs="Times New Roman"/>
          <w:color w:val="000000"/>
          <w:sz w:val="24"/>
          <w:szCs w:val="24"/>
          <w:lang w:bidi="ru-RU"/>
        </w:rPr>
        <w:t>- надрезать деревья для добычи сока, смолы, наносить им иные механические повреждения;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45" w:name="sub_1017416"/>
      <w:bookmarkEnd w:id="44"/>
      <w:r w:rsidRPr="00D90126">
        <w:rPr>
          <w:rFonts w:ascii="Times New Roman" w:eastAsia="Courier New" w:hAnsi="Times New Roman" w:cs="Times New Roman"/>
          <w:color w:val="000000"/>
          <w:sz w:val="24"/>
          <w:szCs w:val="24"/>
          <w:lang w:bidi="ru-RU"/>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46" w:name="sub_1017417"/>
      <w:bookmarkEnd w:id="45"/>
      <w:r w:rsidRPr="00D90126">
        <w:rPr>
          <w:rFonts w:ascii="Times New Roman" w:eastAsia="Courier New" w:hAnsi="Times New Roman" w:cs="Times New Roman"/>
          <w:color w:val="000000"/>
          <w:sz w:val="24"/>
          <w:szCs w:val="24"/>
          <w:lang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47" w:name="sub_1017419"/>
      <w:bookmarkEnd w:id="46"/>
      <w:r w:rsidRPr="00D90126">
        <w:rPr>
          <w:rFonts w:ascii="Times New Roman" w:eastAsia="Courier New" w:hAnsi="Times New Roman" w:cs="Times New Roman"/>
          <w:color w:val="000000"/>
          <w:sz w:val="24"/>
          <w:szCs w:val="24"/>
          <w:lang w:bidi="ru-RU"/>
        </w:rPr>
        <w:t>- портить скульптуры, скамейки, ограды, урны, детское и спортивное оборудование, расположенные на озелененных территориях;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bookmarkStart w:id="48" w:name="sub_1017420"/>
      <w:bookmarkEnd w:id="47"/>
      <w:r w:rsidRPr="00D90126">
        <w:rPr>
          <w:rFonts w:ascii="Times New Roman" w:eastAsia="Courier New" w:hAnsi="Times New Roman" w:cs="Times New Roman"/>
          <w:color w:val="000000"/>
          <w:sz w:val="24"/>
          <w:szCs w:val="24"/>
          <w:lang w:bidi="ru-RU"/>
        </w:rPr>
        <w:t>- обнажать корни деревьев на расстоянии ближе 1,5 м от ствола и засыпать шейки деревьев землей или строительными отходами.</w:t>
      </w:r>
    </w:p>
    <w:bookmarkEnd w:id="48"/>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1.15. Лесопарковые зеленые пояса.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1.15.1. В соответствии со статьей 62.1 Федерального закона от 10.01.2002 № 7-ФЗ «Об </w:t>
      </w:r>
      <w:r w:rsidRPr="00D90126">
        <w:rPr>
          <w:rFonts w:ascii="Times New Roman" w:eastAsia="Courier New" w:hAnsi="Times New Roman" w:cs="Times New Roman"/>
          <w:color w:val="000000"/>
          <w:sz w:val="24"/>
          <w:szCs w:val="24"/>
          <w:lang w:bidi="ru-RU"/>
        </w:rPr>
        <w:lastRenderedPageBreak/>
        <w:t>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2.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bidi="ru-RU"/>
        </w:rPr>
        <w:t>2.1. На территории Троицкого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2.2.</w:t>
      </w:r>
      <w:r w:rsidRPr="00D90126">
        <w:rPr>
          <w:rFonts w:ascii="Times New Roman" w:eastAsia="Times New Roman" w:hAnsi="Times New Roman" w:cs="Times New Roman"/>
          <w:color w:val="000000"/>
          <w:sz w:val="24"/>
          <w:szCs w:val="24"/>
          <w:lang w:val="en-US" w:eastAsia="ar-SA"/>
        </w:rPr>
        <w:t> </w:t>
      </w:r>
      <w:r w:rsidRPr="00D90126">
        <w:rPr>
          <w:rFonts w:ascii="Times New Roman" w:eastAsia="Times New Roman" w:hAnsi="Times New Roman" w:cs="Times New Roman"/>
          <w:color w:val="000000"/>
          <w:sz w:val="24"/>
          <w:szCs w:val="24"/>
          <w:lang w:eastAsia="ar-SA"/>
        </w:rPr>
        <w:t>Восстановление и замену покрытий дорог, проездов, тротуаров, пешеходных путей, площадок и их конструктивных элементов собственник (</w:t>
      </w:r>
      <w:r w:rsidRPr="00D90126">
        <w:rPr>
          <w:rFonts w:ascii="Times New Roman" w:eastAsia="Arial" w:hAnsi="Times New Roman" w:cs="Times New Roman"/>
          <w:color w:val="000000"/>
          <w:sz w:val="24"/>
          <w:szCs w:val="24"/>
          <w:lang w:eastAsia="ar-SA"/>
        </w:rPr>
        <w:t>правообладатель</w:t>
      </w:r>
      <w:r w:rsidRPr="00D90126">
        <w:rPr>
          <w:rFonts w:ascii="Times New Roman" w:eastAsia="Times New Roman" w:hAnsi="Times New Roman" w:cs="Times New Roman"/>
          <w:color w:val="000000"/>
          <w:sz w:val="24"/>
          <w:szCs w:val="24"/>
          <w:lang w:eastAsia="ar-SA"/>
        </w:rPr>
        <w:t>) объекта благоустройства обязан производить по мере необходимости.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Times New Roman" w:hAnsi="Times New Roman" w:cs="Times New Roman"/>
          <w:color w:val="000000"/>
          <w:sz w:val="24"/>
          <w:szCs w:val="24"/>
          <w:lang w:eastAsia="ar-SA"/>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D90126">
        <w:rPr>
          <w:rFonts w:ascii="Times New Roman" w:eastAsia="Times New Roman" w:hAnsi="Times New Roman" w:cs="Times New Roman"/>
          <w:color w:val="000000"/>
          <w:sz w:val="24"/>
          <w:szCs w:val="24"/>
          <w:lang w:val="en-US" w:eastAsia="ar-SA"/>
        </w:rPr>
        <w:t> </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 ОГРАЖДЕНИЯ.</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bidi="ru-RU"/>
        </w:rPr>
      </w:pP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bidi="ru-RU"/>
        </w:rPr>
        <w:t>4. ВОДНЫЕ УСТРОЙСТВА.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4.2. Собственник (</w:t>
      </w:r>
      <w:r w:rsidRPr="00D90126">
        <w:rPr>
          <w:rFonts w:ascii="Times New Roman" w:eastAsia="Arial" w:hAnsi="Times New Roman" w:cs="Times New Roman"/>
          <w:color w:val="000000"/>
          <w:sz w:val="24"/>
          <w:szCs w:val="24"/>
          <w:lang w:bidi="ru-RU"/>
        </w:rPr>
        <w:t>правообладатель</w:t>
      </w:r>
      <w:r w:rsidRPr="00D90126">
        <w:rPr>
          <w:rFonts w:ascii="Times New Roman" w:eastAsia="Courier New" w:hAnsi="Times New Roman" w:cs="Times New Roman"/>
          <w:color w:val="000000"/>
          <w:sz w:val="24"/>
          <w:szCs w:val="24"/>
          <w:lang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 период работы фонтанов очистка водной поверхности от мусора производится ежедневно.</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4.3. Содержание в исправном состоянии и ремонт водных устройств осуществляются их владельцами.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4.4.Собственник (</w:t>
      </w:r>
      <w:r w:rsidRPr="00D90126">
        <w:rPr>
          <w:rFonts w:ascii="Times New Roman" w:eastAsia="Arial" w:hAnsi="Times New Roman" w:cs="Times New Roman"/>
          <w:color w:val="000000"/>
          <w:sz w:val="24"/>
          <w:szCs w:val="24"/>
          <w:lang w:bidi="ru-RU"/>
        </w:rPr>
        <w:t>правообладатель</w:t>
      </w:r>
      <w:r w:rsidRPr="00D90126">
        <w:rPr>
          <w:rFonts w:ascii="Times New Roman" w:eastAsia="Courier New" w:hAnsi="Times New Roman" w:cs="Times New Roman"/>
          <w:color w:val="000000"/>
          <w:sz w:val="24"/>
          <w:szCs w:val="24"/>
          <w:lang w:bidi="ru-RU"/>
        </w:rPr>
        <w:t xml:space="preserve">) обязан производить еженедельный мониторинг </w:t>
      </w:r>
      <w:r w:rsidRPr="00D90126">
        <w:rPr>
          <w:rFonts w:ascii="Times New Roman" w:eastAsia="Courier New" w:hAnsi="Times New Roman" w:cs="Times New Roman"/>
          <w:bCs/>
          <w:color w:val="000000"/>
          <w:sz w:val="24"/>
          <w:szCs w:val="24"/>
          <w:lang w:bidi="ru-RU"/>
        </w:rPr>
        <w:t xml:space="preserve">качества воды </w:t>
      </w:r>
      <w:r w:rsidRPr="00D90126">
        <w:rPr>
          <w:rFonts w:ascii="Times New Roman" w:eastAsia="Courier New" w:hAnsi="Times New Roman" w:cs="Times New Roman"/>
          <w:color w:val="000000"/>
          <w:sz w:val="24"/>
          <w:szCs w:val="24"/>
          <w:lang w:bidi="ru-RU"/>
        </w:rPr>
        <w:t>естественных природных родников для получения положительного заключения органов санитарно-эпидемиологического надзора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на соответствие требованиям </w:t>
      </w:r>
      <w:proofErr w:type="spellStart"/>
      <w:r w:rsidRPr="00D90126">
        <w:rPr>
          <w:rFonts w:ascii="Times New Roman" w:eastAsia="Courier New" w:hAnsi="Times New Roman" w:cs="Times New Roman"/>
          <w:color w:val="000000"/>
          <w:sz w:val="24"/>
          <w:szCs w:val="24"/>
          <w:lang w:bidi="ru-RU"/>
        </w:rPr>
        <w:t>СанПиНов</w:t>
      </w:r>
      <w:proofErr w:type="spellEnd"/>
      <w:r w:rsidRPr="00D90126">
        <w:rPr>
          <w:rFonts w:ascii="Times New Roman" w:eastAsia="Courier New" w:hAnsi="Times New Roman" w:cs="Times New Roman"/>
          <w:color w:val="000000"/>
          <w:sz w:val="24"/>
          <w:szCs w:val="24"/>
          <w:lang w:bidi="ru-RU"/>
        </w:rPr>
        <w:t xml:space="preserve"> по качеству воды.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4.6. Собственник (</w:t>
      </w:r>
      <w:r w:rsidRPr="00D90126">
        <w:rPr>
          <w:rFonts w:ascii="Times New Roman" w:eastAsia="Arial" w:hAnsi="Times New Roman" w:cs="Times New Roman"/>
          <w:color w:val="000000"/>
          <w:sz w:val="24"/>
          <w:szCs w:val="24"/>
          <w:lang w:bidi="ru-RU"/>
        </w:rPr>
        <w:t>правообладатель</w:t>
      </w:r>
      <w:r w:rsidRPr="00D90126">
        <w:rPr>
          <w:rFonts w:ascii="Times New Roman" w:eastAsia="Courier New" w:hAnsi="Times New Roman" w:cs="Times New Roman"/>
          <w:color w:val="000000"/>
          <w:sz w:val="24"/>
          <w:szCs w:val="24"/>
          <w:lang w:bidi="ru-RU"/>
        </w:rPr>
        <w:t xml:space="preserve">) обязан производить в летний период еженедельный мониторинг </w:t>
      </w:r>
      <w:r w:rsidRPr="00D90126">
        <w:rPr>
          <w:rFonts w:ascii="Times New Roman" w:eastAsia="Courier New" w:hAnsi="Times New Roman" w:cs="Times New Roman"/>
          <w:bCs/>
          <w:color w:val="000000"/>
          <w:sz w:val="24"/>
          <w:szCs w:val="24"/>
          <w:lang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 УЛИЧНОЕ КОММУНАЛЬНО-БЫТОВОЕ ОБОРУДОВАНИЕ (КБО).</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5.1. Уличное коммунально-бытовое оборудование, представленное различными видами мусоросборников, в обязательном порядке </w:t>
      </w:r>
      <w:proofErr w:type="spellStart"/>
      <w:r w:rsidRPr="00D90126">
        <w:rPr>
          <w:rFonts w:ascii="Times New Roman" w:eastAsia="Courier New" w:hAnsi="Times New Roman" w:cs="Times New Roman"/>
          <w:color w:val="000000"/>
          <w:sz w:val="24"/>
          <w:szCs w:val="24"/>
          <w:lang w:bidi="ru-RU"/>
        </w:rPr>
        <w:t>устанавливаетсяна</w:t>
      </w:r>
      <w:proofErr w:type="spellEnd"/>
      <w:r w:rsidRPr="00D90126">
        <w:rPr>
          <w:rFonts w:ascii="Times New Roman" w:eastAsia="Courier New" w:hAnsi="Times New Roman" w:cs="Times New Roman"/>
          <w:color w:val="000000"/>
          <w:sz w:val="24"/>
          <w:szCs w:val="24"/>
          <w:lang w:bidi="ru-RU"/>
        </w:rPr>
        <w:t xml:space="preserve"> всех объектах благоустройства собственниками (</w:t>
      </w:r>
      <w:r w:rsidRPr="00D90126">
        <w:rPr>
          <w:rFonts w:ascii="Times New Roman" w:eastAsia="Arial" w:hAnsi="Times New Roman" w:cs="Times New Roman"/>
          <w:color w:val="000000"/>
          <w:sz w:val="24"/>
          <w:szCs w:val="24"/>
          <w:lang w:bidi="ru-RU"/>
        </w:rPr>
        <w:t>правообладателями</w:t>
      </w:r>
      <w:r w:rsidRPr="00D90126">
        <w:rPr>
          <w:rFonts w:ascii="Times New Roman" w:eastAsia="Courier New" w:hAnsi="Times New Roman" w:cs="Times New Roman"/>
          <w:color w:val="000000"/>
          <w:sz w:val="24"/>
          <w:szCs w:val="24"/>
          <w:lang w:bidi="ru-RU"/>
        </w:rPr>
        <w:t xml:space="preserve">) указанных объектов.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5.2. У входов в объекты торговли, сферы услуг и бытового обслуживания собственниками и </w:t>
      </w:r>
      <w:r w:rsidRPr="00D90126">
        <w:rPr>
          <w:rFonts w:ascii="Times New Roman" w:eastAsia="Arial" w:hAnsi="Times New Roman" w:cs="Times New Roman"/>
          <w:color w:val="000000"/>
          <w:sz w:val="24"/>
          <w:szCs w:val="24"/>
          <w:lang w:bidi="ru-RU"/>
        </w:rPr>
        <w:t>правообладателями</w:t>
      </w:r>
      <w:r w:rsidRPr="00D90126">
        <w:rPr>
          <w:rFonts w:ascii="Times New Roman" w:eastAsia="Courier New" w:hAnsi="Times New Roman" w:cs="Times New Roman"/>
          <w:color w:val="000000"/>
          <w:sz w:val="24"/>
          <w:szCs w:val="24"/>
          <w:lang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5.3. Установка уличного КБО и его очистка осуществляются собственниками (</w:t>
      </w:r>
      <w:r w:rsidRPr="00D90126">
        <w:rPr>
          <w:rFonts w:ascii="Times New Roman" w:eastAsia="Arial" w:hAnsi="Times New Roman" w:cs="Times New Roman"/>
          <w:color w:val="000000"/>
          <w:sz w:val="24"/>
          <w:szCs w:val="24"/>
          <w:lang w:bidi="ru-RU"/>
        </w:rPr>
        <w:t>правообладателями</w:t>
      </w:r>
      <w:r w:rsidRPr="00D90126">
        <w:rPr>
          <w:rFonts w:ascii="Times New Roman" w:eastAsia="Courier New" w:hAnsi="Times New Roman" w:cs="Times New Roman"/>
          <w:color w:val="000000"/>
          <w:sz w:val="24"/>
          <w:szCs w:val="24"/>
          <w:lang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D90126">
        <w:rPr>
          <w:rFonts w:ascii="Times New Roman" w:eastAsia="Arial" w:hAnsi="Times New Roman" w:cs="Times New Roman"/>
          <w:color w:val="000000"/>
          <w:sz w:val="24"/>
          <w:szCs w:val="24"/>
          <w:lang w:bidi="ru-RU"/>
        </w:rPr>
        <w:t>правообладатели</w:t>
      </w:r>
      <w:r w:rsidRPr="00D90126">
        <w:rPr>
          <w:rFonts w:ascii="Times New Roman" w:eastAsia="Courier New" w:hAnsi="Times New Roman" w:cs="Times New Roman"/>
          <w:color w:val="000000"/>
          <w:sz w:val="24"/>
          <w:szCs w:val="24"/>
          <w:lang w:bidi="ru-RU"/>
        </w:rPr>
        <w:t>) по мере заполнения, не допуская их переполнения, но не реже одного раза в день.</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Урны, расположенные на остановках пассажирского транспорта, обязаны очищать и промывать собственники и </w:t>
      </w:r>
      <w:r w:rsidRPr="00D90126">
        <w:rPr>
          <w:rFonts w:ascii="Times New Roman" w:eastAsia="Arial" w:hAnsi="Times New Roman" w:cs="Times New Roman"/>
          <w:color w:val="000000"/>
          <w:sz w:val="24"/>
          <w:szCs w:val="24"/>
          <w:lang w:bidi="ru-RU"/>
        </w:rPr>
        <w:t>правообладатели</w:t>
      </w:r>
      <w:r w:rsidRPr="00D90126">
        <w:rPr>
          <w:rFonts w:ascii="Times New Roman" w:eastAsia="Courier New" w:hAnsi="Times New Roman" w:cs="Times New Roman"/>
          <w:color w:val="000000"/>
          <w:sz w:val="24"/>
          <w:szCs w:val="24"/>
          <w:lang w:bidi="ru-RU"/>
        </w:rPr>
        <w:t xml:space="preserve"> остановок, а урны, установленные у объектов торговли, сферы услуг и бытового обслуживания, - указанные организации.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 УЛИЧНОЕ ТЕХНИЧЕСКОЕ ОБОРУДОВАНИЕ И ИНЖЕНЕРНЫЕ КОММУНИКАЦИИ (ЛИНЕЙНЫЕ СООРУЖЕНИЯ).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D90126">
        <w:rPr>
          <w:rFonts w:ascii="Times New Roman" w:eastAsia="Courier New" w:hAnsi="Times New Roman" w:cs="Times New Roman"/>
          <w:color w:val="000000"/>
          <w:sz w:val="24"/>
          <w:szCs w:val="24"/>
          <w:lang w:bidi="ru-RU"/>
        </w:rPr>
        <w:t>вендинговое</w:t>
      </w:r>
      <w:proofErr w:type="spellEnd"/>
      <w:r w:rsidRPr="00D90126">
        <w:rPr>
          <w:rFonts w:ascii="Times New Roman" w:eastAsia="Courier New" w:hAnsi="Times New Roman" w:cs="Times New Roman"/>
          <w:color w:val="000000"/>
          <w:sz w:val="24"/>
          <w:szCs w:val="24"/>
          <w:lang w:bidi="ru-RU"/>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w:t>
      </w:r>
      <w:r w:rsidRPr="00D90126">
        <w:rPr>
          <w:rFonts w:ascii="Times New Roman" w:eastAsia="Courier New" w:hAnsi="Times New Roman" w:cs="Times New Roman"/>
          <w:color w:val="000000"/>
          <w:sz w:val="24"/>
          <w:szCs w:val="24"/>
          <w:lang w:bidi="ru-RU"/>
        </w:rPr>
        <w:lastRenderedPageBreak/>
        <w:t>ограждения.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6.4. Не допускается повреждение наземных частей смотровых и </w:t>
      </w:r>
      <w:proofErr w:type="spellStart"/>
      <w:r w:rsidRPr="00D90126">
        <w:rPr>
          <w:rFonts w:ascii="Times New Roman" w:eastAsia="Courier New" w:hAnsi="Times New Roman" w:cs="Times New Roman"/>
          <w:color w:val="000000"/>
          <w:sz w:val="24"/>
          <w:szCs w:val="24"/>
          <w:lang w:bidi="ru-RU"/>
        </w:rPr>
        <w:t>дождеприемных</w:t>
      </w:r>
      <w:proofErr w:type="spellEnd"/>
      <w:r w:rsidRPr="00D90126">
        <w:rPr>
          <w:rFonts w:ascii="Times New Roman" w:eastAsia="Courier New" w:hAnsi="Times New Roman" w:cs="Times New Roman"/>
          <w:color w:val="000000"/>
          <w:sz w:val="24"/>
          <w:szCs w:val="24"/>
          <w:lang w:bidi="ru-RU"/>
        </w:rPr>
        <w:t xml:space="preserve"> колодцев, линий теплотрасс, </w:t>
      </w:r>
      <w:proofErr w:type="spellStart"/>
      <w:r w:rsidRPr="00D90126">
        <w:rPr>
          <w:rFonts w:ascii="Times New Roman" w:eastAsia="Courier New" w:hAnsi="Times New Roman" w:cs="Times New Roman"/>
          <w:color w:val="000000"/>
          <w:sz w:val="24"/>
          <w:szCs w:val="24"/>
          <w:lang w:bidi="ru-RU"/>
        </w:rPr>
        <w:t>газо</w:t>
      </w:r>
      <w:proofErr w:type="spellEnd"/>
      <w:r w:rsidRPr="00D90126">
        <w:rPr>
          <w:rFonts w:ascii="Times New Roman" w:eastAsia="Courier New" w:hAnsi="Times New Roman" w:cs="Times New Roman"/>
          <w:color w:val="000000"/>
          <w:sz w:val="24"/>
          <w:szCs w:val="24"/>
          <w:lang w:bidi="ru-RU"/>
        </w:rPr>
        <w:t>-, топливо-, водопроводов, линий электропередачи и их изоляции, иных наземных частей линейных сооружений и коммуникаций.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90126">
        <w:rPr>
          <w:rFonts w:ascii="Times New Roman" w:eastAsia="Courier New" w:hAnsi="Times New Roman" w:cs="Times New Roman"/>
          <w:color w:val="000000"/>
          <w:sz w:val="24"/>
          <w:szCs w:val="24"/>
          <w:lang w:bidi="ru-RU"/>
        </w:rPr>
        <w:t>коверы</w:t>
      </w:r>
      <w:proofErr w:type="spellEnd"/>
      <w:r w:rsidRPr="00D90126">
        <w:rPr>
          <w:rFonts w:ascii="Times New Roman" w:eastAsia="Courier New" w:hAnsi="Times New Roman" w:cs="Times New Roman"/>
          <w:color w:val="000000"/>
          <w:sz w:val="24"/>
          <w:szCs w:val="24"/>
          <w:lang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D90126">
        <w:rPr>
          <w:rFonts w:ascii="Times New Roman" w:eastAsia="Courier New" w:hAnsi="Times New Roman" w:cs="Times New Roman"/>
          <w:color w:val="000000"/>
          <w:sz w:val="24"/>
          <w:szCs w:val="24"/>
          <w:lang w:bidi="ru-RU"/>
        </w:rPr>
        <w:t>асфальто-бетонного</w:t>
      </w:r>
      <w:proofErr w:type="spellEnd"/>
      <w:r w:rsidRPr="00D90126">
        <w:rPr>
          <w:rFonts w:ascii="Times New Roman" w:eastAsia="Courier New" w:hAnsi="Times New Roman" w:cs="Times New Roman"/>
          <w:color w:val="000000"/>
          <w:sz w:val="24"/>
          <w:szCs w:val="24"/>
          <w:lang w:bidi="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D90126">
        <w:rPr>
          <w:rFonts w:ascii="Times New Roman" w:eastAsia="Courier New" w:hAnsi="Times New Roman" w:cs="Times New Roman"/>
          <w:color w:val="000000"/>
          <w:sz w:val="24"/>
          <w:szCs w:val="24"/>
          <w:lang w:bidi="ru-RU"/>
        </w:rPr>
        <w:t>адгезивным</w:t>
      </w:r>
      <w:proofErr w:type="spellEnd"/>
      <w:r w:rsidRPr="00D90126">
        <w:rPr>
          <w:rFonts w:ascii="Times New Roman" w:eastAsia="Courier New" w:hAnsi="Times New Roman" w:cs="Times New Roman"/>
          <w:color w:val="000000"/>
          <w:sz w:val="24"/>
          <w:szCs w:val="24"/>
          <w:lang w:bidi="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6.7. Не допускается отсутствие, загрязнение или неокрашенное состояние ограждений, люков смотровых и </w:t>
      </w:r>
      <w:proofErr w:type="spellStart"/>
      <w:r w:rsidRPr="00D90126">
        <w:rPr>
          <w:rFonts w:ascii="Times New Roman" w:eastAsia="Courier New" w:hAnsi="Times New Roman" w:cs="Times New Roman"/>
          <w:color w:val="000000"/>
          <w:sz w:val="24"/>
          <w:szCs w:val="24"/>
          <w:lang w:bidi="ru-RU"/>
        </w:rPr>
        <w:t>дождеприемных</w:t>
      </w:r>
      <w:proofErr w:type="spellEnd"/>
      <w:r w:rsidRPr="00D90126">
        <w:rPr>
          <w:rFonts w:ascii="Times New Roman" w:eastAsia="Courier New" w:hAnsi="Times New Roman" w:cs="Times New Roman"/>
          <w:color w:val="000000"/>
          <w:sz w:val="24"/>
          <w:szCs w:val="24"/>
          <w:lang w:bidi="ru-RU"/>
        </w:rPr>
        <w:t xml:space="preserve"> колодцев, </w:t>
      </w:r>
      <w:proofErr w:type="spellStart"/>
      <w:r w:rsidRPr="00D90126">
        <w:rPr>
          <w:rFonts w:ascii="Times New Roman" w:eastAsia="Courier New" w:hAnsi="Times New Roman" w:cs="Times New Roman"/>
          <w:color w:val="000000"/>
          <w:sz w:val="24"/>
          <w:szCs w:val="24"/>
          <w:lang w:bidi="ru-RU"/>
        </w:rPr>
        <w:t>ливнеприемных</w:t>
      </w:r>
      <w:proofErr w:type="spellEnd"/>
      <w:r w:rsidRPr="00D90126">
        <w:rPr>
          <w:rFonts w:ascii="Times New Roman" w:eastAsia="Courier New" w:hAnsi="Times New Roman" w:cs="Times New Roman"/>
          <w:color w:val="000000"/>
          <w:sz w:val="24"/>
          <w:szCs w:val="24"/>
          <w:lang w:bidi="ru-RU"/>
        </w:rPr>
        <w:t xml:space="preserve"> и водоотводных каналов, отсутствие наружной изоляции наземных линий теплосети, </w:t>
      </w:r>
      <w:proofErr w:type="spellStart"/>
      <w:r w:rsidRPr="00D90126">
        <w:rPr>
          <w:rFonts w:ascii="Times New Roman" w:eastAsia="Courier New" w:hAnsi="Times New Roman" w:cs="Times New Roman"/>
          <w:color w:val="000000"/>
          <w:sz w:val="24"/>
          <w:szCs w:val="24"/>
          <w:lang w:bidi="ru-RU"/>
        </w:rPr>
        <w:t>газо</w:t>
      </w:r>
      <w:proofErr w:type="spellEnd"/>
      <w:r w:rsidRPr="00D90126">
        <w:rPr>
          <w:rFonts w:ascii="Times New Roman" w:eastAsia="Courier New" w:hAnsi="Times New Roman" w:cs="Times New Roman"/>
          <w:color w:val="000000"/>
          <w:sz w:val="24"/>
          <w:szCs w:val="24"/>
          <w:lang w:bidi="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90126">
        <w:rPr>
          <w:rFonts w:ascii="Times New Roman" w:eastAsia="Courier New" w:hAnsi="Times New Roman" w:cs="Times New Roman"/>
          <w:color w:val="000000"/>
          <w:sz w:val="24"/>
          <w:szCs w:val="24"/>
          <w:lang w:bidi="ru-RU"/>
        </w:rPr>
        <w:t>дождеприемных</w:t>
      </w:r>
      <w:proofErr w:type="spellEnd"/>
      <w:r w:rsidRPr="00D90126">
        <w:rPr>
          <w:rFonts w:ascii="Times New Roman" w:eastAsia="Courier New" w:hAnsi="Times New Roman" w:cs="Times New Roman"/>
          <w:color w:val="000000"/>
          <w:sz w:val="24"/>
          <w:szCs w:val="24"/>
          <w:lang w:bidi="ru-RU"/>
        </w:rPr>
        <w:t xml:space="preserve"> колодцев производится юридическими лицами (индивидуальными предпринимателями), эксплуатирующими эти сооружения.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открывать люки колодцев и регулировать запорные устройства на магистралях водопровода, канализации, теплотрасс;</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производить какие-либо работы на данных сетях без разрешения эксплуатирующих организаций;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оставлять колодцы неплотно закрытыми и (или) закрывать разбитыми крышками;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отводить поверхностные воды в систему канализации;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w:t>
      </w:r>
      <w:r w:rsidRPr="00D90126">
        <w:rPr>
          <w:rFonts w:ascii="Times New Roman" w:eastAsia="Courier New" w:hAnsi="Times New Roman" w:cs="Times New Roman"/>
          <w:color w:val="000000"/>
          <w:sz w:val="24"/>
          <w:szCs w:val="24"/>
          <w:lang w:bidi="ru-RU"/>
        </w:rPr>
        <w:lastRenderedPageBreak/>
        <w:t>дорог и в ливневую канализацию;</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пользоваться пожарными гидрантами в хозяйственных целях;</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производить забор воды от уличных колонок с помощью шлангов;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производить разборку колонок;</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сброс с тротуаров и лотковой части дорожных покрытий мусора, смета и других загрязнений в </w:t>
      </w:r>
      <w:proofErr w:type="spellStart"/>
      <w:r w:rsidRPr="00D90126">
        <w:rPr>
          <w:rFonts w:ascii="Times New Roman" w:eastAsia="Courier New" w:hAnsi="Times New Roman" w:cs="Times New Roman"/>
          <w:color w:val="000000"/>
          <w:sz w:val="24"/>
          <w:szCs w:val="24"/>
          <w:lang w:bidi="ru-RU"/>
        </w:rPr>
        <w:t>дождеприемные</w:t>
      </w:r>
      <w:proofErr w:type="spellEnd"/>
      <w:r w:rsidRPr="00D90126">
        <w:rPr>
          <w:rFonts w:ascii="Times New Roman" w:eastAsia="Courier New" w:hAnsi="Times New Roman" w:cs="Times New Roman"/>
          <w:color w:val="000000"/>
          <w:sz w:val="24"/>
          <w:szCs w:val="24"/>
          <w:lang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90126">
        <w:rPr>
          <w:rFonts w:ascii="Times New Roman" w:eastAsia="Courier New" w:hAnsi="Times New Roman" w:cs="Times New Roman"/>
          <w:color w:val="000000"/>
          <w:sz w:val="24"/>
          <w:szCs w:val="24"/>
          <w:lang w:bidi="ru-RU"/>
        </w:rPr>
        <w:t>6.11. В зимний период собственники (</w:t>
      </w:r>
      <w:r w:rsidRPr="00D90126">
        <w:rPr>
          <w:rFonts w:ascii="Times New Roman" w:eastAsia="Arial" w:hAnsi="Times New Roman" w:cs="Times New Roman"/>
          <w:color w:val="000000"/>
          <w:sz w:val="24"/>
          <w:szCs w:val="24"/>
          <w:lang w:bidi="ru-RU"/>
        </w:rPr>
        <w:t>правообладатели</w:t>
      </w:r>
      <w:r w:rsidRPr="00D90126">
        <w:rPr>
          <w:rFonts w:ascii="Times New Roman" w:eastAsia="Courier New" w:hAnsi="Times New Roman" w:cs="Times New Roman"/>
          <w:color w:val="000000"/>
          <w:sz w:val="24"/>
          <w:szCs w:val="24"/>
          <w:lang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color w:val="000000"/>
          <w:sz w:val="24"/>
          <w:szCs w:val="24"/>
          <w:lang w:eastAsia="ar-SA"/>
        </w:rPr>
        <w:t>7. ИГРОВОЕ И СПОРТИВНОЕ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 ОБЪЕКТЫ (СРЕДСТВА) НАРУЖНОГО ОСВЕЩЕНИЯ (ОСВЕТИТЕЛЬНОЕ ОБОРУДОВАНИЕ)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8.1. Собственники (</w:t>
      </w:r>
      <w:r w:rsidRPr="00D90126">
        <w:rPr>
          <w:rFonts w:ascii="Times New Roman" w:eastAsia="Arial" w:hAnsi="Times New Roman" w:cs="Times New Roman"/>
          <w:color w:val="000000"/>
          <w:sz w:val="24"/>
          <w:szCs w:val="24"/>
          <w:lang w:bidi="ru-RU"/>
        </w:rPr>
        <w:t>правообладатели</w:t>
      </w:r>
      <w:r w:rsidRPr="00D90126">
        <w:rPr>
          <w:rFonts w:ascii="Times New Roman" w:eastAsia="Courier New" w:hAnsi="Times New Roman" w:cs="Times New Roman"/>
          <w:color w:val="000000"/>
          <w:sz w:val="24"/>
          <w:szCs w:val="24"/>
          <w:lang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8.4. Все системы уличного, дворового и других видов осветительного оборудования должны содержаться в исправном состоянии.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D90126">
        <w:rPr>
          <w:rFonts w:ascii="Times New Roman" w:eastAsia="Arial" w:hAnsi="Times New Roman" w:cs="Times New Roman"/>
          <w:color w:val="000000"/>
          <w:sz w:val="24"/>
          <w:szCs w:val="24"/>
          <w:lang w:bidi="ru-RU"/>
        </w:rPr>
        <w:t>правообладатели</w:t>
      </w:r>
      <w:r w:rsidRPr="00D90126">
        <w:rPr>
          <w:rFonts w:ascii="Times New Roman" w:eastAsia="Courier New" w:hAnsi="Times New Roman" w:cs="Times New Roman"/>
          <w:color w:val="000000"/>
          <w:sz w:val="24"/>
          <w:szCs w:val="24"/>
          <w:lang w:bidi="ru-RU"/>
        </w:rPr>
        <w:t>) указанных объектов.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8.5. Металлические опоры, кронштейны и иные элементы устройств наружного </w:t>
      </w:r>
      <w:r w:rsidRPr="00D90126">
        <w:rPr>
          <w:rFonts w:ascii="Times New Roman" w:eastAsia="Courier New" w:hAnsi="Times New Roman" w:cs="Times New Roman"/>
          <w:color w:val="000000"/>
          <w:sz w:val="24"/>
          <w:szCs w:val="24"/>
          <w:lang w:bidi="ru-RU"/>
        </w:rPr>
        <w:lastRenderedPageBreak/>
        <w:t>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Опоры сетей осветительного оборудования не должны иметь отклонение от вертикали более 5 градусов.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8.6. Собственники и </w:t>
      </w:r>
      <w:r w:rsidRPr="00D90126">
        <w:rPr>
          <w:rFonts w:ascii="Times New Roman" w:eastAsia="Arial" w:hAnsi="Times New Roman" w:cs="Times New Roman"/>
          <w:color w:val="000000"/>
          <w:sz w:val="24"/>
          <w:szCs w:val="24"/>
          <w:lang w:bidi="ru-RU"/>
        </w:rPr>
        <w:t>правообладател</w:t>
      </w:r>
      <w:r w:rsidRPr="00D90126">
        <w:rPr>
          <w:rFonts w:ascii="Times New Roman" w:eastAsia="Courier New" w:hAnsi="Times New Roman" w:cs="Times New Roman"/>
          <w:color w:val="000000"/>
          <w:sz w:val="24"/>
          <w:szCs w:val="24"/>
          <w:lang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8.7. Поврежденные элементы освещения, влияющие на их работу или </w:t>
      </w:r>
      <w:proofErr w:type="spellStart"/>
      <w:r w:rsidRPr="00D90126">
        <w:rPr>
          <w:rFonts w:ascii="Times New Roman" w:eastAsia="Courier New" w:hAnsi="Times New Roman" w:cs="Times New Roman"/>
          <w:color w:val="000000"/>
          <w:sz w:val="24"/>
          <w:szCs w:val="24"/>
          <w:lang w:bidi="ru-RU"/>
        </w:rPr>
        <w:t>электробезопасность</w:t>
      </w:r>
      <w:proofErr w:type="spellEnd"/>
      <w:r w:rsidRPr="00D90126">
        <w:rPr>
          <w:rFonts w:ascii="Times New Roman" w:eastAsia="Courier New" w:hAnsi="Times New Roman" w:cs="Times New Roman"/>
          <w:color w:val="000000"/>
          <w:sz w:val="24"/>
          <w:szCs w:val="24"/>
          <w:lang w:bidi="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8.11. Ответственность за содержание опор сетей и элементов освещения несет собственник (</w:t>
      </w:r>
      <w:r w:rsidRPr="00D90126">
        <w:rPr>
          <w:rFonts w:ascii="Times New Roman" w:eastAsia="Arial" w:hAnsi="Times New Roman" w:cs="Times New Roman"/>
          <w:color w:val="000000"/>
          <w:sz w:val="24"/>
          <w:szCs w:val="24"/>
          <w:lang w:bidi="ru-RU"/>
        </w:rPr>
        <w:t>правообладатель</w:t>
      </w:r>
      <w:r w:rsidRPr="00D90126">
        <w:rPr>
          <w:rFonts w:ascii="Times New Roman" w:eastAsia="Courier New" w:hAnsi="Times New Roman" w:cs="Times New Roman"/>
          <w:color w:val="000000"/>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9. СРЕДСТВА РАЗМЕЩЕНИЯ ИНФОРМАЦИИ И РЕКЛАМНЫЕ КОНСТРУКЦИИ.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9.2. Собственник (</w:t>
      </w:r>
      <w:r w:rsidRPr="00D90126">
        <w:rPr>
          <w:rFonts w:ascii="Times New Roman" w:eastAsia="Arial" w:hAnsi="Times New Roman" w:cs="Times New Roman"/>
          <w:color w:val="000000"/>
          <w:sz w:val="24"/>
          <w:szCs w:val="24"/>
          <w:lang w:bidi="ru-RU"/>
        </w:rPr>
        <w:t>правообладатель</w:t>
      </w:r>
      <w:r w:rsidRPr="00D90126">
        <w:rPr>
          <w:rFonts w:ascii="Times New Roman" w:eastAsia="Courier New" w:hAnsi="Times New Roman" w:cs="Times New Roman"/>
          <w:color w:val="000000"/>
          <w:sz w:val="24"/>
          <w:szCs w:val="24"/>
          <w:lang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целостность конструкций;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отсутствие механических повреждений;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отсутствие порывов информационных полотен;</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наличие покрашенного каркаса;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отсутствие ржавчины и грязи на всех частях и элементах рекламных конструкций.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9.6. Рекламные конструкции, имеющие движущиеся части, не должны создавать шум в ночное время (с 23-00 до 7-00 часов), мешающий отдыху граждан.</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9.8. Собственник (</w:t>
      </w:r>
      <w:r w:rsidRPr="00D90126">
        <w:rPr>
          <w:rFonts w:ascii="Times New Roman" w:eastAsia="Arial" w:hAnsi="Times New Roman" w:cs="Times New Roman"/>
          <w:color w:val="000000"/>
          <w:sz w:val="24"/>
          <w:szCs w:val="24"/>
          <w:lang w:bidi="ru-RU"/>
        </w:rPr>
        <w:t>правообладатель</w:t>
      </w:r>
      <w:r w:rsidRPr="00D90126">
        <w:rPr>
          <w:rFonts w:ascii="Times New Roman" w:eastAsia="Courier New" w:hAnsi="Times New Roman" w:cs="Times New Roman"/>
          <w:color w:val="000000"/>
          <w:sz w:val="24"/>
          <w:szCs w:val="24"/>
          <w:lang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 МАЛЫЕ АРХИТЕКТУРНЫЕ ФОРМЫ И УЛИЧНАЯ МЕБЕЛЬ.</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10.2. При отсутствии сведений о собственниках или </w:t>
      </w:r>
      <w:r w:rsidRPr="00D90126">
        <w:rPr>
          <w:rFonts w:ascii="Times New Roman" w:eastAsia="Arial" w:hAnsi="Times New Roman" w:cs="Times New Roman"/>
          <w:color w:val="000000"/>
          <w:sz w:val="24"/>
          <w:szCs w:val="24"/>
          <w:lang w:bidi="ru-RU"/>
        </w:rPr>
        <w:t>правообладателях</w:t>
      </w:r>
      <w:r w:rsidRPr="00D90126">
        <w:rPr>
          <w:rFonts w:ascii="Times New Roman" w:eastAsia="Courier New" w:hAnsi="Times New Roman" w:cs="Times New Roman"/>
          <w:color w:val="000000"/>
          <w:sz w:val="24"/>
          <w:szCs w:val="24"/>
          <w:lang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D90126">
        <w:rPr>
          <w:rFonts w:ascii="Times New Roman" w:eastAsia="Arial" w:hAnsi="Times New Roman" w:cs="Times New Roman"/>
          <w:color w:val="000000"/>
          <w:sz w:val="24"/>
          <w:szCs w:val="24"/>
          <w:lang w:bidi="ru-RU"/>
        </w:rPr>
        <w:t>правообладателях</w:t>
      </w:r>
      <w:r w:rsidRPr="00D90126">
        <w:rPr>
          <w:rFonts w:ascii="Times New Roman" w:eastAsia="Courier New" w:hAnsi="Times New Roman" w:cs="Times New Roman"/>
          <w:color w:val="000000"/>
          <w:sz w:val="24"/>
          <w:szCs w:val="24"/>
          <w:lang w:bidi="ru-RU"/>
        </w:rPr>
        <w:t xml:space="preserve"> объектов благоустройства территории, на которых они размещены.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D90126">
        <w:rPr>
          <w:rFonts w:ascii="Times New Roman" w:eastAsia="Arial" w:hAnsi="Times New Roman" w:cs="Times New Roman"/>
          <w:color w:val="000000"/>
          <w:sz w:val="24"/>
          <w:szCs w:val="24"/>
          <w:lang w:bidi="ru-RU"/>
        </w:rPr>
        <w:t>правообладателей</w:t>
      </w:r>
      <w:r w:rsidRPr="00D90126">
        <w:rPr>
          <w:rFonts w:ascii="Times New Roman" w:eastAsia="Courier New" w:hAnsi="Times New Roman" w:cs="Times New Roman"/>
          <w:color w:val="000000"/>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Троицкого  сельского поселения, считаются самовольными и подлежат демонтажу.</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 НЕКАПИТАЛЬНЫЕ НЕСТАЦИОНАРНЫЕ СООРУЖЕНИЯ (НЕСТАЦИОНАРНЫЕ ТОРГОВЫЕ ОБЪЕКТЫ)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11.1. Порядок размещения нестационарных объектов торгового и бытового назначения, перечень типовых конструкций нестационарных объектов торгового и бытового назначения и зон их размещения по типам и видам устанавливаются уполномоченным органом местного самоуправления в соответствии со статьей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w:t>
      </w:r>
      <w:proofErr w:type="spellStart"/>
      <w:r w:rsidRPr="00D90126">
        <w:rPr>
          <w:rFonts w:ascii="Times New Roman" w:eastAsia="Courier New" w:hAnsi="Times New Roman" w:cs="Times New Roman"/>
          <w:color w:val="000000"/>
          <w:sz w:val="24"/>
          <w:szCs w:val="24"/>
          <w:lang w:bidi="ru-RU"/>
        </w:rPr>
        <w:t>самоуправленияв</w:t>
      </w:r>
      <w:proofErr w:type="spellEnd"/>
      <w:r w:rsidRPr="00D90126">
        <w:rPr>
          <w:rFonts w:ascii="Times New Roman" w:eastAsia="Courier New" w:hAnsi="Times New Roman" w:cs="Times New Roman"/>
          <w:color w:val="000000"/>
          <w:sz w:val="24"/>
          <w:szCs w:val="24"/>
          <w:lang w:bidi="ru-RU"/>
        </w:rPr>
        <w:t xml:space="preserve"> соответствии с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11.4. При эксплуатации нестационарных торговых объектов не допускается: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использование осветительных приборов вблизи окон жилых помещений в случае прямого попадания на окна световых лучей.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12.ЭЛЕМЕНТЫ ОБЪЕКТОВ КАПИТАЛЬНОГО СТРОИТЕЛЬСТВА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12.2. Собственники (</w:t>
      </w:r>
      <w:r w:rsidRPr="00D90126">
        <w:rPr>
          <w:rFonts w:ascii="Times New Roman" w:eastAsia="Arial" w:hAnsi="Times New Roman" w:cs="Times New Roman"/>
          <w:color w:val="000000"/>
          <w:sz w:val="24"/>
          <w:szCs w:val="24"/>
          <w:lang w:bidi="ru-RU"/>
        </w:rPr>
        <w:t>правообладатели</w:t>
      </w:r>
      <w:r w:rsidRPr="00D90126">
        <w:rPr>
          <w:rFonts w:ascii="Times New Roman" w:eastAsia="Courier New" w:hAnsi="Times New Roman" w:cs="Times New Roman"/>
          <w:color w:val="000000"/>
          <w:sz w:val="24"/>
          <w:szCs w:val="24"/>
          <w:lang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12.2.1. Окраска фасадов осуществляется в соответствии с проектом цветового решения фасада.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12.3. Установка строительных лесов и вышек, ограничивающих движение пешеходов, транспорта, производится при наличии согласования с собственником (владельцем) соответствующей автомобильной дороги и (или) примыкающего к ней тротуара.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Троицкого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12.5. Собственники и </w:t>
      </w:r>
      <w:r w:rsidRPr="00D90126">
        <w:rPr>
          <w:rFonts w:ascii="Times New Roman" w:eastAsia="Arial" w:hAnsi="Times New Roman" w:cs="Times New Roman"/>
          <w:color w:val="000000"/>
          <w:sz w:val="24"/>
          <w:szCs w:val="24"/>
          <w:lang w:bidi="ru-RU"/>
        </w:rPr>
        <w:t>правообладатели</w:t>
      </w:r>
      <w:r w:rsidRPr="00D90126">
        <w:rPr>
          <w:rFonts w:ascii="Times New Roman" w:eastAsia="Courier New" w:hAnsi="Times New Roman" w:cs="Times New Roman"/>
          <w:color w:val="000000"/>
          <w:sz w:val="24"/>
          <w:szCs w:val="24"/>
          <w:lang w:bidi="ru-RU"/>
        </w:rPr>
        <w:t xml:space="preserve"> зданий и сооружений обязаны:</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систематически проверять состояние фасадов и их отдельных элементов (балконов, лоджий и эркеров, карнизов, отливов, </w:t>
      </w:r>
      <w:proofErr w:type="spellStart"/>
      <w:r w:rsidRPr="00D90126">
        <w:rPr>
          <w:rFonts w:ascii="Times New Roman" w:eastAsia="Courier New" w:hAnsi="Times New Roman" w:cs="Times New Roman"/>
          <w:color w:val="000000"/>
          <w:sz w:val="24"/>
          <w:szCs w:val="24"/>
          <w:lang w:bidi="ru-RU"/>
        </w:rPr>
        <w:t>окрытий</w:t>
      </w:r>
      <w:proofErr w:type="spellEnd"/>
      <w:r w:rsidRPr="00D90126">
        <w:rPr>
          <w:rFonts w:ascii="Times New Roman" w:eastAsia="Courier New" w:hAnsi="Times New Roman" w:cs="Times New Roman"/>
          <w:color w:val="000000"/>
          <w:sz w:val="24"/>
          <w:szCs w:val="24"/>
          <w:lang w:bidi="ru-RU"/>
        </w:rPr>
        <w:t>, водосточных труб, козырьков);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 проверять прочность креплений архитектурных деталей и облицовки, устойчивость парапетных и балконных ограждений;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проводить текущий ремонт, в том числе окраску фасада, с периодичностью в пределах 7-8 лет с учетом фактического состояния фасада;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D90126">
        <w:rPr>
          <w:rFonts w:ascii="Times New Roman" w:eastAsia="Courier New" w:hAnsi="Times New Roman" w:cs="Times New Roman"/>
          <w:color w:val="000000"/>
          <w:sz w:val="24"/>
          <w:szCs w:val="24"/>
          <w:lang w:bidi="ru-RU"/>
        </w:rPr>
        <w:t>окрытий</w:t>
      </w:r>
      <w:proofErr w:type="spellEnd"/>
      <w:r w:rsidRPr="00D90126">
        <w:rPr>
          <w:rFonts w:ascii="Times New Roman" w:eastAsia="Courier New" w:hAnsi="Times New Roman" w:cs="Times New Roman"/>
          <w:color w:val="000000"/>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D90126">
        <w:rPr>
          <w:rFonts w:ascii="Times New Roman" w:eastAsia="Courier New" w:hAnsi="Times New Roman" w:cs="Times New Roman"/>
          <w:color w:val="000000"/>
          <w:sz w:val="24"/>
          <w:szCs w:val="24"/>
          <w:lang w:bidi="ru-RU"/>
        </w:rPr>
        <w:t>отмостки</w:t>
      </w:r>
      <w:proofErr w:type="spellEnd"/>
      <w:r w:rsidRPr="00D90126">
        <w:rPr>
          <w:rFonts w:ascii="Times New Roman" w:eastAsia="Courier New" w:hAnsi="Times New Roman" w:cs="Times New Roman"/>
          <w:color w:val="000000"/>
          <w:sz w:val="24"/>
          <w:szCs w:val="24"/>
          <w:lang w:bidi="ru-RU"/>
        </w:rPr>
        <w:t xml:space="preserve"> и др.</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изменение элементов фасадов объектов культурного наследия, а также зданий и сооружений, расположенных в объединенной охранной зоне Троицкого  сельского поселения, осуществляется на основании разрешения, выдаваемого министерством культуры Ростовской области;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в процессе эксплуатации собственниками и </w:t>
      </w:r>
      <w:r w:rsidRPr="00D90126">
        <w:rPr>
          <w:rFonts w:ascii="Times New Roman" w:eastAsia="Arial" w:hAnsi="Times New Roman" w:cs="Times New Roman"/>
          <w:color w:val="000000"/>
          <w:sz w:val="24"/>
          <w:szCs w:val="24"/>
          <w:lang w:bidi="ru-RU"/>
        </w:rPr>
        <w:t>правообладателями</w:t>
      </w:r>
      <w:r w:rsidRPr="00D90126">
        <w:rPr>
          <w:rFonts w:ascii="Times New Roman" w:eastAsia="Courier New" w:hAnsi="Times New Roman" w:cs="Times New Roman"/>
          <w:color w:val="000000"/>
          <w:sz w:val="24"/>
          <w:szCs w:val="24"/>
          <w:lang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D90126">
        <w:rPr>
          <w:rFonts w:ascii="Times New Roman" w:eastAsia="Courier New" w:hAnsi="Times New Roman" w:cs="Times New Roman"/>
          <w:color w:val="000000"/>
          <w:sz w:val="24"/>
          <w:szCs w:val="24"/>
          <w:lang w:bidi="ru-RU"/>
        </w:rPr>
        <w:t>высолов</w:t>
      </w:r>
      <w:proofErr w:type="spellEnd"/>
      <w:r w:rsidRPr="00D90126">
        <w:rPr>
          <w:rFonts w:ascii="Times New Roman" w:eastAsia="Courier New" w:hAnsi="Times New Roman" w:cs="Times New Roman"/>
          <w:color w:val="000000"/>
          <w:sz w:val="24"/>
          <w:szCs w:val="24"/>
          <w:lang w:bidi="ru-RU"/>
        </w:rPr>
        <w:t xml:space="preserve">, трещин, </w:t>
      </w:r>
      <w:proofErr w:type="spellStart"/>
      <w:r w:rsidRPr="00D90126">
        <w:rPr>
          <w:rFonts w:ascii="Times New Roman" w:eastAsia="Courier New" w:hAnsi="Times New Roman" w:cs="Times New Roman"/>
          <w:color w:val="000000"/>
          <w:sz w:val="24"/>
          <w:szCs w:val="24"/>
          <w:lang w:bidi="ru-RU"/>
        </w:rPr>
        <w:t>выкрашивания</w:t>
      </w:r>
      <w:proofErr w:type="spellEnd"/>
      <w:r w:rsidRPr="00D90126">
        <w:rPr>
          <w:rFonts w:ascii="Times New Roman" w:eastAsia="Courier New" w:hAnsi="Times New Roman" w:cs="Times New Roman"/>
          <w:color w:val="000000"/>
          <w:sz w:val="24"/>
          <w:szCs w:val="24"/>
          <w:lang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12.9. Допускается нанесение собственниками (</w:t>
      </w:r>
      <w:r w:rsidRPr="00D90126">
        <w:rPr>
          <w:rFonts w:ascii="Times New Roman" w:eastAsia="Arial" w:hAnsi="Times New Roman" w:cs="Times New Roman"/>
          <w:color w:val="000000"/>
          <w:sz w:val="24"/>
          <w:szCs w:val="24"/>
          <w:lang w:bidi="ru-RU"/>
        </w:rPr>
        <w:t>правообладателями</w:t>
      </w:r>
      <w:r w:rsidRPr="00D90126">
        <w:rPr>
          <w:rFonts w:ascii="Times New Roman" w:eastAsia="Courier New" w:hAnsi="Times New Roman" w:cs="Times New Roman"/>
          <w:color w:val="000000"/>
          <w:sz w:val="24"/>
          <w:szCs w:val="24"/>
          <w:lang w:bidi="ru-RU"/>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Троицкого  сельского поселения.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Для устранения угрозы возможного обрушения выступающих конструкций фасадов собственниками и </w:t>
      </w:r>
      <w:r w:rsidRPr="00D90126">
        <w:rPr>
          <w:rFonts w:ascii="Times New Roman" w:eastAsia="Arial" w:hAnsi="Times New Roman" w:cs="Times New Roman"/>
          <w:color w:val="000000"/>
          <w:sz w:val="24"/>
          <w:szCs w:val="24"/>
          <w:lang w:bidi="ru-RU"/>
        </w:rPr>
        <w:t>правообладателями</w:t>
      </w:r>
      <w:r w:rsidRPr="00D90126">
        <w:rPr>
          <w:rFonts w:ascii="Times New Roman" w:eastAsia="Courier New" w:hAnsi="Times New Roman" w:cs="Times New Roman"/>
          <w:color w:val="000000"/>
          <w:sz w:val="24"/>
          <w:szCs w:val="24"/>
          <w:lang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Ремонт при аварийном состоянии фасада здания (сооружения) должен выполняться незамедлительно по выявлении этого состояния.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12.11. Расположенные на фасадах информационные таблички, памятные доски должны поддерживаться в чистоте и исправном состоянии.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Входы, цоколи, витрины должны содержаться в чистоте и исправном состоянии.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Домовые знаки должны содержаться в чистоте, их освещение в темное время суток должно быть в исправном состоянии.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lastRenderedPageBreak/>
        <w:t>Мостики для перехода через коммуникации должны быть исправными и содержаться в чистоте.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Козырьки подъездов, а также кровля должны быть очищены от загрязнений, древесно-кустарниковой и сорной растительности.</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D90126">
        <w:rPr>
          <w:rFonts w:ascii="Times New Roman" w:eastAsia="Arial" w:hAnsi="Times New Roman" w:cs="Times New Roman"/>
          <w:color w:val="000000"/>
          <w:sz w:val="24"/>
          <w:szCs w:val="24"/>
          <w:lang w:bidi="ru-RU"/>
        </w:rPr>
        <w:t>правообладателей</w:t>
      </w:r>
      <w:r w:rsidRPr="00D90126">
        <w:rPr>
          <w:rFonts w:ascii="Times New Roman" w:eastAsia="Courier New" w:hAnsi="Times New Roman" w:cs="Times New Roman"/>
          <w:color w:val="000000"/>
          <w:sz w:val="24"/>
          <w:szCs w:val="24"/>
          <w:lang w:bidi="ru-RU"/>
        </w:rPr>
        <w:t>) зданий (сооружений), а также лиц, на которых возложены обязанности по содержанию зданий (сооружений).</w:t>
      </w:r>
    </w:p>
    <w:p w:rsidR="00D90126" w:rsidRPr="00D90126" w:rsidRDefault="00D90126" w:rsidP="00D90126">
      <w:pPr>
        <w:widowControl w:val="0"/>
        <w:shd w:val="clear" w:color="auto" w:fill="FFFFFF"/>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12.13. При осуществлении работ по благоустройству прилегающих к зданию (сооружению) территорий (тротуаров, </w:t>
      </w:r>
      <w:proofErr w:type="spellStart"/>
      <w:r w:rsidRPr="00D90126">
        <w:rPr>
          <w:rFonts w:ascii="Times New Roman" w:eastAsia="Courier New" w:hAnsi="Times New Roman" w:cs="Times New Roman"/>
          <w:color w:val="000000"/>
          <w:sz w:val="24"/>
          <w:szCs w:val="24"/>
          <w:lang w:bidi="ru-RU"/>
        </w:rPr>
        <w:t>отмосток</w:t>
      </w:r>
      <w:proofErr w:type="spellEnd"/>
      <w:r w:rsidRPr="00D90126">
        <w:rPr>
          <w:rFonts w:ascii="Times New Roman" w:eastAsia="Courier New" w:hAnsi="Times New Roman" w:cs="Times New Roman"/>
          <w:color w:val="000000"/>
          <w:sz w:val="24"/>
          <w:szCs w:val="24"/>
          <w:lang w:bidi="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90126">
        <w:rPr>
          <w:rFonts w:ascii="Times New Roman" w:eastAsia="Courier New" w:hAnsi="Times New Roman" w:cs="Times New Roman"/>
          <w:color w:val="000000"/>
          <w:sz w:val="24"/>
          <w:szCs w:val="24"/>
          <w:lang w:bidi="ru-RU"/>
        </w:rPr>
        <w:t>отмосток</w:t>
      </w:r>
      <w:proofErr w:type="spellEnd"/>
      <w:r w:rsidRPr="00D90126">
        <w:rPr>
          <w:rFonts w:ascii="Times New Roman" w:eastAsia="Courier New" w:hAnsi="Times New Roman" w:cs="Times New Roman"/>
          <w:color w:val="000000"/>
          <w:sz w:val="24"/>
          <w:szCs w:val="24"/>
          <w:lang w:bidi="ru-RU"/>
        </w:rPr>
        <w:t>.</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12.14. При содержании, эксплуатации и ремонте фасадов зданий и их элементов запрещается: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окраска фасадов до восстановления разрушенных или поврежденных архитектурных деталей;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окраска фасадов, архитектурных деталей и цоколей, выполненных из натурального камня, </w:t>
      </w:r>
      <w:proofErr w:type="spellStart"/>
      <w:r w:rsidRPr="00D90126">
        <w:rPr>
          <w:rFonts w:ascii="Times New Roman" w:eastAsia="Courier New" w:hAnsi="Times New Roman" w:cs="Times New Roman"/>
          <w:color w:val="000000"/>
          <w:sz w:val="24"/>
          <w:szCs w:val="24"/>
          <w:lang w:bidi="ru-RU"/>
        </w:rPr>
        <w:t>терразитовой</w:t>
      </w:r>
      <w:proofErr w:type="spellEnd"/>
      <w:r w:rsidRPr="00D90126">
        <w:rPr>
          <w:rFonts w:ascii="Times New Roman" w:eastAsia="Courier New" w:hAnsi="Times New Roman" w:cs="Times New Roman"/>
          <w:color w:val="000000"/>
          <w:sz w:val="24"/>
          <w:szCs w:val="24"/>
          <w:lang w:bidi="ru-RU"/>
        </w:rPr>
        <w:t xml:space="preserve"> штукатурки, а также облицованных керамической плиткой;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окраска дверей и оконных заполнений, выполненных из дуба и других ценных пород дерева;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изменение расположения оконного блока в проеме по отношению к плоскости фасада, устройство витрин, выступающих за плоскость фасада;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устройство входов, расположенных выше первого этажа, на фасадах объектов культурного наследия;</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установка глухих металлических полотен на лицевых фасадах зданий и сооружений без согласования с уполномоченными органами;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установка дверных заполнений, не соответствующих архитектурному решению фасада, характеру и цветовому решению других входов на фасаде;</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 различная окраска дверных заполнений, оконных и витринных конструкций в пределах </w:t>
      </w:r>
      <w:r w:rsidRPr="00D90126">
        <w:rPr>
          <w:rFonts w:ascii="Times New Roman" w:eastAsia="Courier New" w:hAnsi="Times New Roman" w:cs="Times New Roman"/>
          <w:color w:val="000000"/>
          <w:sz w:val="24"/>
          <w:szCs w:val="24"/>
          <w:lang w:bidi="ru-RU"/>
        </w:rPr>
        <w:lastRenderedPageBreak/>
        <w:t>фасада;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установка глухих дверных полотен на входах, совмещенных с витринами;</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изменение расположения дверного блока в проеме по отношению к плоскости фасада; устройство входов, выступающих за плоскость фасада;</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D90126" w:rsidRPr="00D90126" w:rsidRDefault="00D90126" w:rsidP="00D90126">
      <w:pPr>
        <w:widowControl w:val="0"/>
        <w:tabs>
          <w:tab w:val="left" w:pos="142"/>
          <w:tab w:val="left" w:pos="426"/>
        </w:tabs>
        <w:suppressAutoHyphens/>
        <w:spacing w:after="0" w:line="240" w:lineRule="auto"/>
        <w:ind w:firstLine="709"/>
        <w:jc w:val="both"/>
        <w:rPr>
          <w:rFonts w:ascii="Times New Roman" w:eastAsia="Courier New" w:hAnsi="Times New Roman" w:cs="Times New Roman"/>
          <w:color w:val="000000"/>
          <w:sz w:val="24"/>
          <w:szCs w:val="24"/>
          <w:lang w:bidi="ru-RU"/>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Default="00D90126" w:rsidP="00D90126">
      <w:pPr>
        <w:jc w:val="both"/>
        <w:rPr>
          <w:rFonts w:ascii="Times New Roman" w:hAnsi="Times New Roman" w:cs="Times New Roman"/>
          <w:sz w:val="24"/>
          <w:szCs w:val="24"/>
          <w:highlight w:val="yellow"/>
        </w:rPr>
      </w:pPr>
    </w:p>
    <w:p w:rsidR="00D90126" w:rsidRPr="00D90126" w:rsidRDefault="00D90126" w:rsidP="00D90126">
      <w:pPr>
        <w:pageBreakBefore/>
        <w:tabs>
          <w:tab w:val="left" w:pos="142"/>
          <w:tab w:val="left" w:pos="426"/>
        </w:tabs>
        <w:spacing w:after="0" w:line="240" w:lineRule="auto"/>
        <w:ind w:left="5670"/>
        <w:jc w:val="right"/>
        <w:rPr>
          <w:rFonts w:ascii="Times New Roman" w:eastAsia="Calibri" w:hAnsi="Times New Roman" w:cs="Times New Roman"/>
          <w:color w:val="000000"/>
          <w:sz w:val="26"/>
          <w:szCs w:val="26"/>
          <w:lang w:eastAsia="en-US"/>
        </w:rPr>
      </w:pPr>
      <w:r w:rsidRPr="00D90126">
        <w:rPr>
          <w:rFonts w:ascii="Times New Roman" w:eastAsia="Calibri" w:hAnsi="Times New Roman" w:cs="Times New Roman"/>
          <w:color w:val="000000"/>
          <w:sz w:val="26"/>
          <w:szCs w:val="26"/>
          <w:lang w:eastAsia="en-US"/>
        </w:rPr>
        <w:lastRenderedPageBreak/>
        <w:t>Приложение 2</w:t>
      </w:r>
    </w:p>
    <w:p w:rsidR="00D90126" w:rsidRPr="00D90126" w:rsidRDefault="00D90126" w:rsidP="00D90126">
      <w:pPr>
        <w:tabs>
          <w:tab w:val="left" w:pos="142"/>
          <w:tab w:val="left" w:pos="426"/>
        </w:tabs>
        <w:suppressAutoHyphens/>
        <w:spacing w:after="0" w:line="240" w:lineRule="auto"/>
        <w:ind w:left="5670"/>
        <w:jc w:val="right"/>
        <w:rPr>
          <w:rFonts w:ascii="Times New Roman" w:eastAsia="Times New Roman" w:hAnsi="Times New Roman" w:cs="Times New Roman"/>
          <w:color w:val="000000"/>
          <w:kern w:val="2"/>
          <w:sz w:val="26"/>
          <w:szCs w:val="26"/>
          <w:lang w:eastAsia="ar-SA"/>
        </w:rPr>
      </w:pPr>
      <w:r w:rsidRPr="00D90126">
        <w:rPr>
          <w:rFonts w:ascii="Times New Roman" w:eastAsia="Times New Roman" w:hAnsi="Times New Roman" w:cs="Times New Roman"/>
          <w:color w:val="000000"/>
          <w:kern w:val="2"/>
          <w:sz w:val="26"/>
          <w:szCs w:val="26"/>
          <w:lang w:eastAsia="ar-SA"/>
        </w:rPr>
        <w:t>к Решению Собрания депутатов</w:t>
      </w:r>
    </w:p>
    <w:p w:rsidR="00D90126" w:rsidRPr="00D90126" w:rsidRDefault="00D90126" w:rsidP="00D90126">
      <w:pPr>
        <w:tabs>
          <w:tab w:val="left" w:pos="142"/>
          <w:tab w:val="left" w:pos="426"/>
        </w:tabs>
        <w:suppressAutoHyphens/>
        <w:spacing w:after="0" w:line="240" w:lineRule="auto"/>
        <w:ind w:left="5670"/>
        <w:jc w:val="right"/>
        <w:rPr>
          <w:rFonts w:ascii="Times New Roman" w:eastAsia="Times New Roman" w:hAnsi="Times New Roman" w:cs="Times New Roman"/>
          <w:color w:val="000000"/>
          <w:kern w:val="2"/>
          <w:sz w:val="26"/>
          <w:szCs w:val="26"/>
          <w:lang w:eastAsia="ar-SA"/>
        </w:rPr>
      </w:pPr>
      <w:r w:rsidRPr="00D90126">
        <w:rPr>
          <w:rFonts w:ascii="Times New Roman" w:eastAsia="Times New Roman" w:hAnsi="Times New Roman" w:cs="Times New Roman"/>
          <w:color w:val="000000"/>
          <w:kern w:val="2"/>
          <w:sz w:val="26"/>
          <w:szCs w:val="26"/>
          <w:lang w:eastAsia="ar-SA"/>
        </w:rPr>
        <w:t xml:space="preserve"> Троицкого  сельского поселения </w:t>
      </w:r>
    </w:p>
    <w:p w:rsidR="00D90126" w:rsidRPr="00D90126" w:rsidRDefault="00D90126" w:rsidP="00D90126">
      <w:pPr>
        <w:tabs>
          <w:tab w:val="left" w:pos="142"/>
          <w:tab w:val="left" w:pos="426"/>
        </w:tabs>
        <w:suppressAutoHyphens/>
        <w:spacing w:after="0" w:line="240" w:lineRule="auto"/>
        <w:ind w:left="5670"/>
        <w:jc w:val="right"/>
        <w:rPr>
          <w:rFonts w:ascii="Times New Roman" w:eastAsia="Times New Roman" w:hAnsi="Times New Roman" w:cs="Times New Roman"/>
          <w:color w:val="000000"/>
          <w:kern w:val="2"/>
          <w:sz w:val="26"/>
          <w:szCs w:val="26"/>
          <w:lang w:eastAsia="ar-SA"/>
        </w:rPr>
      </w:pPr>
      <w:r>
        <w:rPr>
          <w:rFonts w:ascii="Times New Roman" w:eastAsia="Times New Roman" w:hAnsi="Times New Roman" w:cs="Times New Roman"/>
          <w:color w:val="000000"/>
          <w:kern w:val="2"/>
          <w:sz w:val="26"/>
          <w:szCs w:val="26"/>
          <w:lang w:eastAsia="ar-SA"/>
        </w:rPr>
        <w:t>от 04.07.2019 № 163</w:t>
      </w:r>
    </w:p>
    <w:p w:rsidR="00D90126" w:rsidRPr="00D90126" w:rsidRDefault="00D90126" w:rsidP="00D90126">
      <w:pPr>
        <w:tabs>
          <w:tab w:val="left" w:pos="142"/>
          <w:tab w:val="left" w:pos="426"/>
        </w:tabs>
        <w:spacing w:after="0" w:line="240" w:lineRule="auto"/>
        <w:jc w:val="both"/>
        <w:rPr>
          <w:rFonts w:ascii="Times New Roman" w:eastAsia="Calibri" w:hAnsi="Times New Roman" w:cs="Times New Roman"/>
          <w:sz w:val="26"/>
          <w:szCs w:val="26"/>
          <w:lang w:eastAsia="en-US"/>
        </w:rPr>
      </w:pP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b/>
          <w:sz w:val="26"/>
          <w:szCs w:val="26"/>
          <w:lang w:eastAsia="en-US"/>
        </w:rPr>
      </w:pPr>
      <w:r w:rsidRPr="00D90126">
        <w:rPr>
          <w:rFonts w:ascii="Times New Roman" w:eastAsia="Calibri" w:hAnsi="Times New Roman" w:cs="Times New Roman"/>
          <w:b/>
          <w:sz w:val="26"/>
          <w:szCs w:val="26"/>
          <w:lang w:eastAsia="en-US"/>
        </w:rPr>
        <w:t>ПОРЯДОК</w:t>
      </w: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учёта предложений и участия граждан в обсуждении проекта решения Собрания депутатов Троицкого  сельского поселения «Об утверждении Правил благоустройства территории муниципального образования «Троицкое сельское поселение»</w:t>
      </w:r>
    </w:p>
    <w:p w:rsidR="00D90126" w:rsidRPr="00D90126" w:rsidRDefault="00D90126" w:rsidP="00D90126">
      <w:pPr>
        <w:tabs>
          <w:tab w:val="left" w:pos="142"/>
          <w:tab w:val="left" w:pos="426"/>
        </w:tabs>
        <w:spacing w:after="0" w:line="240" w:lineRule="auto"/>
        <w:jc w:val="both"/>
        <w:rPr>
          <w:rFonts w:ascii="Times New Roman" w:eastAsia="Calibri" w:hAnsi="Times New Roman" w:cs="Times New Roman"/>
          <w:sz w:val="26"/>
          <w:szCs w:val="26"/>
          <w:lang w:eastAsia="en-US"/>
        </w:rPr>
      </w:pP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1. Граждане, проживающие на территории Троицкого  сельского поселения, участвуют в обсуждении проекта решения Собрания депутатов Троицкого  сельского поселения «Об утверждении Правил благоустройства территории муниципального образования «Троицкое сельское поселение» путем внесения предложений и замечаний в сроки, установленные решением Собрания депутатов Троицкого  сельского поселения о назначении и проведении общественных обсуждений по проекту решения. Предложения и замечания носят рекомендательный характер.</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2. Участники общественных обсуждений, прошедшие в соответствии с пунктом 3 настоящего Порядка идентификацию, имеют право вносить предложения и замечания, касающиеся проекта:</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1) посредством официального сайта Администрации Троицкого  сельского поселения (в случае проведения общественных обсуждений);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2) в письменной или устной форме в ходе проведения собрания или собраний участников публичных слушаний по проекту (в случае проведения публичных слушаний);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3) в письменной форме в адрес организатора общественных обсуждений;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4) посредством записи в книге (журнале) учета посетителей экспозиции проекта, подлежащего рассмотрению на общественных обсуждениях.</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Прием предложений и замечаний, касающихся проекта, подлежащего рассмотрению на общественных обсуждениях, осуществляется в сроки, установленные решением о назначении и проведении общественных обсуждений по проекту решения.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3.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 xml:space="preserve">Не требуется представление указанных в настоящем пункте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w:t>
      </w:r>
      <w:r w:rsidRPr="00D90126">
        <w:rPr>
          <w:rFonts w:ascii="Times New Roman" w:eastAsia="Calibri" w:hAnsi="Times New Roman" w:cs="Times New Roman"/>
          <w:sz w:val="26"/>
          <w:szCs w:val="26"/>
          <w:lang w:eastAsia="en-US"/>
        </w:rPr>
        <w:lastRenderedPageBreak/>
        <w:t>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Администрации Троицкого  сельского поселения (при условии, что эти сведения содержатся на официальном сайте Администрации Троицкого  сельского поселения). При этом для подтверждения сведений об участниках общественных обсуждений может использоваться единая система идентификации и аутентификации.</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4. Обработка персональных данных участников публичных слушаний / общественных обсуждений осуществляется с учетом требований, установленных Федеральным законом от 27 июля 2006 года № 152-ФЗ «О персональных данных».</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5. Поступившие предложения и замечания, касающиеся проекта, рассматриваются в установленном порядке.</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 xml:space="preserve">Предложения и замечания, касающиеся проекта, поступившие с нарушением порядка и (или) срока их внесения, подлежат оставлению без рассмотрения комиссией </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Предложения и замечания, внесенные в соответствии с пунктом 2 настоящего Порядка, не рассматриваются в случае выявления факта представления участником общественных обсуждений недостоверных сведений.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6. По итогам рассмотрения каждого из поступивших предложений и замечаний, касающихся проекта, комиссия путем открытого голосования большинством голосов принимает решение рекомендовать его к применению или отклонить.</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7. Заседания комиссии проводятся периодически по мере поступления предложений и замечаний, касающихся проекта. Решение о созыве комиссии принимается председателем.</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 xml:space="preserve">8. Решения комиссии оформляются протоколом, который подписывается председателем и секретарем комиссии. </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1) дата и место оформления протокола общественных обсуждений;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2) информация об организаторе общественных обсуждений;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3) информация, содержащаяся в опубликованном оповещении о начале общественных обсуждений, дата и источник его опубликования;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общественных обсуждений, и предложения и замечания иных участников общественных обсуждений.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6) мнения членов комиссии по каждому из поступивших предложений и замечаний, касающихся проекта, результаты голосования, принятое решение.</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9.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10. По итогам рассмотрения всех поступивших предложений и замечаний, касающихся проекта, комиссия готовит заключение, в котором должны быть указаны:</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1) дата оформления заключения о результатах общественных обсуждений;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lastRenderedPageBreak/>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3) реквизиты протокола общественных обсуждений, на основании которого подготовлено заключение о результатах общественных обсуждений;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11. На основании заключения о результатах общественных обсуждений организатор общественных обсуждений осуществляет подготовку рекомендаций о принятии проекта решения Собрания депутатов Троицкого  сельского поселения «Об утверждении Правил благоустройства территории муниципального образования «Троицкое сельское поселение» или об отклонении указанного проекта с указанием причин принятого решения.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12. Рекомендации, указанные в пункте 11 настоящего Порядка, подготавливаются и направляются организатором общественных обсуждений Собранию депутатов Троицкого  сельского поселения в течении 7 рабочих дней со дня окончания приема предложений и замечаний к проектам, рассматриваемым на общественных обсуждениях.</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13. На основании указанных в пункте 11 настоящего Порядка рекомендаций Собрание депутатов Троицкого  сельского поселения в течение семи дней принимает одно из следующих решений:</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 о рассмотрении и утверждении проекта решения Собрания депутатов Троицкого  сельского поселения «Об утверждении Правил благоустройства территории муниципального образования «Троицкое сельское поселение» в первоначальной форме или с учетом изменений, содержащихся в рекомендациях;</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 об отклонении проекта решения Собрания депутатов Троицкого  сельского поселения «Об утверждении Правил благоустройства территории муниципального образования «Троицкое сельское поселение».</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6"/>
          <w:szCs w:val="26"/>
          <w:lang w:eastAsia="en-US"/>
        </w:rPr>
      </w:pPr>
      <w:r w:rsidRPr="00D90126">
        <w:rPr>
          <w:rFonts w:ascii="Times New Roman" w:eastAsia="Calibri" w:hAnsi="Times New Roman" w:cs="Times New Roman"/>
          <w:sz w:val="26"/>
          <w:szCs w:val="26"/>
          <w:lang w:eastAsia="en-US"/>
        </w:rPr>
        <w:t>14.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D90126" w:rsidRPr="00D90126" w:rsidRDefault="00D90126" w:rsidP="00D90126">
      <w:pPr>
        <w:jc w:val="both"/>
        <w:rPr>
          <w:rFonts w:ascii="Times New Roman" w:hAnsi="Times New Roman" w:cs="Times New Roman"/>
          <w:sz w:val="24"/>
          <w:szCs w:val="24"/>
          <w:highlight w:val="yellow"/>
        </w:rPr>
      </w:pPr>
    </w:p>
    <w:sectPr w:rsidR="00D90126" w:rsidRPr="00D90126" w:rsidSect="00D90126">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ascii="Times New Roman" w:eastAsia="Times New Roman" w:hAnsi="Times New Roman" w:cs="Times New Roman"/>
        <w:bCs/>
        <w:sz w:val="28"/>
        <w:szCs w:val="28"/>
      </w:rPr>
    </w:lvl>
    <w:lvl w:ilvl="2">
      <w:start w:val="1"/>
      <w:numFmt w:val="decimal"/>
      <w:lvlText w:val="%1.%2.%3."/>
      <w:lvlJc w:val="left"/>
      <w:pPr>
        <w:tabs>
          <w:tab w:val="num" w:pos="0"/>
        </w:tabs>
        <w:ind w:left="1440" w:hanging="360"/>
      </w:pPr>
      <w:rPr>
        <w:rFonts w:ascii="Times New Roman" w:eastAsia="Times New Roman" w:hAnsi="Times New Roman" w:cs="Times New Roman"/>
        <w:bCs/>
        <w:sz w:val="28"/>
        <w:szCs w:val="28"/>
      </w:rPr>
    </w:lvl>
    <w:lvl w:ilvl="3">
      <w:start w:val="1"/>
      <w:numFmt w:val="decimal"/>
      <w:lvlText w:val="%1.%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i w:val="0"/>
        <w:iCs w:val="0"/>
        <w:caps w:val="0"/>
        <w:smallCaps w:val="0"/>
        <w:strike w:val="0"/>
        <w:dstrike w:val="0"/>
        <w:color w:val="000000"/>
        <w:spacing w:val="0"/>
        <w:w w:val="100"/>
        <w:position w:val="0"/>
        <w:sz w:val="28"/>
        <w:szCs w:val="28"/>
        <w:u w:val="none"/>
        <w:effect w:val="none"/>
        <w:vertAlign w:val="baseline"/>
        <w:lang w:val="ru-RU" w:eastAsia="ru-RU" w:bidi="ru-RU"/>
      </w:rPr>
    </w:lvl>
    <w:lvl w:ilvl="1">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eastAsia="Times New Roman" w:cs="Times New Roman"/>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2149" w:hanging="360"/>
      </w:pPr>
      <w:rPr>
        <w:rFonts w:ascii="Symbol" w:hAnsi="Symbol" w:cs="Times New Roman"/>
      </w:rPr>
    </w:lvl>
    <w:lvl w:ilvl="1">
      <w:start w:val="1"/>
      <w:numFmt w:val="bullet"/>
      <w:lvlText w:val="o"/>
      <w:lvlJc w:val="left"/>
      <w:pPr>
        <w:tabs>
          <w:tab w:val="num" w:pos="0"/>
        </w:tabs>
        <w:ind w:left="2869" w:hanging="360"/>
      </w:pPr>
      <w:rPr>
        <w:rFonts w:ascii="Courier New" w:hAnsi="Courier New" w:cs="Symbol"/>
        <w:sz w:val="20"/>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cs="Times New Roman"/>
      </w:rPr>
    </w:lvl>
    <w:lvl w:ilvl="4">
      <w:start w:val="1"/>
      <w:numFmt w:val="bullet"/>
      <w:lvlText w:val="o"/>
      <w:lvlJc w:val="left"/>
      <w:pPr>
        <w:tabs>
          <w:tab w:val="num" w:pos="0"/>
        </w:tabs>
        <w:ind w:left="5029" w:hanging="360"/>
      </w:pPr>
      <w:rPr>
        <w:rFonts w:ascii="Courier New" w:hAnsi="Courier New" w:cs="Symbol"/>
        <w:sz w:val="20"/>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cs="Times New Roman"/>
      </w:rPr>
    </w:lvl>
    <w:lvl w:ilvl="7">
      <w:start w:val="1"/>
      <w:numFmt w:val="bullet"/>
      <w:lvlText w:val="o"/>
      <w:lvlJc w:val="left"/>
      <w:pPr>
        <w:tabs>
          <w:tab w:val="num" w:pos="0"/>
        </w:tabs>
        <w:ind w:left="7189" w:hanging="360"/>
      </w:pPr>
      <w:rPr>
        <w:rFonts w:ascii="Courier New" w:hAnsi="Courier New" w:cs="Symbol"/>
        <w:sz w:val="20"/>
      </w:rPr>
    </w:lvl>
    <w:lvl w:ilvl="8">
      <w:start w:val="1"/>
      <w:numFmt w:val="bullet"/>
      <w:lvlText w:val=""/>
      <w:lvlJc w:val="left"/>
      <w:pPr>
        <w:tabs>
          <w:tab w:val="num" w:pos="0"/>
        </w:tabs>
        <w:ind w:left="7909"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0"/>
        </w:tabs>
        <w:ind w:left="1069" w:hanging="360"/>
      </w:pPr>
      <w:rPr>
        <w:rFonts w:ascii="Symbol" w:hAnsi="Symbol" w:cs="Symbol"/>
      </w:rPr>
    </w:lvl>
    <w:lvl w:ilvl="1">
      <w:start w:val="1"/>
      <w:numFmt w:val="lowerLetter"/>
      <w:lvlText w:val="%2."/>
      <w:lvlJc w:val="left"/>
      <w:pPr>
        <w:tabs>
          <w:tab w:val="num" w:pos="0"/>
        </w:tabs>
        <w:ind w:left="1789" w:hanging="360"/>
      </w:pPr>
      <w:rPr>
        <w:rFonts w:ascii="Courier New" w:hAnsi="Courier New" w:cs="Courier New"/>
      </w:rPr>
    </w:lvl>
    <w:lvl w:ilvl="2">
      <w:start w:val="1"/>
      <w:numFmt w:val="lowerRoman"/>
      <w:lvlText w:val="%2.%3."/>
      <w:lvlJc w:val="right"/>
      <w:pPr>
        <w:tabs>
          <w:tab w:val="num" w:pos="0"/>
        </w:tabs>
        <w:ind w:left="2509" w:hanging="180"/>
      </w:pPr>
      <w:rPr>
        <w:rFonts w:ascii="Wingdings" w:hAnsi="Wingdings" w:cs="Wingdings"/>
      </w:r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1E7655CD"/>
    <w:multiLevelType w:val="hybridMultilevel"/>
    <w:tmpl w:val="B7769BA4"/>
    <w:lvl w:ilvl="0" w:tplc="0F105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D504D4"/>
    <w:multiLevelType w:val="hybridMultilevel"/>
    <w:tmpl w:val="4518F726"/>
    <w:lvl w:ilvl="0" w:tplc="7CE49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6E5F82"/>
    <w:multiLevelType w:val="hybridMultilevel"/>
    <w:tmpl w:val="DBBEA790"/>
    <w:lvl w:ilvl="0" w:tplc="BB369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5A2E31"/>
    <w:multiLevelType w:val="hybridMultilevel"/>
    <w:tmpl w:val="548004A0"/>
    <w:lvl w:ilvl="0" w:tplc="B07AE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8"/>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5A262E"/>
    <w:rsid w:val="00080CE3"/>
    <w:rsid w:val="00095428"/>
    <w:rsid w:val="0017650F"/>
    <w:rsid w:val="001B59B7"/>
    <w:rsid w:val="002748A8"/>
    <w:rsid w:val="00287A58"/>
    <w:rsid w:val="00295436"/>
    <w:rsid w:val="003634CD"/>
    <w:rsid w:val="00555334"/>
    <w:rsid w:val="005A262E"/>
    <w:rsid w:val="005E2B42"/>
    <w:rsid w:val="007B681A"/>
    <w:rsid w:val="00B8297B"/>
    <w:rsid w:val="00D90126"/>
    <w:rsid w:val="00DB75A7"/>
    <w:rsid w:val="00E37719"/>
    <w:rsid w:val="00EE0465"/>
    <w:rsid w:val="00EE1D29"/>
    <w:rsid w:val="00F15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E6"/>
  </w:style>
  <w:style w:type="paragraph" w:styleId="1">
    <w:name w:val="heading 1"/>
    <w:basedOn w:val="a"/>
    <w:next w:val="a0"/>
    <w:link w:val="10"/>
    <w:qFormat/>
    <w:rsid w:val="00D90126"/>
    <w:pPr>
      <w:keepNext/>
      <w:widowControl w:val="0"/>
      <w:tabs>
        <w:tab w:val="num" w:pos="0"/>
      </w:tabs>
      <w:suppressAutoHyphens/>
      <w:spacing w:before="120" w:after="120" w:line="100" w:lineRule="atLeast"/>
      <w:ind w:left="1069" w:hanging="360"/>
      <w:jc w:val="center"/>
      <w:outlineLvl w:val="0"/>
    </w:pPr>
    <w:rPr>
      <w:rFonts w:ascii="Times New Roman" w:eastAsia="Times New Roman" w:hAnsi="Times New Roman" w:cs="Arial"/>
      <w:b/>
      <w:bCs/>
      <w:kern w:val="2"/>
      <w:sz w:val="24"/>
      <w:szCs w:val="32"/>
      <w:lang w:eastAsia="ar-SA"/>
    </w:rPr>
  </w:style>
  <w:style w:type="paragraph" w:styleId="2">
    <w:name w:val="heading 2"/>
    <w:basedOn w:val="a"/>
    <w:next w:val="a0"/>
    <w:link w:val="20"/>
    <w:semiHidden/>
    <w:unhideWhenUsed/>
    <w:qFormat/>
    <w:rsid w:val="00D90126"/>
    <w:pPr>
      <w:keepNext/>
      <w:keepLines/>
      <w:tabs>
        <w:tab w:val="num" w:pos="0"/>
      </w:tabs>
      <w:suppressAutoHyphens/>
      <w:spacing w:before="200" w:after="0"/>
      <w:ind w:left="1789" w:hanging="360"/>
      <w:outlineLvl w:val="1"/>
    </w:pPr>
    <w:rPr>
      <w:rFonts w:ascii="Calibri Light" w:eastAsia="Times New Roman" w:hAnsi="Calibri Light" w:cs="Calibri Light"/>
      <w:color w:val="2E74B5"/>
      <w:sz w:val="26"/>
      <w:szCs w:val="26"/>
      <w:lang w:eastAsia="ar-SA"/>
    </w:rPr>
  </w:style>
  <w:style w:type="paragraph" w:styleId="3">
    <w:name w:val="heading 3"/>
    <w:basedOn w:val="a"/>
    <w:next w:val="a0"/>
    <w:link w:val="30"/>
    <w:semiHidden/>
    <w:unhideWhenUsed/>
    <w:qFormat/>
    <w:rsid w:val="00D90126"/>
    <w:pPr>
      <w:keepNext/>
      <w:keepLines/>
      <w:tabs>
        <w:tab w:val="num" w:pos="0"/>
      </w:tabs>
      <w:suppressAutoHyphens/>
      <w:spacing w:before="200" w:after="0"/>
      <w:ind w:left="2509" w:hanging="180"/>
      <w:outlineLvl w:val="2"/>
    </w:pPr>
    <w:rPr>
      <w:rFonts w:ascii="Calibri Light" w:eastAsia="Times New Roman" w:hAnsi="Calibri Light" w:cs="Calibri Light"/>
      <w:color w:val="1F4D7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A262E"/>
    <w:pPr>
      <w:spacing w:after="0" w:line="240" w:lineRule="auto"/>
    </w:pPr>
    <w:rPr>
      <w:rFonts w:ascii="Tahoma" w:hAnsi="Tahoma" w:cs="Tahoma"/>
      <w:sz w:val="16"/>
      <w:szCs w:val="16"/>
    </w:rPr>
  </w:style>
  <w:style w:type="character" w:customStyle="1" w:styleId="a5">
    <w:name w:val="Текст выноски Знак"/>
    <w:basedOn w:val="a1"/>
    <w:link w:val="a4"/>
    <w:rsid w:val="005A262E"/>
    <w:rPr>
      <w:rFonts w:ascii="Tahoma" w:hAnsi="Tahoma" w:cs="Tahoma"/>
      <w:sz w:val="16"/>
      <w:szCs w:val="16"/>
    </w:rPr>
  </w:style>
  <w:style w:type="paragraph" w:styleId="a6">
    <w:name w:val="List Paragraph"/>
    <w:basedOn w:val="a"/>
    <w:qFormat/>
    <w:rsid w:val="007B681A"/>
    <w:pPr>
      <w:ind w:left="720"/>
      <w:contextualSpacing/>
    </w:pPr>
  </w:style>
  <w:style w:type="character" w:customStyle="1" w:styleId="10">
    <w:name w:val="Заголовок 1 Знак"/>
    <w:basedOn w:val="a1"/>
    <w:link w:val="1"/>
    <w:rsid w:val="00D90126"/>
    <w:rPr>
      <w:rFonts w:ascii="Times New Roman" w:eastAsia="Times New Roman" w:hAnsi="Times New Roman" w:cs="Arial"/>
      <w:b/>
      <w:bCs/>
      <w:kern w:val="2"/>
      <w:sz w:val="24"/>
      <w:szCs w:val="32"/>
      <w:lang w:eastAsia="ar-SA"/>
    </w:rPr>
  </w:style>
  <w:style w:type="character" w:customStyle="1" w:styleId="20">
    <w:name w:val="Заголовок 2 Знак"/>
    <w:basedOn w:val="a1"/>
    <w:link w:val="2"/>
    <w:semiHidden/>
    <w:rsid w:val="00D90126"/>
    <w:rPr>
      <w:rFonts w:ascii="Calibri Light" w:eastAsia="Times New Roman" w:hAnsi="Calibri Light" w:cs="Calibri Light"/>
      <w:color w:val="2E74B5"/>
      <w:sz w:val="26"/>
      <w:szCs w:val="26"/>
      <w:lang w:eastAsia="ar-SA"/>
    </w:rPr>
  </w:style>
  <w:style w:type="character" w:customStyle="1" w:styleId="30">
    <w:name w:val="Заголовок 3 Знак"/>
    <w:basedOn w:val="a1"/>
    <w:link w:val="3"/>
    <w:semiHidden/>
    <w:rsid w:val="00D90126"/>
    <w:rPr>
      <w:rFonts w:ascii="Calibri Light" w:eastAsia="Times New Roman" w:hAnsi="Calibri Light" w:cs="Calibri Light"/>
      <w:color w:val="1F4D78"/>
      <w:lang w:eastAsia="ar-SA"/>
    </w:rPr>
  </w:style>
  <w:style w:type="numbering" w:customStyle="1" w:styleId="11">
    <w:name w:val="Нет списка1"/>
    <w:next w:val="a3"/>
    <w:uiPriority w:val="99"/>
    <w:semiHidden/>
    <w:unhideWhenUsed/>
    <w:rsid w:val="00D90126"/>
  </w:style>
  <w:style w:type="numbering" w:customStyle="1" w:styleId="110">
    <w:name w:val="Нет списка11"/>
    <w:next w:val="a3"/>
    <w:uiPriority w:val="99"/>
    <w:semiHidden/>
    <w:unhideWhenUsed/>
    <w:rsid w:val="00D90126"/>
  </w:style>
  <w:style w:type="character" w:styleId="a7">
    <w:name w:val="Hyperlink"/>
    <w:semiHidden/>
    <w:unhideWhenUsed/>
    <w:rsid w:val="00D90126"/>
    <w:rPr>
      <w:color w:val="0000FF"/>
      <w:u w:val="single"/>
    </w:rPr>
  </w:style>
  <w:style w:type="character" w:customStyle="1" w:styleId="12">
    <w:name w:val="Просмотренная гиперссылка1"/>
    <w:basedOn w:val="a1"/>
    <w:uiPriority w:val="99"/>
    <w:semiHidden/>
    <w:unhideWhenUsed/>
    <w:rsid w:val="00D90126"/>
    <w:rPr>
      <w:color w:val="954F72"/>
      <w:u w:val="single"/>
    </w:rPr>
  </w:style>
  <w:style w:type="paragraph" w:styleId="a0">
    <w:name w:val="Body Text"/>
    <w:basedOn w:val="a"/>
    <w:link w:val="21"/>
    <w:semiHidden/>
    <w:unhideWhenUsed/>
    <w:rsid w:val="00D90126"/>
    <w:pPr>
      <w:widowControl w:val="0"/>
      <w:suppressAutoHyphens/>
      <w:spacing w:after="0" w:line="100" w:lineRule="atLeast"/>
      <w:ind w:left="112"/>
    </w:pPr>
    <w:rPr>
      <w:rFonts w:ascii="Times New Roman" w:eastAsia="Times New Roman" w:hAnsi="Times New Roman" w:cs="Times New Roman"/>
      <w:sz w:val="24"/>
      <w:szCs w:val="24"/>
      <w:lang w:val="en-US" w:eastAsia="ar-SA"/>
    </w:rPr>
  </w:style>
  <w:style w:type="character" w:customStyle="1" w:styleId="a8">
    <w:name w:val="Основной текст Знак"/>
    <w:basedOn w:val="a1"/>
    <w:link w:val="a0"/>
    <w:semiHidden/>
    <w:rsid w:val="00D90126"/>
  </w:style>
  <w:style w:type="paragraph" w:customStyle="1" w:styleId="msonormal0">
    <w:name w:val="msonormal"/>
    <w:basedOn w:val="a"/>
    <w:rsid w:val="00D90126"/>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semiHidden/>
    <w:unhideWhenUsed/>
    <w:rsid w:val="00D90126"/>
    <w:pPr>
      <w:widowControl w:val="0"/>
      <w:tabs>
        <w:tab w:val="right" w:leader="dot" w:pos="9072"/>
      </w:tabs>
      <w:suppressAutoHyphens/>
      <w:spacing w:after="100" w:line="100" w:lineRule="atLeast"/>
      <w:ind w:left="480"/>
    </w:pPr>
    <w:rPr>
      <w:rFonts w:ascii="Courier New" w:eastAsia="Courier New" w:hAnsi="Courier New" w:cs="Courier New"/>
      <w:color w:val="000000"/>
      <w:sz w:val="24"/>
      <w:szCs w:val="24"/>
      <w:lang w:bidi="ru-RU"/>
    </w:rPr>
  </w:style>
  <w:style w:type="paragraph" w:styleId="a9">
    <w:name w:val="header"/>
    <w:basedOn w:val="a"/>
    <w:link w:val="22"/>
    <w:unhideWhenUsed/>
    <w:rsid w:val="00D90126"/>
    <w:pPr>
      <w:widowControl w:val="0"/>
      <w:suppressLineNumbers/>
      <w:tabs>
        <w:tab w:val="center" w:pos="4677"/>
        <w:tab w:val="right" w:pos="9355"/>
      </w:tabs>
      <w:suppressAutoHyphens/>
      <w:spacing w:after="0" w:line="100" w:lineRule="atLeast"/>
    </w:pPr>
    <w:rPr>
      <w:rFonts w:ascii="Courier New" w:eastAsia="Courier New" w:hAnsi="Courier New" w:cs="Courier New"/>
      <w:color w:val="000000"/>
      <w:sz w:val="24"/>
      <w:szCs w:val="24"/>
      <w:lang w:bidi="ru-RU"/>
    </w:rPr>
  </w:style>
  <w:style w:type="character" w:customStyle="1" w:styleId="aa">
    <w:name w:val="Верхний колонтитул Знак"/>
    <w:basedOn w:val="a1"/>
    <w:link w:val="a9"/>
    <w:semiHidden/>
    <w:rsid w:val="00D90126"/>
  </w:style>
  <w:style w:type="paragraph" w:styleId="ab">
    <w:name w:val="footer"/>
    <w:basedOn w:val="a"/>
    <w:link w:val="23"/>
    <w:uiPriority w:val="99"/>
    <w:unhideWhenUsed/>
    <w:rsid w:val="00D90126"/>
    <w:pPr>
      <w:widowControl w:val="0"/>
      <w:suppressLineNumbers/>
      <w:tabs>
        <w:tab w:val="center" w:pos="4677"/>
        <w:tab w:val="right" w:pos="9355"/>
      </w:tabs>
      <w:suppressAutoHyphens/>
      <w:spacing w:after="0" w:line="100" w:lineRule="atLeast"/>
    </w:pPr>
    <w:rPr>
      <w:rFonts w:ascii="Courier New" w:eastAsia="Courier New" w:hAnsi="Courier New" w:cs="Courier New"/>
      <w:color w:val="000000"/>
      <w:sz w:val="24"/>
      <w:szCs w:val="24"/>
      <w:lang w:bidi="ru-RU"/>
    </w:rPr>
  </w:style>
  <w:style w:type="character" w:customStyle="1" w:styleId="ac">
    <w:name w:val="Нижний колонтитул Знак"/>
    <w:basedOn w:val="a1"/>
    <w:link w:val="ab"/>
    <w:uiPriority w:val="99"/>
    <w:rsid w:val="00D90126"/>
  </w:style>
  <w:style w:type="paragraph" w:styleId="ad">
    <w:name w:val="List"/>
    <w:basedOn w:val="a0"/>
    <w:semiHidden/>
    <w:unhideWhenUsed/>
    <w:rsid w:val="00D90126"/>
    <w:rPr>
      <w:rFonts w:cs="Mangal"/>
    </w:rPr>
  </w:style>
  <w:style w:type="paragraph" w:styleId="ae">
    <w:name w:val="No Spacing"/>
    <w:qFormat/>
    <w:rsid w:val="00D90126"/>
    <w:pPr>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Заголовок1"/>
    <w:basedOn w:val="a"/>
    <w:next w:val="a0"/>
    <w:rsid w:val="00D90126"/>
    <w:pPr>
      <w:keepNext/>
      <w:suppressAutoHyphens/>
      <w:spacing w:before="240" w:after="120"/>
    </w:pPr>
    <w:rPr>
      <w:rFonts w:ascii="Arial" w:eastAsia="Lucida Sans Unicode" w:hAnsi="Arial" w:cs="Mangal"/>
      <w:sz w:val="28"/>
      <w:szCs w:val="28"/>
      <w:lang w:eastAsia="ar-SA"/>
    </w:rPr>
  </w:style>
  <w:style w:type="paragraph" w:customStyle="1" w:styleId="14">
    <w:name w:val="Название1"/>
    <w:basedOn w:val="a"/>
    <w:rsid w:val="00D90126"/>
    <w:pPr>
      <w:suppressLineNumbers/>
      <w:suppressAutoHyphens/>
      <w:spacing w:before="120" w:after="120"/>
    </w:pPr>
    <w:rPr>
      <w:rFonts w:ascii="Calibri" w:eastAsia="Calibri" w:hAnsi="Calibri" w:cs="Mangal"/>
      <w:i/>
      <w:iCs/>
      <w:sz w:val="24"/>
      <w:szCs w:val="24"/>
      <w:lang w:eastAsia="ar-SA"/>
    </w:rPr>
  </w:style>
  <w:style w:type="paragraph" w:customStyle="1" w:styleId="24">
    <w:name w:val="Указатель2"/>
    <w:basedOn w:val="a"/>
    <w:rsid w:val="00D90126"/>
    <w:pPr>
      <w:suppressLineNumbers/>
      <w:suppressAutoHyphens/>
    </w:pPr>
    <w:rPr>
      <w:rFonts w:ascii="Calibri" w:eastAsia="Calibri" w:hAnsi="Calibri" w:cs="Mangal"/>
      <w:lang w:eastAsia="ar-SA"/>
    </w:rPr>
  </w:style>
  <w:style w:type="paragraph" w:customStyle="1" w:styleId="ConsTitle">
    <w:name w:val="ConsTitle"/>
    <w:rsid w:val="00D90126"/>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Style9">
    <w:name w:val="Style9"/>
    <w:basedOn w:val="a"/>
    <w:rsid w:val="00D90126"/>
    <w:pPr>
      <w:widowControl w:val="0"/>
      <w:suppressAutoHyphens/>
      <w:autoSpaceDE w:val="0"/>
      <w:spacing w:after="0" w:line="221" w:lineRule="exact"/>
      <w:jc w:val="center"/>
    </w:pPr>
    <w:rPr>
      <w:rFonts w:ascii="Microsoft Sans Serif" w:eastAsia="Times New Roman" w:hAnsi="Microsoft Sans Serif" w:cs="Microsoft Sans Serif"/>
      <w:sz w:val="24"/>
      <w:szCs w:val="24"/>
      <w:lang w:eastAsia="ar-SA"/>
    </w:rPr>
  </w:style>
  <w:style w:type="paragraph" w:customStyle="1" w:styleId="ConsPlusCell">
    <w:name w:val="ConsPlusCell"/>
    <w:rsid w:val="00D9012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Указатель1"/>
    <w:basedOn w:val="a"/>
    <w:rsid w:val="00D90126"/>
    <w:pPr>
      <w:suppressLineNumbers/>
      <w:suppressAutoHyphens/>
    </w:pPr>
    <w:rPr>
      <w:rFonts w:ascii="Calibri" w:eastAsia="Lucida Sans Unicode" w:hAnsi="Calibri" w:cs="Mangal"/>
      <w:lang w:eastAsia="ar-SA"/>
    </w:rPr>
  </w:style>
  <w:style w:type="paragraph" w:customStyle="1" w:styleId="16">
    <w:name w:val="Абзац списка1"/>
    <w:basedOn w:val="a"/>
    <w:rsid w:val="00D90126"/>
    <w:pPr>
      <w:suppressAutoHyphens/>
      <w:ind w:left="720"/>
    </w:pPr>
    <w:rPr>
      <w:rFonts w:ascii="Calibri" w:eastAsia="Lucida Sans Unicode" w:hAnsi="Calibri" w:cs="Calibri"/>
      <w:lang w:eastAsia="ar-SA"/>
    </w:rPr>
  </w:style>
  <w:style w:type="paragraph" w:customStyle="1" w:styleId="210">
    <w:name w:val="Заголовок 21"/>
    <w:basedOn w:val="a"/>
    <w:rsid w:val="00D90126"/>
    <w:pPr>
      <w:keepNext/>
      <w:keepLines/>
      <w:widowControl w:val="0"/>
      <w:suppressAutoHyphens/>
      <w:spacing w:before="40" w:after="0" w:line="100" w:lineRule="atLeast"/>
    </w:pPr>
    <w:rPr>
      <w:rFonts w:ascii="Calibri Light" w:eastAsia="Times New Roman" w:hAnsi="Calibri Light" w:cs="Calibri Light"/>
      <w:color w:val="2E74B5"/>
      <w:sz w:val="26"/>
      <w:szCs w:val="26"/>
      <w:lang w:bidi="ru-RU"/>
    </w:rPr>
  </w:style>
  <w:style w:type="paragraph" w:customStyle="1" w:styleId="310">
    <w:name w:val="Заголовок 31"/>
    <w:basedOn w:val="a"/>
    <w:rsid w:val="00D90126"/>
    <w:pPr>
      <w:keepNext/>
      <w:keepLines/>
      <w:widowControl w:val="0"/>
      <w:suppressAutoHyphens/>
      <w:spacing w:before="40" w:after="0" w:line="100" w:lineRule="atLeast"/>
    </w:pPr>
    <w:rPr>
      <w:rFonts w:ascii="Calibri Light" w:eastAsia="Times New Roman" w:hAnsi="Calibri Light" w:cs="Calibri Light"/>
      <w:color w:val="1F4D78"/>
      <w:sz w:val="24"/>
      <w:szCs w:val="24"/>
      <w:lang w:bidi="ru-RU"/>
    </w:rPr>
  </w:style>
  <w:style w:type="paragraph" w:customStyle="1" w:styleId="af">
    <w:name w:val="Подпись к картинке"/>
    <w:basedOn w:val="a"/>
    <w:rsid w:val="00D90126"/>
    <w:pPr>
      <w:widowControl w:val="0"/>
      <w:shd w:val="clear" w:color="auto" w:fill="FFFFFF"/>
      <w:suppressAutoHyphens/>
      <w:spacing w:after="0" w:line="288" w:lineRule="exact"/>
    </w:pPr>
    <w:rPr>
      <w:rFonts w:ascii="Times New Roman" w:eastAsia="Times New Roman" w:hAnsi="Times New Roman" w:cs="Times New Roman"/>
      <w:sz w:val="26"/>
      <w:szCs w:val="26"/>
      <w:lang w:eastAsia="ar-SA"/>
    </w:rPr>
  </w:style>
  <w:style w:type="paragraph" w:customStyle="1" w:styleId="17">
    <w:name w:val="Заголовок №1"/>
    <w:basedOn w:val="a"/>
    <w:rsid w:val="00D90126"/>
    <w:pPr>
      <w:widowControl w:val="0"/>
      <w:shd w:val="clear" w:color="auto" w:fill="FFFFFF"/>
      <w:suppressAutoHyphens/>
      <w:spacing w:after="0" w:line="341" w:lineRule="exact"/>
      <w:ind w:hanging="1700"/>
      <w:jc w:val="center"/>
    </w:pPr>
    <w:rPr>
      <w:rFonts w:ascii="Times New Roman" w:eastAsia="Times New Roman" w:hAnsi="Times New Roman" w:cs="Times New Roman"/>
      <w:b/>
      <w:bCs/>
      <w:sz w:val="26"/>
      <w:szCs w:val="26"/>
      <w:lang w:eastAsia="ar-SA"/>
    </w:rPr>
  </w:style>
  <w:style w:type="paragraph" w:customStyle="1" w:styleId="32">
    <w:name w:val="Основной текст (3)"/>
    <w:basedOn w:val="a"/>
    <w:rsid w:val="00D90126"/>
    <w:pPr>
      <w:widowControl w:val="0"/>
      <w:shd w:val="clear" w:color="auto" w:fill="FFFFFF"/>
      <w:suppressAutoHyphens/>
      <w:spacing w:before="260" w:after="360" w:line="244" w:lineRule="exact"/>
      <w:jc w:val="center"/>
    </w:pPr>
    <w:rPr>
      <w:rFonts w:ascii="Times New Roman" w:eastAsia="Times New Roman" w:hAnsi="Times New Roman" w:cs="Times New Roman"/>
      <w:b/>
      <w:bCs/>
      <w:lang w:eastAsia="ar-SA"/>
    </w:rPr>
  </w:style>
  <w:style w:type="paragraph" w:customStyle="1" w:styleId="4">
    <w:name w:val="Основной текст (4)"/>
    <w:basedOn w:val="a"/>
    <w:rsid w:val="00D90126"/>
    <w:pPr>
      <w:widowControl w:val="0"/>
      <w:shd w:val="clear" w:color="auto" w:fill="FFFFFF"/>
      <w:suppressAutoHyphens/>
      <w:spacing w:before="260" w:after="360" w:line="244" w:lineRule="exact"/>
      <w:jc w:val="both"/>
    </w:pPr>
    <w:rPr>
      <w:rFonts w:ascii="Trebuchet MS" w:eastAsia="Trebuchet MS" w:hAnsi="Trebuchet MS" w:cs="Trebuchet MS"/>
      <w:b/>
      <w:bCs/>
      <w:sz w:val="19"/>
      <w:szCs w:val="19"/>
      <w:lang w:eastAsia="ar-SA"/>
    </w:rPr>
  </w:style>
  <w:style w:type="paragraph" w:customStyle="1" w:styleId="25">
    <w:name w:val="Основной текст (2)"/>
    <w:basedOn w:val="a"/>
    <w:rsid w:val="00D90126"/>
    <w:pPr>
      <w:widowControl w:val="0"/>
      <w:shd w:val="clear" w:color="auto" w:fill="FFFFFF"/>
      <w:suppressAutoHyphens/>
      <w:spacing w:before="360" w:after="820" w:line="288" w:lineRule="exact"/>
      <w:jc w:val="center"/>
    </w:pPr>
    <w:rPr>
      <w:rFonts w:ascii="Times New Roman" w:eastAsia="Times New Roman" w:hAnsi="Times New Roman" w:cs="Times New Roman"/>
      <w:sz w:val="26"/>
      <w:szCs w:val="26"/>
      <w:lang w:eastAsia="ar-SA"/>
    </w:rPr>
  </w:style>
  <w:style w:type="paragraph" w:customStyle="1" w:styleId="5">
    <w:name w:val="Основной текст (5)"/>
    <w:basedOn w:val="a"/>
    <w:rsid w:val="00D90126"/>
    <w:pPr>
      <w:widowControl w:val="0"/>
      <w:shd w:val="clear" w:color="auto" w:fill="FFFFFF"/>
      <w:suppressAutoHyphens/>
      <w:spacing w:before="2300" w:after="660" w:line="326" w:lineRule="exact"/>
    </w:pPr>
    <w:rPr>
      <w:rFonts w:ascii="Times New Roman" w:eastAsia="Times New Roman" w:hAnsi="Times New Roman" w:cs="Times New Roman"/>
      <w:b/>
      <w:bCs/>
      <w:sz w:val="26"/>
      <w:szCs w:val="26"/>
      <w:lang w:eastAsia="ar-SA"/>
    </w:rPr>
  </w:style>
  <w:style w:type="paragraph" w:customStyle="1" w:styleId="6">
    <w:name w:val="Основной текст (6)"/>
    <w:basedOn w:val="a"/>
    <w:rsid w:val="00D90126"/>
    <w:pPr>
      <w:widowControl w:val="0"/>
      <w:shd w:val="clear" w:color="auto" w:fill="FFFFFF"/>
      <w:suppressAutoHyphens/>
      <w:spacing w:after="0" w:line="322" w:lineRule="exact"/>
      <w:jc w:val="center"/>
    </w:pPr>
    <w:rPr>
      <w:rFonts w:ascii="Times New Roman" w:eastAsia="Times New Roman" w:hAnsi="Times New Roman" w:cs="Times New Roman"/>
      <w:sz w:val="42"/>
      <w:szCs w:val="42"/>
      <w:lang w:eastAsia="ar-SA"/>
    </w:rPr>
  </w:style>
  <w:style w:type="paragraph" w:customStyle="1" w:styleId="211">
    <w:name w:val="Оглавление 21"/>
    <w:basedOn w:val="a"/>
    <w:rsid w:val="00D90126"/>
    <w:pPr>
      <w:tabs>
        <w:tab w:val="right" w:leader="dot" w:pos="9071"/>
      </w:tabs>
      <w:suppressAutoHyphens/>
      <w:spacing w:after="0"/>
      <w:ind w:right="454" w:firstLine="284"/>
      <w:jc w:val="both"/>
    </w:pPr>
    <w:rPr>
      <w:rFonts w:ascii="Calibri Light" w:eastAsia="Times New Roman" w:hAnsi="Calibri Light" w:cs="Calibri Light"/>
      <w:color w:val="FF0000"/>
      <w:sz w:val="28"/>
      <w:szCs w:val="28"/>
      <w:lang w:eastAsia="ar-SA"/>
    </w:rPr>
  </w:style>
  <w:style w:type="paragraph" w:customStyle="1" w:styleId="18">
    <w:name w:val="Текст примечания1"/>
    <w:basedOn w:val="a"/>
    <w:rsid w:val="00D90126"/>
    <w:pPr>
      <w:widowControl w:val="0"/>
      <w:suppressAutoHyphens/>
      <w:spacing w:after="0" w:line="100" w:lineRule="atLeast"/>
    </w:pPr>
    <w:rPr>
      <w:rFonts w:ascii="Courier New" w:eastAsia="Courier New" w:hAnsi="Courier New" w:cs="Courier New"/>
      <w:color w:val="000000"/>
      <w:sz w:val="20"/>
      <w:szCs w:val="20"/>
      <w:lang w:bidi="ru-RU"/>
    </w:rPr>
  </w:style>
  <w:style w:type="paragraph" w:customStyle="1" w:styleId="19">
    <w:name w:val="Тема примечания1"/>
    <w:basedOn w:val="18"/>
    <w:rsid w:val="00D90126"/>
    <w:rPr>
      <w:b/>
      <w:bCs/>
    </w:rPr>
  </w:style>
  <w:style w:type="paragraph" w:customStyle="1" w:styleId="1a">
    <w:name w:val="Текст выноски1"/>
    <w:basedOn w:val="a"/>
    <w:rsid w:val="00D90126"/>
    <w:pPr>
      <w:widowControl w:val="0"/>
      <w:suppressAutoHyphens/>
      <w:spacing w:after="0" w:line="100" w:lineRule="atLeast"/>
    </w:pPr>
    <w:rPr>
      <w:rFonts w:ascii="Segoe UI" w:eastAsia="Courier New" w:hAnsi="Segoe UI" w:cs="Segoe UI"/>
      <w:color w:val="000000"/>
      <w:sz w:val="18"/>
      <w:szCs w:val="18"/>
      <w:lang w:bidi="ru-RU"/>
    </w:rPr>
  </w:style>
  <w:style w:type="paragraph" w:customStyle="1" w:styleId="ConsNormal">
    <w:name w:val="ConsNormal"/>
    <w:rsid w:val="00D90126"/>
    <w:pPr>
      <w:widowControl w:val="0"/>
      <w:suppressAutoHyphens/>
      <w:spacing w:after="0" w:line="100" w:lineRule="atLeast"/>
      <w:ind w:firstLine="720"/>
    </w:pPr>
    <w:rPr>
      <w:rFonts w:ascii="Arial" w:eastAsia="Times New Roman" w:hAnsi="Arial" w:cs="Arial"/>
      <w:sz w:val="16"/>
      <w:szCs w:val="16"/>
      <w:lang w:eastAsia="ar-SA"/>
    </w:rPr>
  </w:style>
  <w:style w:type="paragraph" w:customStyle="1" w:styleId="1b">
    <w:name w:val="Без интервала1"/>
    <w:rsid w:val="00D90126"/>
    <w:pPr>
      <w:suppressAutoHyphens/>
      <w:spacing w:after="0" w:line="100" w:lineRule="atLeast"/>
    </w:pPr>
    <w:rPr>
      <w:rFonts w:ascii="Calibri" w:eastAsia="Times New Roman" w:hAnsi="Calibri" w:cs="Calibri"/>
      <w:lang w:eastAsia="ar-SA"/>
    </w:rPr>
  </w:style>
  <w:style w:type="paragraph" w:customStyle="1" w:styleId="111">
    <w:name w:val="Оглавление 11"/>
    <w:basedOn w:val="a"/>
    <w:rsid w:val="00D90126"/>
    <w:pPr>
      <w:tabs>
        <w:tab w:val="right" w:leader="dot" w:pos="9356"/>
      </w:tabs>
      <w:suppressAutoHyphens/>
      <w:spacing w:after="0" w:line="100" w:lineRule="atLeast"/>
      <w:ind w:right="561"/>
      <w:jc w:val="both"/>
    </w:pPr>
    <w:rPr>
      <w:rFonts w:ascii="Times New Roman" w:eastAsia="Courier New" w:hAnsi="Times New Roman" w:cs="Times New Roman"/>
      <w:color w:val="000000"/>
      <w:sz w:val="28"/>
      <w:szCs w:val="28"/>
      <w:lang w:bidi="ru-RU"/>
    </w:rPr>
  </w:style>
  <w:style w:type="paragraph" w:customStyle="1" w:styleId="1c">
    <w:name w:val="Обычный (веб)1"/>
    <w:basedOn w:val="a"/>
    <w:rsid w:val="00D90126"/>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HTML1">
    <w:name w:val="Стандартный HTML1"/>
    <w:basedOn w:val="a"/>
    <w:rsid w:val="00D9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Normal">
    <w:name w:val="ConsPlusNormal"/>
    <w:link w:val="ConsPlusNormal0"/>
    <w:rsid w:val="00D90126"/>
    <w:pPr>
      <w:widowControl w:val="0"/>
      <w:suppressAutoHyphens/>
      <w:spacing w:after="0" w:line="100" w:lineRule="atLeast"/>
    </w:pPr>
    <w:rPr>
      <w:rFonts w:ascii="Arial" w:eastAsia="Times New Roman" w:hAnsi="Arial" w:cs="Arial"/>
      <w:sz w:val="20"/>
      <w:szCs w:val="20"/>
      <w:lang w:eastAsia="ar-SA"/>
    </w:rPr>
  </w:style>
  <w:style w:type="paragraph" w:customStyle="1" w:styleId="ConsPlusTitle">
    <w:name w:val="ConsPlusTitle"/>
    <w:rsid w:val="00D90126"/>
    <w:pPr>
      <w:widowControl w:val="0"/>
      <w:suppressAutoHyphens/>
      <w:spacing w:after="0" w:line="100" w:lineRule="atLeast"/>
    </w:pPr>
    <w:rPr>
      <w:rFonts w:ascii="Calibri" w:eastAsia="Times New Roman" w:hAnsi="Calibri" w:cs="Calibri"/>
      <w:b/>
      <w:bCs/>
      <w:lang w:eastAsia="ar-SA"/>
    </w:rPr>
  </w:style>
  <w:style w:type="paragraph" w:customStyle="1" w:styleId="ConsPlusNonformat">
    <w:name w:val="ConsPlusNonformat"/>
    <w:rsid w:val="00D90126"/>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DocList">
    <w:name w:val="ConsPlusDocList"/>
    <w:rsid w:val="00D90126"/>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Nonformat">
    <w:name w:val="ConsNonformat"/>
    <w:rsid w:val="00D90126"/>
    <w:pPr>
      <w:widowControl w:val="0"/>
      <w:suppressAutoHyphens/>
      <w:spacing w:after="0" w:line="100" w:lineRule="atLeast"/>
    </w:pPr>
    <w:rPr>
      <w:rFonts w:ascii="Courier New" w:eastAsia="Times New Roman" w:hAnsi="Courier New" w:cs="Courier New"/>
      <w:sz w:val="16"/>
      <w:szCs w:val="16"/>
      <w:lang w:eastAsia="ar-SA"/>
    </w:rPr>
  </w:style>
  <w:style w:type="paragraph" w:customStyle="1" w:styleId="26">
    <w:name w:val="Без интервала2"/>
    <w:rsid w:val="00D90126"/>
    <w:pPr>
      <w:suppressAutoHyphens/>
      <w:spacing w:after="0" w:line="100" w:lineRule="atLeast"/>
    </w:pPr>
    <w:rPr>
      <w:rFonts w:ascii="Calibri" w:eastAsia="Lucida Sans Unicode" w:hAnsi="Calibri" w:cs="Calibri"/>
      <w:lang w:eastAsia="ar-SA"/>
    </w:rPr>
  </w:style>
  <w:style w:type="paragraph" w:customStyle="1" w:styleId="af0">
    <w:name w:val="Содержимое таблицы"/>
    <w:basedOn w:val="a"/>
    <w:rsid w:val="00D90126"/>
    <w:pPr>
      <w:suppressLineNumbers/>
      <w:suppressAutoHyphens/>
    </w:pPr>
    <w:rPr>
      <w:rFonts w:ascii="Calibri" w:eastAsia="Lucida Sans Unicode" w:hAnsi="Calibri" w:cs="Calibri"/>
      <w:lang w:eastAsia="ar-SA"/>
    </w:rPr>
  </w:style>
  <w:style w:type="paragraph" w:customStyle="1" w:styleId="af1">
    <w:name w:val="Заголовок таблицы"/>
    <w:basedOn w:val="af0"/>
    <w:rsid w:val="00D90126"/>
    <w:pPr>
      <w:jc w:val="center"/>
    </w:pPr>
    <w:rPr>
      <w:b/>
      <w:bCs/>
    </w:rPr>
  </w:style>
  <w:style w:type="character" w:customStyle="1" w:styleId="WW8Num1z0">
    <w:name w:val="WW8Num1z0"/>
    <w:rsid w:val="00D90126"/>
  </w:style>
  <w:style w:type="character" w:customStyle="1" w:styleId="WW8Num1z1">
    <w:name w:val="WW8Num1z1"/>
    <w:rsid w:val="00D90126"/>
  </w:style>
  <w:style w:type="character" w:customStyle="1" w:styleId="WW8Num1z2">
    <w:name w:val="WW8Num1z2"/>
    <w:rsid w:val="00D90126"/>
  </w:style>
  <w:style w:type="character" w:customStyle="1" w:styleId="WW8Num1z3">
    <w:name w:val="WW8Num1z3"/>
    <w:rsid w:val="00D90126"/>
  </w:style>
  <w:style w:type="character" w:customStyle="1" w:styleId="WW8Num1z4">
    <w:name w:val="WW8Num1z4"/>
    <w:rsid w:val="00D90126"/>
  </w:style>
  <w:style w:type="character" w:customStyle="1" w:styleId="WW8Num1z5">
    <w:name w:val="WW8Num1z5"/>
    <w:rsid w:val="00D90126"/>
  </w:style>
  <w:style w:type="character" w:customStyle="1" w:styleId="WW8Num1z6">
    <w:name w:val="WW8Num1z6"/>
    <w:rsid w:val="00D90126"/>
  </w:style>
  <w:style w:type="character" w:customStyle="1" w:styleId="WW8Num1z7">
    <w:name w:val="WW8Num1z7"/>
    <w:rsid w:val="00D90126"/>
  </w:style>
  <w:style w:type="character" w:customStyle="1" w:styleId="WW8Num1z8">
    <w:name w:val="WW8Num1z8"/>
    <w:rsid w:val="00D90126"/>
  </w:style>
  <w:style w:type="character" w:customStyle="1" w:styleId="WW8Num2z0">
    <w:name w:val="WW8Num2z0"/>
    <w:rsid w:val="00D90126"/>
    <w:rPr>
      <w:rFonts w:ascii="Times New Roman" w:hAnsi="Times New Roman" w:cs="Times New Roman" w:hint="default"/>
    </w:rPr>
  </w:style>
  <w:style w:type="character" w:customStyle="1" w:styleId="WW8Num2z1">
    <w:name w:val="WW8Num2z1"/>
    <w:rsid w:val="00D90126"/>
    <w:rPr>
      <w:rFonts w:ascii="Times New Roman" w:eastAsia="Times New Roman" w:hAnsi="Times New Roman" w:cs="Times New Roman" w:hint="default"/>
      <w:bCs/>
      <w:sz w:val="28"/>
      <w:szCs w:val="28"/>
    </w:rPr>
  </w:style>
  <w:style w:type="character" w:customStyle="1" w:styleId="WW8Num2z3">
    <w:name w:val="WW8Num2z3"/>
    <w:rsid w:val="00D90126"/>
  </w:style>
  <w:style w:type="character" w:customStyle="1" w:styleId="WW8Num2z4">
    <w:name w:val="WW8Num2z4"/>
    <w:rsid w:val="00D90126"/>
  </w:style>
  <w:style w:type="character" w:customStyle="1" w:styleId="WW8Num2z5">
    <w:name w:val="WW8Num2z5"/>
    <w:rsid w:val="00D90126"/>
  </w:style>
  <w:style w:type="character" w:customStyle="1" w:styleId="WW8Num2z6">
    <w:name w:val="WW8Num2z6"/>
    <w:rsid w:val="00D90126"/>
  </w:style>
  <w:style w:type="character" w:customStyle="1" w:styleId="WW8Num2z7">
    <w:name w:val="WW8Num2z7"/>
    <w:rsid w:val="00D90126"/>
  </w:style>
  <w:style w:type="character" w:customStyle="1" w:styleId="WW8Num2z8">
    <w:name w:val="WW8Num2z8"/>
    <w:rsid w:val="00D90126"/>
  </w:style>
  <w:style w:type="character" w:customStyle="1" w:styleId="WW8Num3z0">
    <w:name w:val="WW8Num3z0"/>
    <w:rsid w:val="00D90126"/>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WW8Num3z1">
    <w:name w:val="WW8Num3z1"/>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WW8Num3z2">
    <w:name w:val="WW8Num3z2"/>
    <w:rsid w:val="00D90126"/>
  </w:style>
  <w:style w:type="character" w:customStyle="1" w:styleId="WW8Num3z3">
    <w:name w:val="WW8Num3z3"/>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WW8Num3z4">
    <w:name w:val="WW8Num3z4"/>
    <w:rsid w:val="00D90126"/>
  </w:style>
  <w:style w:type="character" w:customStyle="1" w:styleId="WW8Num3z5">
    <w:name w:val="WW8Num3z5"/>
    <w:rsid w:val="00D90126"/>
  </w:style>
  <w:style w:type="character" w:customStyle="1" w:styleId="WW8Num3z6">
    <w:name w:val="WW8Num3z6"/>
    <w:rsid w:val="00D90126"/>
  </w:style>
  <w:style w:type="character" w:customStyle="1" w:styleId="WW8Num3z7">
    <w:name w:val="WW8Num3z7"/>
    <w:rsid w:val="00D90126"/>
  </w:style>
  <w:style w:type="character" w:customStyle="1" w:styleId="WW8Num3z8">
    <w:name w:val="WW8Num3z8"/>
    <w:rsid w:val="00D90126"/>
  </w:style>
  <w:style w:type="character" w:customStyle="1" w:styleId="WW8Num4z0">
    <w:name w:val="WW8Num4z0"/>
    <w:rsid w:val="00D90126"/>
    <w:rPr>
      <w:rFonts w:ascii="Times New Roman" w:hAnsi="Times New Roman" w:cs="Times New Roman" w:hint="default"/>
    </w:rPr>
  </w:style>
  <w:style w:type="character" w:customStyle="1" w:styleId="WW8Num4z1">
    <w:name w:val="WW8Num4z1"/>
    <w:rsid w:val="00D90126"/>
    <w:rPr>
      <w:rFonts w:ascii="Symbol" w:hAnsi="Symbol" w:cs="Symbol" w:hint="default"/>
      <w:sz w:val="20"/>
    </w:rPr>
  </w:style>
  <w:style w:type="character" w:customStyle="1" w:styleId="WW8Num4z2">
    <w:name w:val="WW8Num4z2"/>
    <w:rsid w:val="00D90126"/>
  </w:style>
  <w:style w:type="character" w:customStyle="1" w:styleId="WW8Num5z0">
    <w:name w:val="WW8Num5z0"/>
    <w:rsid w:val="00D90126"/>
    <w:rPr>
      <w:rFonts w:ascii="Symbol" w:hAnsi="Symbol" w:cs="Symbol" w:hint="default"/>
    </w:rPr>
  </w:style>
  <w:style w:type="character" w:customStyle="1" w:styleId="WW8Num5z1">
    <w:name w:val="WW8Num5z1"/>
    <w:rsid w:val="00D90126"/>
    <w:rPr>
      <w:rFonts w:ascii="Courier New" w:hAnsi="Courier New" w:cs="Courier New" w:hint="default"/>
    </w:rPr>
  </w:style>
  <w:style w:type="character" w:customStyle="1" w:styleId="WW8Num5z2">
    <w:name w:val="WW8Num5z2"/>
    <w:rsid w:val="00D90126"/>
    <w:rPr>
      <w:rFonts w:ascii="Wingdings" w:hAnsi="Wingdings" w:cs="Wingdings" w:hint="default"/>
    </w:rPr>
  </w:style>
  <w:style w:type="character" w:customStyle="1" w:styleId="WW8Num5z3">
    <w:name w:val="WW8Num5z3"/>
    <w:rsid w:val="00D90126"/>
  </w:style>
  <w:style w:type="character" w:customStyle="1" w:styleId="WW8Num5z4">
    <w:name w:val="WW8Num5z4"/>
    <w:rsid w:val="00D90126"/>
  </w:style>
  <w:style w:type="character" w:customStyle="1" w:styleId="WW8Num5z5">
    <w:name w:val="WW8Num5z5"/>
    <w:rsid w:val="00D90126"/>
  </w:style>
  <w:style w:type="character" w:customStyle="1" w:styleId="WW8Num5z6">
    <w:name w:val="WW8Num5z6"/>
    <w:rsid w:val="00D90126"/>
  </w:style>
  <w:style w:type="character" w:customStyle="1" w:styleId="WW8Num5z7">
    <w:name w:val="WW8Num5z7"/>
    <w:rsid w:val="00D90126"/>
  </w:style>
  <w:style w:type="character" w:customStyle="1" w:styleId="WW8Num5z8">
    <w:name w:val="WW8Num5z8"/>
    <w:rsid w:val="00D90126"/>
  </w:style>
  <w:style w:type="character" w:customStyle="1" w:styleId="WW8Num6z0">
    <w:name w:val="WW8Num6z0"/>
    <w:rsid w:val="00D90126"/>
    <w:rPr>
      <w:rFonts w:ascii="Times New Roman" w:hAnsi="Times New Roman" w:cs="Times New Roman" w:hint="default"/>
    </w:rPr>
  </w:style>
  <w:style w:type="character" w:customStyle="1" w:styleId="WW8Num6z1">
    <w:name w:val="WW8Num6z1"/>
    <w:rsid w:val="00D90126"/>
  </w:style>
  <w:style w:type="character" w:customStyle="1" w:styleId="WW8Num6z2">
    <w:name w:val="WW8Num6z2"/>
    <w:rsid w:val="00D90126"/>
  </w:style>
  <w:style w:type="character" w:customStyle="1" w:styleId="WW8Num6z3">
    <w:name w:val="WW8Num6z3"/>
    <w:rsid w:val="00D90126"/>
  </w:style>
  <w:style w:type="character" w:customStyle="1" w:styleId="WW8Num6z4">
    <w:name w:val="WW8Num6z4"/>
    <w:rsid w:val="00D90126"/>
  </w:style>
  <w:style w:type="character" w:customStyle="1" w:styleId="WW8Num6z5">
    <w:name w:val="WW8Num6z5"/>
    <w:rsid w:val="00D90126"/>
  </w:style>
  <w:style w:type="character" w:customStyle="1" w:styleId="WW8Num6z6">
    <w:name w:val="WW8Num6z6"/>
    <w:rsid w:val="00D90126"/>
  </w:style>
  <w:style w:type="character" w:customStyle="1" w:styleId="WW8Num6z7">
    <w:name w:val="WW8Num6z7"/>
    <w:rsid w:val="00D90126"/>
  </w:style>
  <w:style w:type="character" w:customStyle="1" w:styleId="WW8Num6z8">
    <w:name w:val="WW8Num6z8"/>
    <w:rsid w:val="00D90126"/>
  </w:style>
  <w:style w:type="character" w:customStyle="1" w:styleId="WW8Num2z2">
    <w:name w:val="WW8Num2z2"/>
    <w:rsid w:val="00D90126"/>
  </w:style>
  <w:style w:type="character" w:customStyle="1" w:styleId="WW8Num4z3">
    <w:name w:val="WW8Num4z3"/>
    <w:rsid w:val="00D90126"/>
  </w:style>
  <w:style w:type="character" w:customStyle="1" w:styleId="WW8Num4z4">
    <w:name w:val="WW8Num4z4"/>
    <w:rsid w:val="00D90126"/>
  </w:style>
  <w:style w:type="character" w:customStyle="1" w:styleId="WW8Num4z5">
    <w:name w:val="WW8Num4z5"/>
    <w:rsid w:val="00D90126"/>
  </w:style>
  <w:style w:type="character" w:customStyle="1" w:styleId="WW8Num4z6">
    <w:name w:val="WW8Num4z6"/>
    <w:rsid w:val="00D90126"/>
  </w:style>
  <w:style w:type="character" w:customStyle="1" w:styleId="WW8Num4z7">
    <w:name w:val="WW8Num4z7"/>
    <w:rsid w:val="00D90126"/>
  </w:style>
  <w:style w:type="character" w:customStyle="1" w:styleId="WW8Num4z8">
    <w:name w:val="WW8Num4z8"/>
    <w:rsid w:val="00D90126"/>
  </w:style>
  <w:style w:type="character" w:customStyle="1" w:styleId="WW8Num7z0">
    <w:name w:val="WW8Num7z0"/>
    <w:rsid w:val="00D90126"/>
    <w:rPr>
      <w:rFonts w:ascii="Times New Roman" w:hAnsi="Times New Roman" w:cs="Times New Roman" w:hint="default"/>
    </w:rPr>
  </w:style>
  <w:style w:type="character" w:customStyle="1" w:styleId="WW8Num7z1">
    <w:name w:val="WW8Num7z1"/>
    <w:rsid w:val="00D90126"/>
  </w:style>
  <w:style w:type="character" w:customStyle="1" w:styleId="WW8Num7z2">
    <w:name w:val="WW8Num7z2"/>
    <w:rsid w:val="00D90126"/>
  </w:style>
  <w:style w:type="character" w:customStyle="1" w:styleId="WW8Num7z3">
    <w:name w:val="WW8Num7z3"/>
    <w:rsid w:val="00D90126"/>
  </w:style>
  <w:style w:type="character" w:customStyle="1" w:styleId="WW8Num7z4">
    <w:name w:val="WW8Num7z4"/>
    <w:rsid w:val="00D90126"/>
  </w:style>
  <w:style w:type="character" w:customStyle="1" w:styleId="WW8Num7z5">
    <w:name w:val="WW8Num7z5"/>
    <w:rsid w:val="00D90126"/>
  </w:style>
  <w:style w:type="character" w:customStyle="1" w:styleId="WW8Num7z6">
    <w:name w:val="WW8Num7z6"/>
    <w:rsid w:val="00D90126"/>
  </w:style>
  <w:style w:type="character" w:customStyle="1" w:styleId="WW8Num7z7">
    <w:name w:val="WW8Num7z7"/>
    <w:rsid w:val="00D90126"/>
  </w:style>
  <w:style w:type="character" w:customStyle="1" w:styleId="WW8Num7z8">
    <w:name w:val="WW8Num7z8"/>
    <w:rsid w:val="00D90126"/>
  </w:style>
  <w:style w:type="character" w:customStyle="1" w:styleId="WW8Num8z0">
    <w:name w:val="WW8Num8z0"/>
    <w:rsid w:val="00D90126"/>
  </w:style>
  <w:style w:type="character" w:customStyle="1" w:styleId="WW8Num8z1">
    <w:name w:val="WW8Num8z1"/>
    <w:rsid w:val="00D90126"/>
  </w:style>
  <w:style w:type="character" w:customStyle="1" w:styleId="WW8Num8z2">
    <w:name w:val="WW8Num8z2"/>
    <w:rsid w:val="00D90126"/>
  </w:style>
  <w:style w:type="character" w:customStyle="1" w:styleId="WW8Num8z3">
    <w:name w:val="WW8Num8z3"/>
    <w:rsid w:val="00D90126"/>
  </w:style>
  <w:style w:type="character" w:customStyle="1" w:styleId="WW8Num8z4">
    <w:name w:val="WW8Num8z4"/>
    <w:rsid w:val="00D90126"/>
  </w:style>
  <w:style w:type="character" w:customStyle="1" w:styleId="WW8Num8z5">
    <w:name w:val="WW8Num8z5"/>
    <w:rsid w:val="00D90126"/>
  </w:style>
  <w:style w:type="character" w:customStyle="1" w:styleId="WW8Num8z6">
    <w:name w:val="WW8Num8z6"/>
    <w:rsid w:val="00D90126"/>
  </w:style>
  <w:style w:type="character" w:customStyle="1" w:styleId="WW8Num8z7">
    <w:name w:val="WW8Num8z7"/>
    <w:rsid w:val="00D90126"/>
  </w:style>
  <w:style w:type="character" w:customStyle="1" w:styleId="WW8Num8z8">
    <w:name w:val="WW8Num8z8"/>
    <w:rsid w:val="00D90126"/>
  </w:style>
  <w:style w:type="character" w:customStyle="1" w:styleId="1d">
    <w:name w:val="Основной шрифт абзаца1"/>
    <w:rsid w:val="00D90126"/>
  </w:style>
  <w:style w:type="character" w:customStyle="1" w:styleId="blk">
    <w:name w:val="blk"/>
    <w:basedOn w:val="1d"/>
    <w:rsid w:val="00D90126"/>
    <w:rPr>
      <w:rFonts w:ascii="Times New Roman" w:hAnsi="Times New Roman" w:cs="Times New Roman" w:hint="default"/>
    </w:rPr>
  </w:style>
  <w:style w:type="character" w:customStyle="1" w:styleId="FontStyle15">
    <w:name w:val="Font Style15"/>
    <w:rsid w:val="00D90126"/>
    <w:rPr>
      <w:rFonts w:ascii="Microsoft Sans Serif" w:hAnsi="Microsoft Sans Serif" w:cs="Microsoft Sans Serif" w:hint="default"/>
      <w:sz w:val="16"/>
      <w:szCs w:val="16"/>
    </w:rPr>
  </w:style>
  <w:style w:type="character" w:customStyle="1" w:styleId="27">
    <w:name w:val="Основной шрифт абзаца2"/>
    <w:rsid w:val="00D90126"/>
  </w:style>
  <w:style w:type="character" w:customStyle="1" w:styleId="Exact">
    <w:name w:val="Подпись к картинке Exact"/>
    <w:basedOn w:val="27"/>
    <w:rsid w:val="00D90126"/>
    <w:rPr>
      <w:rFonts w:ascii="Times New Roman" w:eastAsia="Times New Roman" w:hAnsi="Times New Roman" w:cs="Times New Roman" w:hint="default"/>
      <w:sz w:val="26"/>
      <w:szCs w:val="26"/>
    </w:rPr>
  </w:style>
  <w:style w:type="character" w:customStyle="1" w:styleId="1e">
    <w:name w:val="Заголовок №1_"/>
    <w:basedOn w:val="27"/>
    <w:rsid w:val="00D90126"/>
    <w:rPr>
      <w:rFonts w:ascii="Times New Roman" w:eastAsia="Times New Roman" w:hAnsi="Times New Roman" w:cs="Times New Roman" w:hint="default"/>
      <w:b/>
      <w:bCs/>
      <w:sz w:val="26"/>
      <w:szCs w:val="26"/>
    </w:rPr>
  </w:style>
  <w:style w:type="character" w:customStyle="1" w:styleId="33">
    <w:name w:val="Основной текст (3)_"/>
    <w:basedOn w:val="27"/>
    <w:rsid w:val="00D90126"/>
    <w:rPr>
      <w:rFonts w:ascii="Times New Roman" w:eastAsia="Times New Roman" w:hAnsi="Times New Roman" w:cs="Times New Roman" w:hint="default"/>
      <w:b/>
      <w:bCs/>
    </w:rPr>
  </w:style>
  <w:style w:type="character" w:customStyle="1" w:styleId="40">
    <w:name w:val="Основной текст (4)_"/>
    <w:basedOn w:val="27"/>
    <w:rsid w:val="00D90126"/>
    <w:rPr>
      <w:rFonts w:ascii="Trebuchet MS" w:eastAsia="Trebuchet MS" w:hAnsi="Trebuchet MS" w:cs="Trebuchet MS" w:hint="default"/>
      <w:b/>
      <w:bCs/>
      <w:sz w:val="19"/>
      <w:szCs w:val="19"/>
    </w:rPr>
  </w:style>
  <w:style w:type="character" w:customStyle="1" w:styleId="4TimesNewRoman">
    <w:name w:val="Основной текст (4) + Times New Roman"/>
    <w:aliases w:val="11 pt,Не полужирный,Курсив"/>
    <w:basedOn w:val="40"/>
    <w:rsid w:val="00D90126"/>
    <w:rPr>
      <w:rFonts w:ascii="Times New Roman" w:eastAsia="Times New Roman" w:hAnsi="Times New Roman" w:cs="Times New Roman"/>
      <w:i/>
      <w:iCs/>
      <w:color w:val="000000"/>
      <w:spacing w:val="0"/>
      <w:w w:val="100"/>
      <w:position w:val="0"/>
      <w:sz w:val="22"/>
      <w:szCs w:val="22"/>
      <w:u w:val="single"/>
      <w:vertAlign w:val="baseline"/>
      <w:lang w:val="ru-RU" w:eastAsia="ru-RU" w:bidi="ru-RU"/>
    </w:rPr>
  </w:style>
  <w:style w:type="character" w:customStyle="1" w:styleId="28">
    <w:name w:val="Основной текст (2)_"/>
    <w:basedOn w:val="27"/>
    <w:rsid w:val="00D90126"/>
    <w:rPr>
      <w:rFonts w:ascii="Times New Roman" w:eastAsia="Times New Roman" w:hAnsi="Times New Roman" w:cs="Times New Roman" w:hint="default"/>
      <w:sz w:val="26"/>
      <w:szCs w:val="26"/>
    </w:rPr>
  </w:style>
  <w:style w:type="character" w:customStyle="1" w:styleId="29">
    <w:name w:val="Основной текст (2) + Полужирный"/>
    <w:basedOn w:val="28"/>
    <w:rsid w:val="00D90126"/>
    <w:rPr>
      <w:b/>
      <w:bCs/>
      <w:color w:val="000000"/>
      <w:spacing w:val="50"/>
      <w:w w:val="100"/>
      <w:position w:val="0"/>
      <w:vertAlign w:val="baseline"/>
      <w:lang w:val="ru-RU" w:eastAsia="ru-RU" w:bidi="ru-RU"/>
    </w:rPr>
  </w:style>
  <w:style w:type="character" w:customStyle="1" w:styleId="2a">
    <w:name w:val="Основной текст (2) + Курсив"/>
    <w:basedOn w:val="28"/>
    <w:rsid w:val="00D90126"/>
    <w:rPr>
      <w:i/>
      <w:iCs/>
      <w:color w:val="000000"/>
      <w:spacing w:val="0"/>
      <w:w w:val="100"/>
      <w:position w:val="0"/>
      <w:u w:val="single"/>
      <w:vertAlign w:val="baseline"/>
      <w:lang w:val="ru-RU" w:eastAsia="ru-RU" w:bidi="ru-RU"/>
    </w:rPr>
  </w:style>
  <w:style w:type="character" w:customStyle="1" w:styleId="50">
    <w:name w:val="Основной текст (5)_"/>
    <w:basedOn w:val="27"/>
    <w:rsid w:val="00D90126"/>
    <w:rPr>
      <w:rFonts w:ascii="Times New Roman" w:eastAsia="Times New Roman" w:hAnsi="Times New Roman" w:cs="Times New Roman" w:hint="default"/>
      <w:b/>
      <w:bCs/>
      <w:sz w:val="26"/>
      <w:szCs w:val="26"/>
    </w:rPr>
  </w:style>
  <w:style w:type="character" w:customStyle="1" w:styleId="af2">
    <w:name w:val="Колонтитул_"/>
    <w:basedOn w:val="27"/>
    <w:rsid w:val="00D90126"/>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customStyle="1" w:styleId="af3">
    <w:name w:val="Колонтитул"/>
    <w:basedOn w:val="af2"/>
    <w:rsid w:val="00D90126"/>
    <w:rPr>
      <w:color w:val="000000"/>
      <w:spacing w:val="0"/>
      <w:w w:val="100"/>
      <w:position w:val="0"/>
      <w:vertAlign w:val="baseline"/>
      <w:lang w:val="ru-RU" w:eastAsia="ru-RU" w:bidi="ru-RU"/>
    </w:rPr>
  </w:style>
  <w:style w:type="character" w:customStyle="1" w:styleId="60">
    <w:name w:val="Основной текст (6)_"/>
    <w:basedOn w:val="27"/>
    <w:rsid w:val="00D90126"/>
    <w:rPr>
      <w:rFonts w:ascii="Times New Roman" w:eastAsia="Times New Roman" w:hAnsi="Times New Roman" w:cs="Times New Roman" w:hint="default"/>
      <w:sz w:val="42"/>
      <w:szCs w:val="42"/>
    </w:rPr>
  </w:style>
  <w:style w:type="character" w:customStyle="1" w:styleId="1f">
    <w:name w:val="Знак примечания1"/>
    <w:basedOn w:val="27"/>
    <w:rsid w:val="00D90126"/>
    <w:rPr>
      <w:sz w:val="16"/>
      <w:szCs w:val="16"/>
    </w:rPr>
  </w:style>
  <w:style w:type="character" w:customStyle="1" w:styleId="af4">
    <w:name w:val="Текст примечания Знак"/>
    <w:basedOn w:val="27"/>
    <w:rsid w:val="00D90126"/>
    <w:rPr>
      <w:rFonts w:ascii="Courier New" w:eastAsia="Courier New" w:hAnsi="Courier New" w:cs="Courier New" w:hint="default"/>
      <w:color w:val="000000"/>
      <w:sz w:val="20"/>
      <w:szCs w:val="20"/>
      <w:lang w:eastAsia="ru-RU" w:bidi="ru-RU"/>
    </w:rPr>
  </w:style>
  <w:style w:type="character" w:customStyle="1" w:styleId="af5">
    <w:name w:val="Тема примечания Знак"/>
    <w:basedOn w:val="af4"/>
    <w:rsid w:val="00D90126"/>
    <w:rPr>
      <w:b/>
      <w:bCs/>
    </w:rPr>
  </w:style>
  <w:style w:type="character" w:customStyle="1" w:styleId="af6">
    <w:name w:val="Без интервала Знак"/>
    <w:basedOn w:val="27"/>
    <w:rsid w:val="00D90126"/>
    <w:rPr>
      <w:rFonts w:ascii="Calibri" w:eastAsia="Times New Roman" w:hAnsi="Calibri" w:cs="Times New Roman" w:hint="default"/>
      <w:sz w:val="22"/>
      <w:szCs w:val="22"/>
      <w:lang w:eastAsia="ar-SA" w:bidi="ar-SA"/>
    </w:rPr>
  </w:style>
  <w:style w:type="character" w:customStyle="1" w:styleId="HTML">
    <w:name w:val="Стандартный HTML Знак"/>
    <w:basedOn w:val="27"/>
    <w:rsid w:val="00D90126"/>
    <w:rPr>
      <w:rFonts w:ascii="Courier New" w:eastAsia="Times New Roman" w:hAnsi="Courier New" w:cs="Courier New" w:hint="default"/>
      <w:sz w:val="20"/>
      <w:szCs w:val="20"/>
    </w:rPr>
  </w:style>
  <w:style w:type="character" w:customStyle="1" w:styleId="w">
    <w:name w:val="w"/>
    <w:basedOn w:val="27"/>
    <w:rsid w:val="00D90126"/>
  </w:style>
  <w:style w:type="character" w:customStyle="1" w:styleId="29pt">
    <w:name w:val="Основной текст (2) + 9 pt"/>
    <w:basedOn w:val="28"/>
    <w:rsid w:val="00D90126"/>
    <w:rPr>
      <w:b/>
      <w:bCs/>
      <w:color w:val="000000"/>
      <w:spacing w:val="0"/>
      <w:w w:val="100"/>
      <w:position w:val="0"/>
      <w:sz w:val="18"/>
      <w:szCs w:val="18"/>
      <w:vertAlign w:val="baseline"/>
      <w:lang w:val="ru-RU" w:eastAsia="ru-RU" w:bidi="ru-RU"/>
    </w:rPr>
  </w:style>
  <w:style w:type="character" w:customStyle="1" w:styleId="doccaption">
    <w:name w:val="doccaption"/>
    <w:basedOn w:val="27"/>
    <w:rsid w:val="00D90126"/>
  </w:style>
  <w:style w:type="character" w:customStyle="1" w:styleId="212">
    <w:name w:val="Заголовок 2 Знак1"/>
    <w:basedOn w:val="27"/>
    <w:rsid w:val="00D90126"/>
    <w:rPr>
      <w:rFonts w:ascii="Cambria" w:hAnsi="Cambria" w:hint="default"/>
      <w:b/>
      <w:bCs/>
      <w:color w:val="4F81BD"/>
      <w:sz w:val="26"/>
      <w:szCs w:val="26"/>
    </w:rPr>
  </w:style>
  <w:style w:type="character" w:customStyle="1" w:styleId="311">
    <w:name w:val="Заголовок 3 Знак1"/>
    <w:basedOn w:val="27"/>
    <w:rsid w:val="00D90126"/>
    <w:rPr>
      <w:rFonts w:ascii="Cambria" w:hAnsi="Cambria" w:hint="default"/>
      <w:b/>
      <w:bCs/>
      <w:color w:val="4F81BD"/>
    </w:rPr>
  </w:style>
  <w:style w:type="character" w:customStyle="1" w:styleId="ListLabel1">
    <w:name w:val="ListLabel 1"/>
    <w:rsid w:val="00D90126"/>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2">
    <w:name w:val="ListLabel 2"/>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3">
    <w:name w:val="ListLabel 3"/>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ListLabel4">
    <w:name w:val="ListLabel 4"/>
    <w:rsid w:val="00D90126"/>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ListLabel5">
    <w:name w:val="ListLabel 5"/>
    <w:rsid w:val="00D90126"/>
    <w:rPr>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6">
    <w:name w:val="ListLabel 6"/>
    <w:rsid w:val="00D90126"/>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rPr>
  </w:style>
  <w:style w:type="character" w:customStyle="1" w:styleId="ListLabel7">
    <w:name w:val="ListLabel 7"/>
    <w:rsid w:val="00D90126"/>
    <w:rPr>
      <w:b w:val="0"/>
      <w:bCs w:val="0"/>
      <w:i w:val="0"/>
      <w:iCs w:val="0"/>
      <w:caps w:val="0"/>
      <w:smallCaps w:val="0"/>
      <w:strike w:val="0"/>
      <w:dstrike w:val="0"/>
      <w:color w:val="000000"/>
      <w:spacing w:val="0"/>
      <w:w w:val="100"/>
      <w:position w:val="0"/>
      <w:sz w:val="28"/>
      <w:szCs w:val="28"/>
      <w:u w:val="none"/>
      <w:effect w:val="none"/>
      <w:vertAlign w:val="baseline"/>
    </w:rPr>
  </w:style>
  <w:style w:type="character" w:customStyle="1" w:styleId="ListLabel8">
    <w:name w:val="ListLabel 8"/>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rPr>
  </w:style>
  <w:style w:type="character" w:customStyle="1" w:styleId="ListLabel9">
    <w:name w:val="ListLabel 9"/>
    <w:rsid w:val="00D90126"/>
    <w:rPr>
      <w:rFonts w:ascii="Times New Roman" w:hAnsi="Times New Roman" w:cs="Times New Roman" w:hint="default"/>
      <w:sz w:val="28"/>
      <w:szCs w:val="28"/>
    </w:rPr>
  </w:style>
  <w:style w:type="character" w:customStyle="1" w:styleId="ListLabel10">
    <w:name w:val="ListLabel 10"/>
    <w:rsid w:val="00D90126"/>
    <w:rPr>
      <w:sz w:val="20"/>
    </w:rPr>
  </w:style>
  <w:style w:type="character" w:customStyle="1" w:styleId="ListLabel11">
    <w:name w:val="ListLabel 11"/>
    <w:rsid w:val="00D90126"/>
    <w:rPr>
      <w:rFonts w:ascii="Courier New" w:hAnsi="Courier New" w:cs="Courier New" w:hint="default"/>
    </w:rPr>
  </w:style>
  <w:style w:type="character" w:customStyle="1" w:styleId="ListLabel12">
    <w:name w:val="ListLabel 12"/>
    <w:rsid w:val="00D90126"/>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rPr>
  </w:style>
  <w:style w:type="character" w:customStyle="1" w:styleId="ListLabel13">
    <w:name w:val="ListLabel 13"/>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rPr>
  </w:style>
  <w:style w:type="character" w:customStyle="1" w:styleId="1f0">
    <w:name w:val="Основной текст Знак1"/>
    <w:basedOn w:val="1d"/>
    <w:rsid w:val="00D90126"/>
    <w:rPr>
      <w:rFonts w:ascii="Times New Roman" w:eastAsia="Times New Roman" w:hAnsi="Times New Roman" w:cs="Times New Roman" w:hint="default"/>
      <w:sz w:val="24"/>
      <w:szCs w:val="24"/>
      <w:lang w:val="en-US"/>
    </w:rPr>
  </w:style>
  <w:style w:type="character" w:customStyle="1" w:styleId="1f1">
    <w:name w:val="Верхний колонтитул Знак1"/>
    <w:basedOn w:val="1d"/>
    <w:rsid w:val="00D90126"/>
    <w:rPr>
      <w:rFonts w:ascii="Courier New" w:eastAsia="Courier New" w:hAnsi="Courier New" w:cs="Courier New" w:hint="default"/>
      <w:color w:val="000000"/>
      <w:sz w:val="24"/>
      <w:szCs w:val="24"/>
      <w:lang w:eastAsia="ru-RU" w:bidi="ru-RU"/>
    </w:rPr>
  </w:style>
  <w:style w:type="character" w:customStyle="1" w:styleId="1f2">
    <w:name w:val="Нижний колонтитул Знак1"/>
    <w:basedOn w:val="1d"/>
    <w:rsid w:val="00D90126"/>
    <w:rPr>
      <w:rFonts w:ascii="Courier New" w:eastAsia="Courier New" w:hAnsi="Courier New" w:cs="Courier New" w:hint="default"/>
      <w:color w:val="000000"/>
      <w:sz w:val="24"/>
      <w:szCs w:val="24"/>
      <w:lang w:eastAsia="ru-RU" w:bidi="ru-RU"/>
    </w:rPr>
  </w:style>
  <w:style w:type="character" w:customStyle="1" w:styleId="apple-converted-space">
    <w:name w:val="apple-converted-space"/>
    <w:basedOn w:val="1d"/>
    <w:rsid w:val="00D90126"/>
    <w:rPr>
      <w:rFonts w:ascii="Times New Roman" w:hAnsi="Times New Roman" w:cs="Times New Roman" w:hint="default"/>
    </w:rPr>
  </w:style>
  <w:style w:type="character" w:customStyle="1" w:styleId="21">
    <w:name w:val="Основной текст Знак2"/>
    <w:basedOn w:val="a1"/>
    <w:link w:val="a0"/>
    <w:semiHidden/>
    <w:locked/>
    <w:rsid w:val="00D90126"/>
    <w:rPr>
      <w:rFonts w:ascii="Times New Roman" w:eastAsia="Times New Roman" w:hAnsi="Times New Roman" w:cs="Times New Roman"/>
      <w:sz w:val="24"/>
      <w:szCs w:val="24"/>
      <w:lang w:val="en-US" w:eastAsia="ar-SA"/>
    </w:rPr>
  </w:style>
  <w:style w:type="character" w:customStyle="1" w:styleId="22">
    <w:name w:val="Верхний колонтитул Знак2"/>
    <w:basedOn w:val="a1"/>
    <w:link w:val="a9"/>
    <w:locked/>
    <w:rsid w:val="00D90126"/>
    <w:rPr>
      <w:rFonts w:ascii="Courier New" w:eastAsia="Courier New" w:hAnsi="Courier New" w:cs="Courier New"/>
      <w:color w:val="000000"/>
      <w:sz w:val="24"/>
      <w:szCs w:val="24"/>
      <w:lang w:bidi="ru-RU"/>
    </w:rPr>
  </w:style>
  <w:style w:type="character" w:customStyle="1" w:styleId="23">
    <w:name w:val="Нижний колонтитул Знак2"/>
    <w:basedOn w:val="a1"/>
    <w:link w:val="ab"/>
    <w:uiPriority w:val="99"/>
    <w:locked/>
    <w:rsid w:val="00D90126"/>
    <w:rPr>
      <w:rFonts w:ascii="Courier New" w:eastAsia="Courier New" w:hAnsi="Courier New" w:cs="Courier New"/>
      <w:color w:val="000000"/>
      <w:sz w:val="24"/>
      <w:szCs w:val="24"/>
      <w:lang w:bidi="ru-RU"/>
    </w:rPr>
  </w:style>
  <w:style w:type="character" w:customStyle="1" w:styleId="1f3">
    <w:name w:val="Текст выноски Знак1"/>
    <w:basedOn w:val="a1"/>
    <w:uiPriority w:val="99"/>
    <w:semiHidden/>
    <w:rsid w:val="00D90126"/>
    <w:rPr>
      <w:rFonts w:ascii="Tahoma" w:hAnsi="Tahoma" w:cs="Tahoma"/>
      <w:sz w:val="16"/>
      <w:szCs w:val="16"/>
    </w:rPr>
  </w:style>
  <w:style w:type="character" w:customStyle="1" w:styleId="ConsPlusNormal0">
    <w:name w:val="ConsPlusNormal Знак"/>
    <w:link w:val="ConsPlusNormal"/>
    <w:locked/>
    <w:rsid w:val="00D90126"/>
    <w:rPr>
      <w:rFonts w:ascii="Arial" w:eastAsia="Times New Roman" w:hAnsi="Arial" w:cs="Arial"/>
      <w:sz w:val="20"/>
      <w:szCs w:val="20"/>
      <w:lang w:eastAsia="ar-SA"/>
    </w:rPr>
  </w:style>
  <w:style w:type="character" w:styleId="af7">
    <w:name w:val="FollowedHyperlink"/>
    <w:basedOn w:val="a1"/>
    <w:uiPriority w:val="99"/>
    <w:semiHidden/>
    <w:unhideWhenUsed/>
    <w:rsid w:val="00D901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83</Pages>
  <Words>41695</Words>
  <Characters>237665</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TSP</Company>
  <LinksUpToDate>false</LinksUpToDate>
  <CharactersWithSpaces>278803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8</cp:revision>
  <dcterms:created xsi:type="dcterms:W3CDTF">2019-07-10T07:26:00Z</dcterms:created>
  <dcterms:modified xsi:type="dcterms:W3CDTF">2019-07-11T11:43:00Z</dcterms:modified>
</cp:coreProperties>
</file>