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AEC" w:rsidRPr="00EC27B2" w:rsidRDefault="00F47AEC" w:rsidP="0089553D">
      <w:pPr>
        <w:ind w:firstLine="0"/>
        <w:contextualSpacing/>
        <w:jc w:val="center"/>
        <w:rPr>
          <w:b/>
        </w:rPr>
      </w:pPr>
      <w:r w:rsidRPr="00EC27B2">
        <w:rPr>
          <w:b/>
          <w:noProof/>
          <w:lang w:eastAsia="ru-RU"/>
        </w:rPr>
        <w:drawing>
          <wp:inline distT="0" distB="0" distL="0" distR="0">
            <wp:extent cx="752475" cy="967010"/>
            <wp:effectExtent l="19050" t="0" r="9525" b="0"/>
            <wp:docPr id="3" name="Рисунок 1" descr="Троицкое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роицкое_Цвет"/>
                    <pic:cNvPicPr>
                      <a:picLocks noChangeAspect="1" noChangeArrowheads="1"/>
                    </pic:cNvPicPr>
                  </pic:nvPicPr>
                  <pic:blipFill>
                    <a:blip r:embed="rId8" cstate="print"/>
                    <a:srcRect/>
                    <a:stretch>
                      <a:fillRect/>
                    </a:stretch>
                  </pic:blipFill>
                  <pic:spPr bwMode="auto">
                    <a:xfrm>
                      <a:off x="0" y="0"/>
                      <a:ext cx="752475" cy="967010"/>
                    </a:xfrm>
                    <a:prstGeom prst="rect">
                      <a:avLst/>
                    </a:prstGeom>
                    <a:noFill/>
                    <a:ln w="9525">
                      <a:noFill/>
                      <a:miter lim="800000"/>
                      <a:headEnd/>
                      <a:tailEnd/>
                    </a:ln>
                  </pic:spPr>
                </pic:pic>
              </a:graphicData>
            </a:graphic>
          </wp:inline>
        </w:drawing>
      </w:r>
    </w:p>
    <w:p w:rsidR="00F47AEC" w:rsidRPr="00EC27B2" w:rsidRDefault="00F47AEC" w:rsidP="0089553D">
      <w:pPr>
        <w:ind w:firstLine="0"/>
        <w:contextualSpacing/>
        <w:jc w:val="center"/>
        <w:rPr>
          <w:b/>
        </w:rPr>
      </w:pPr>
    </w:p>
    <w:p w:rsidR="00F47AEC" w:rsidRPr="00EC27B2" w:rsidRDefault="00F47AEC" w:rsidP="0089553D">
      <w:pPr>
        <w:spacing w:line="260" w:lineRule="exact"/>
        <w:ind w:firstLine="0"/>
        <w:contextualSpacing/>
        <w:jc w:val="center"/>
        <w:rPr>
          <w:b/>
        </w:rPr>
      </w:pPr>
      <w:r w:rsidRPr="00EC27B2">
        <w:rPr>
          <w:b/>
        </w:rPr>
        <w:t>РОССИЙСКАЯФЕДЕРАЦИЯ</w:t>
      </w:r>
    </w:p>
    <w:p w:rsidR="00F47AEC" w:rsidRPr="00EC27B2" w:rsidRDefault="00F47AEC" w:rsidP="0089553D">
      <w:pPr>
        <w:pBdr>
          <w:bottom w:val="single" w:sz="8" w:space="2" w:color="000000"/>
        </w:pBdr>
        <w:spacing w:line="260" w:lineRule="exact"/>
        <w:ind w:firstLine="0"/>
        <w:contextualSpacing/>
        <w:jc w:val="center"/>
        <w:rPr>
          <w:b/>
        </w:rPr>
      </w:pPr>
      <w:r w:rsidRPr="00EC27B2">
        <w:rPr>
          <w:b/>
        </w:rPr>
        <w:t>РОСТОВСКАЯ ОБЛАСТЬ</w:t>
      </w:r>
    </w:p>
    <w:p w:rsidR="00F47AEC" w:rsidRPr="00EC27B2" w:rsidRDefault="00F47AEC" w:rsidP="0089553D">
      <w:pPr>
        <w:pBdr>
          <w:bottom w:val="single" w:sz="8" w:space="2" w:color="000000"/>
        </w:pBdr>
        <w:spacing w:line="260" w:lineRule="exact"/>
        <w:ind w:firstLine="0"/>
        <w:contextualSpacing/>
        <w:jc w:val="center"/>
        <w:rPr>
          <w:b/>
        </w:rPr>
      </w:pPr>
      <w:r w:rsidRPr="00EC27B2">
        <w:rPr>
          <w:b/>
        </w:rPr>
        <w:t>МУНИЦИПАЛЬНОЕ ОБРАЗОВАНИЕ</w:t>
      </w:r>
    </w:p>
    <w:p w:rsidR="00F47AEC" w:rsidRDefault="00F47AEC" w:rsidP="0089553D">
      <w:pPr>
        <w:pBdr>
          <w:bottom w:val="single" w:sz="8" w:space="2" w:color="000000"/>
        </w:pBdr>
        <w:spacing w:line="260" w:lineRule="exact"/>
        <w:ind w:firstLine="0"/>
        <w:contextualSpacing/>
        <w:jc w:val="center"/>
        <w:rPr>
          <w:b/>
        </w:rPr>
      </w:pPr>
      <w:r w:rsidRPr="00EC27B2">
        <w:rPr>
          <w:b/>
        </w:rPr>
        <w:t>«ТРОИЦКОЕ СЕЛЬСКОЕ ПОСЕЛЕНИЕ»</w:t>
      </w:r>
    </w:p>
    <w:p w:rsidR="00F47AEC" w:rsidRPr="00EC27B2" w:rsidRDefault="00F47AEC" w:rsidP="0089553D">
      <w:pPr>
        <w:pBdr>
          <w:bottom w:val="single" w:sz="8" w:space="2" w:color="000000"/>
        </w:pBdr>
        <w:spacing w:line="260" w:lineRule="exact"/>
        <w:ind w:firstLine="0"/>
        <w:contextualSpacing/>
        <w:jc w:val="center"/>
        <w:rPr>
          <w:b/>
        </w:rPr>
      </w:pPr>
    </w:p>
    <w:p w:rsidR="00F47AEC" w:rsidRDefault="00F47AEC" w:rsidP="0089553D">
      <w:pPr>
        <w:spacing w:line="260" w:lineRule="exact"/>
        <w:ind w:firstLine="0"/>
        <w:contextualSpacing/>
        <w:jc w:val="center"/>
        <w:rPr>
          <w:b/>
        </w:rPr>
      </w:pPr>
    </w:p>
    <w:p w:rsidR="00F47AEC" w:rsidRPr="00EC27B2" w:rsidRDefault="00F47AEC" w:rsidP="0089553D">
      <w:pPr>
        <w:spacing w:line="260" w:lineRule="exact"/>
        <w:ind w:firstLine="0"/>
        <w:contextualSpacing/>
        <w:jc w:val="center"/>
        <w:rPr>
          <w:b/>
        </w:rPr>
      </w:pPr>
      <w:r w:rsidRPr="00EC27B2">
        <w:rPr>
          <w:b/>
        </w:rPr>
        <w:t>СОБРАНИЕ ДЕПУТАТОВ ТРОИЦКОГО СЕЛЬСКОГО ПОСЕЛЕНИЯ</w:t>
      </w:r>
    </w:p>
    <w:p w:rsidR="00F47AEC" w:rsidRPr="00EC27B2" w:rsidRDefault="00F47AEC" w:rsidP="0089553D">
      <w:pPr>
        <w:spacing w:line="260" w:lineRule="exact"/>
        <w:ind w:firstLine="0"/>
        <w:contextualSpacing/>
        <w:jc w:val="center"/>
        <w:rPr>
          <w:b/>
        </w:rPr>
      </w:pPr>
    </w:p>
    <w:p w:rsidR="00F47AEC" w:rsidRPr="00EC27B2" w:rsidRDefault="00F47AEC" w:rsidP="0089553D">
      <w:pPr>
        <w:spacing w:line="260" w:lineRule="exact"/>
        <w:ind w:firstLine="0"/>
        <w:contextualSpacing/>
        <w:jc w:val="center"/>
        <w:rPr>
          <w:b/>
          <w:bCs/>
          <w:spacing w:val="60"/>
        </w:rPr>
      </w:pPr>
      <w:r w:rsidRPr="00EC27B2">
        <w:rPr>
          <w:b/>
          <w:bCs/>
          <w:spacing w:val="60"/>
        </w:rPr>
        <w:t>РЕШЕНИЕ</w:t>
      </w:r>
    </w:p>
    <w:p w:rsidR="00F47AEC" w:rsidRPr="00EC27B2" w:rsidRDefault="00F47AEC" w:rsidP="0089553D">
      <w:pPr>
        <w:spacing w:line="260" w:lineRule="exact"/>
        <w:ind w:firstLine="0"/>
        <w:contextualSpacing/>
        <w:jc w:val="center"/>
        <w:rPr>
          <w:b/>
        </w:rPr>
      </w:pPr>
    </w:p>
    <w:tbl>
      <w:tblPr>
        <w:tblW w:w="9720" w:type="dxa"/>
        <w:tblInd w:w="108" w:type="dxa"/>
        <w:tblLook w:val="01E0"/>
      </w:tblPr>
      <w:tblGrid>
        <w:gridCol w:w="9720"/>
      </w:tblGrid>
      <w:tr w:rsidR="00F47AEC" w:rsidRPr="00EC27B2" w:rsidTr="00F47AEC">
        <w:tc>
          <w:tcPr>
            <w:tcW w:w="9720" w:type="dxa"/>
            <w:hideMark/>
          </w:tcPr>
          <w:p w:rsidR="00F47AEC" w:rsidRPr="00EC27B2" w:rsidRDefault="00F47AEC" w:rsidP="0089553D">
            <w:pPr>
              <w:pStyle w:val="ConsPlusNormal"/>
              <w:spacing w:line="260" w:lineRule="exact"/>
              <w:contextualSpacing/>
              <w:jc w:val="center"/>
              <w:rPr>
                <w:rFonts w:ascii="Times New Roman" w:hAnsi="Times New Roman" w:cs="Times New Roman"/>
                <w:b/>
                <w:bCs/>
                <w:sz w:val="24"/>
                <w:szCs w:val="24"/>
              </w:rPr>
            </w:pPr>
          </w:p>
        </w:tc>
      </w:tr>
    </w:tbl>
    <w:p w:rsidR="002F119D" w:rsidRPr="00D568C6" w:rsidRDefault="00F47AEC" w:rsidP="0089553D">
      <w:pPr>
        <w:tabs>
          <w:tab w:val="left" w:pos="142"/>
          <w:tab w:val="left" w:pos="426"/>
        </w:tabs>
        <w:ind w:firstLine="0"/>
        <w:jc w:val="center"/>
        <w:rPr>
          <w:rFonts w:eastAsia="Calibri"/>
        </w:rPr>
      </w:pPr>
      <w:r w:rsidRPr="00D568C6">
        <w:rPr>
          <w:rFonts w:eastAsia="Calibri"/>
        </w:rPr>
        <w:t xml:space="preserve"> </w:t>
      </w:r>
      <w:r w:rsidR="002F119D" w:rsidRPr="00D568C6">
        <w:rPr>
          <w:rFonts w:eastAsia="Calibri"/>
        </w:rPr>
        <w:t xml:space="preserve">«О назначении и проведении общественных обсуждений по проекту решения Собрания депутатов </w:t>
      </w:r>
      <w:r w:rsidR="005C5A84">
        <w:rPr>
          <w:rFonts w:eastAsia="Calibri"/>
        </w:rPr>
        <w:t xml:space="preserve">Троицкого </w:t>
      </w:r>
      <w:r w:rsidR="002F119D" w:rsidRPr="00D568C6">
        <w:rPr>
          <w:rFonts w:eastAsia="Calibri"/>
        </w:rPr>
        <w:t xml:space="preserve"> сельского поселения «Об утверждении Правил благоустройства территории муниципального образования «</w:t>
      </w:r>
      <w:r w:rsidR="005C5A84">
        <w:rPr>
          <w:rFonts w:eastAsia="Calibri"/>
        </w:rPr>
        <w:t>Троицкое</w:t>
      </w:r>
      <w:r w:rsidR="002F119D" w:rsidRPr="00D568C6">
        <w:rPr>
          <w:rFonts w:eastAsia="Calibri"/>
        </w:rPr>
        <w:t xml:space="preserve"> сельское поселение»</w:t>
      </w:r>
    </w:p>
    <w:p w:rsidR="002F119D" w:rsidRPr="00D568C6" w:rsidRDefault="002F119D" w:rsidP="002A417D">
      <w:pPr>
        <w:tabs>
          <w:tab w:val="left" w:pos="142"/>
          <w:tab w:val="left" w:pos="426"/>
        </w:tabs>
        <w:ind w:firstLine="426"/>
        <w:rPr>
          <w:rFonts w:eastAsia="Calibri"/>
        </w:rPr>
      </w:pPr>
    </w:p>
    <w:p w:rsidR="002F119D" w:rsidRPr="00F47AEC" w:rsidRDefault="002F119D" w:rsidP="00F47AEC">
      <w:pPr>
        <w:tabs>
          <w:tab w:val="left" w:pos="142"/>
          <w:tab w:val="left" w:pos="426"/>
        </w:tabs>
        <w:ind w:firstLine="0"/>
        <w:rPr>
          <w:rFonts w:eastAsia="Calibri"/>
          <w:b/>
        </w:rPr>
      </w:pPr>
      <w:r w:rsidRPr="00F47AEC">
        <w:rPr>
          <w:rFonts w:eastAsia="Calibri"/>
          <w:b/>
        </w:rPr>
        <w:t>Принято Собранием депутатов</w:t>
      </w:r>
    </w:p>
    <w:p w:rsidR="002F119D" w:rsidRPr="00F47AEC" w:rsidRDefault="005C5A84" w:rsidP="00F47AEC">
      <w:pPr>
        <w:tabs>
          <w:tab w:val="left" w:pos="142"/>
          <w:tab w:val="left" w:pos="426"/>
          <w:tab w:val="left" w:pos="6946"/>
        </w:tabs>
        <w:ind w:firstLine="0"/>
        <w:rPr>
          <w:rFonts w:eastAsia="Calibri"/>
          <w:b/>
        </w:rPr>
      </w:pPr>
      <w:r w:rsidRPr="00F47AEC">
        <w:rPr>
          <w:rFonts w:eastAsia="Calibri"/>
          <w:b/>
        </w:rPr>
        <w:t xml:space="preserve">Троицкого </w:t>
      </w:r>
      <w:r w:rsidR="00A023BB" w:rsidRPr="00F47AEC">
        <w:rPr>
          <w:rFonts w:eastAsia="Calibri"/>
          <w:b/>
        </w:rPr>
        <w:t xml:space="preserve"> сельского поселения                               </w:t>
      </w:r>
      <w:r w:rsidR="00F47AEC" w:rsidRPr="00F47AEC">
        <w:rPr>
          <w:rFonts w:eastAsia="Calibri"/>
          <w:b/>
        </w:rPr>
        <w:t xml:space="preserve">             </w:t>
      </w:r>
      <w:r w:rsidR="00F47AEC">
        <w:rPr>
          <w:rFonts w:eastAsia="Calibri"/>
          <w:b/>
        </w:rPr>
        <w:t xml:space="preserve"> </w:t>
      </w:r>
      <w:r w:rsidR="00A83DCF">
        <w:rPr>
          <w:rFonts w:eastAsia="Calibri"/>
          <w:b/>
        </w:rPr>
        <w:t xml:space="preserve">        </w:t>
      </w:r>
      <w:r w:rsidR="00F47AEC" w:rsidRPr="00F47AEC">
        <w:rPr>
          <w:rFonts w:eastAsia="Calibri"/>
          <w:b/>
        </w:rPr>
        <w:t xml:space="preserve">   </w:t>
      </w:r>
      <w:r w:rsidR="00A023BB" w:rsidRPr="00F47AEC">
        <w:rPr>
          <w:rFonts w:eastAsia="Calibri"/>
          <w:b/>
        </w:rPr>
        <w:t xml:space="preserve">    </w:t>
      </w:r>
      <w:r w:rsidR="00E27FF1">
        <w:rPr>
          <w:rFonts w:eastAsia="Calibri"/>
          <w:b/>
        </w:rPr>
        <w:t xml:space="preserve">«04» июля </w:t>
      </w:r>
      <w:r w:rsidR="002F119D" w:rsidRPr="00F47AEC">
        <w:rPr>
          <w:rFonts w:eastAsia="Calibri"/>
          <w:b/>
        </w:rPr>
        <w:t>2019 г.</w:t>
      </w:r>
    </w:p>
    <w:p w:rsidR="002F119D" w:rsidRPr="00D568C6" w:rsidRDefault="002F119D" w:rsidP="002A417D">
      <w:pPr>
        <w:tabs>
          <w:tab w:val="left" w:pos="142"/>
          <w:tab w:val="left" w:pos="426"/>
        </w:tabs>
        <w:ind w:firstLine="426"/>
        <w:rPr>
          <w:rFonts w:eastAsia="Calibri"/>
        </w:rPr>
      </w:pPr>
    </w:p>
    <w:p w:rsidR="002F119D" w:rsidRDefault="002F119D" w:rsidP="0089553D">
      <w:pPr>
        <w:tabs>
          <w:tab w:val="left" w:pos="142"/>
          <w:tab w:val="left" w:pos="426"/>
        </w:tabs>
        <w:rPr>
          <w:rFonts w:eastAsia="Calibri"/>
        </w:rPr>
      </w:pPr>
      <w:r w:rsidRPr="00D568C6">
        <w:rPr>
          <w:rFonts w:eastAsia="Calibri"/>
        </w:rPr>
        <w:t>В соответствии со статьей 5</w:t>
      </w:r>
      <w:r w:rsidRPr="00D568C6">
        <w:rPr>
          <w:rFonts w:eastAsia="Calibri"/>
          <w:vertAlign w:val="superscript"/>
        </w:rPr>
        <w:t xml:space="preserve">1 </w:t>
      </w:r>
      <w:r w:rsidRPr="00D568C6">
        <w:rPr>
          <w:rFonts w:eastAsia="Calibri"/>
        </w:rPr>
        <w:t>Градостроительного кодекса Российской Федерации, пунктом 19 части 1 статьи 14 и статьей 28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005C5A84">
        <w:rPr>
          <w:rFonts w:eastAsia="Calibri"/>
        </w:rPr>
        <w:t>Троицкое</w:t>
      </w:r>
      <w:r w:rsidRPr="00D568C6">
        <w:rPr>
          <w:rFonts w:eastAsia="Calibri"/>
        </w:rPr>
        <w:t xml:space="preserve"> сельское поселение», принятым Решением Собрания депутатов </w:t>
      </w:r>
      <w:r w:rsidR="005C5A84">
        <w:rPr>
          <w:rFonts w:eastAsia="Calibri"/>
        </w:rPr>
        <w:t xml:space="preserve">Троицкого </w:t>
      </w:r>
      <w:r w:rsidRPr="00D568C6">
        <w:rPr>
          <w:rFonts w:eastAsia="Calibri"/>
        </w:rPr>
        <w:t xml:space="preserve"> сельского поселения от </w:t>
      </w:r>
      <w:r w:rsidR="00E27FF1">
        <w:rPr>
          <w:rFonts w:eastAsia="Times New Roman"/>
          <w:lang w:eastAsia="ru-RU"/>
        </w:rPr>
        <w:t>04.07.2019 № 164</w:t>
      </w:r>
      <w:r w:rsidRPr="00D568C6">
        <w:rPr>
          <w:rFonts w:eastAsia="Calibri"/>
        </w:rPr>
        <w:t xml:space="preserve">, Собрание депутатов </w:t>
      </w:r>
      <w:r w:rsidR="005C5A84">
        <w:rPr>
          <w:rFonts w:eastAsia="Calibri"/>
        </w:rPr>
        <w:t xml:space="preserve">Троицкого </w:t>
      </w:r>
      <w:r w:rsidRPr="00D568C6">
        <w:rPr>
          <w:rFonts w:eastAsia="Calibri"/>
        </w:rPr>
        <w:t xml:space="preserve"> сельского поселения</w:t>
      </w:r>
    </w:p>
    <w:p w:rsidR="004F6E93" w:rsidRPr="00D568C6" w:rsidRDefault="004F6E93" w:rsidP="0089553D">
      <w:pPr>
        <w:tabs>
          <w:tab w:val="left" w:pos="142"/>
          <w:tab w:val="left" w:pos="426"/>
        </w:tabs>
        <w:rPr>
          <w:rFonts w:eastAsia="Calibri"/>
        </w:rPr>
      </w:pPr>
    </w:p>
    <w:p w:rsidR="002F119D" w:rsidRDefault="002F119D" w:rsidP="0089553D">
      <w:pPr>
        <w:tabs>
          <w:tab w:val="left" w:pos="142"/>
          <w:tab w:val="left" w:pos="426"/>
        </w:tabs>
        <w:ind w:firstLine="0"/>
        <w:jc w:val="center"/>
        <w:rPr>
          <w:rFonts w:eastAsia="Calibri"/>
        </w:rPr>
      </w:pPr>
      <w:r w:rsidRPr="00D568C6">
        <w:rPr>
          <w:rFonts w:eastAsia="Calibri"/>
        </w:rPr>
        <w:t>РЕШИЛО:</w:t>
      </w:r>
    </w:p>
    <w:p w:rsidR="004F6E93" w:rsidRPr="00D568C6" w:rsidRDefault="004F6E93" w:rsidP="0089553D">
      <w:pPr>
        <w:tabs>
          <w:tab w:val="left" w:pos="142"/>
          <w:tab w:val="left" w:pos="426"/>
        </w:tabs>
        <w:rPr>
          <w:rFonts w:eastAsia="Calibri"/>
        </w:rPr>
      </w:pPr>
    </w:p>
    <w:p w:rsidR="002F119D" w:rsidRPr="00D568C6" w:rsidRDefault="002F119D" w:rsidP="0089553D">
      <w:pPr>
        <w:tabs>
          <w:tab w:val="left" w:pos="142"/>
          <w:tab w:val="left" w:pos="426"/>
        </w:tabs>
        <w:rPr>
          <w:rFonts w:eastAsia="Calibri"/>
        </w:rPr>
      </w:pPr>
      <w:r w:rsidRPr="00D568C6">
        <w:rPr>
          <w:rFonts w:eastAsia="Calibri"/>
        </w:rPr>
        <w:t xml:space="preserve">1. Назначить общественные обсуждения по проекту решения Собрания депутатов </w:t>
      </w:r>
      <w:r w:rsidR="005C5A84">
        <w:rPr>
          <w:rFonts w:eastAsia="Calibri"/>
        </w:rPr>
        <w:t xml:space="preserve">Троицкого </w:t>
      </w:r>
      <w:r w:rsidRPr="00D568C6">
        <w:rPr>
          <w:rFonts w:eastAsia="Calibri"/>
        </w:rPr>
        <w:t xml:space="preserve"> сельского поселения «Об утверждении Правил благоустройства территории муниципального образования «</w:t>
      </w:r>
      <w:r w:rsidR="005C5A84">
        <w:rPr>
          <w:rFonts w:eastAsia="Calibri"/>
        </w:rPr>
        <w:t>Троицкое</w:t>
      </w:r>
      <w:r w:rsidRPr="00D568C6">
        <w:rPr>
          <w:rFonts w:eastAsia="Calibri"/>
        </w:rPr>
        <w:t xml:space="preserve"> сельское поселение» (приложение 1).</w:t>
      </w:r>
    </w:p>
    <w:p w:rsidR="002F119D" w:rsidRPr="00D568C6" w:rsidRDefault="002F119D" w:rsidP="0089553D">
      <w:pPr>
        <w:tabs>
          <w:tab w:val="left" w:pos="142"/>
          <w:tab w:val="left" w:pos="426"/>
        </w:tabs>
        <w:rPr>
          <w:rFonts w:eastAsia="Calibri"/>
        </w:rPr>
      </w:pPr>
      <w:r w:rsidRPr="00D568C6">
        <w:rPr>
          <w:rFonts w:eastAsia="Calibri"/>
        </w:rPr>
        <w:t>2. Установить срок проведения общественных обсуж</w:t>
      </w:r>
      <w:r w:rsidR="0060074B">
        <w:rPr>
          <w:rFonts w:eastAsia="Calibri"/>
        </w:rPr>
        <w:t>дений с 19.07.2019 по 19</w:t>
      </w:r>
      <w:r w:rsidR="00E27FF1">
        <w:rPr>
          <w:rFonts w:eastAsia="Calibri"/>
        </w:rPr>
        <w:t>.08</w:t>
      </w:r>
      <w:r w:rsidRPr="00D568C6">
        <w:rPr>
          <w:rFonts w:eastAsia="Calibri"/>
        </w:rPr>
        <w:t>.2019 года.</w:t>
      </w:r>
    </w:p>
    <w:p w:rsidR="002F119D" w:rsidRPr="00D568C6" w:rsidRDefault="002F119D" w:rsidP="0089553D">
      <w:pPr>
        <w:tabs>
          <w:tab w:val="left" w:pos="142"/>
          <w:tab w:val="left" w:pos="426"/>
        </w:tabs>
        <w:rPr>
          <w:rFonts w:eastAsia="Calibri"/>
        </w:rPr>
      </w:pPr>
      <w:r w:rsidRPr="00D568C6">
        <w:rPr>
          <w:rFonts w:eastAsia="Calibri"/>
        </w:rPr>
        <w:t xml:space="preserve">3. </w:t>
      </w:r>
      <w:r w:rsidR="009958CA" w:rsidRPr="00D568C6">
        <w:rPr>
          <w:rFonts w:eastAsia="Calibri"/>
        </w:rPr>
        <w:t>О</w:t>
      </w:r>
      <w:r w:rsidRPr="00D568C6">
        <w:rPr>
          <w:rFonts w:eastAsia="Calibri"/>
        </w:rPr>
        <w:t xml:space="preserve">бщественные обсуждения проводятся в </w:t>
      </w:r>
      <w:r w:rsidR="009958CA" w:rsidRPr="00D568C6">
        <w:rPr>
          <w:rFonts w:eastAsia="Calibri"/>
        </w:rPr>
        <w:t xml:space="preserve">установленном </w:t>
      </w:r>
      <w:r w:rsidRPr="00D568C6">
        <w:rPr>
          <w:rFonts w:eastAsia="Calibri"/>
        </w:rPr>
        <w:t xml:space="preserve">порядке в границах </w:t>
      </w:r>
      <w:r w:rsidR="005C5A84">
        <w:rPr>
          <w:rFonts w:eastAsia="Calibri"/>
        </w:rPr>
        <w:t xml:space="preserve">Троицкого </w:t>
      </w:r>
      <w:r w:rsidRPr="00D568C6">
        <w:rPr>
          <w:rFonts w:eastAsia="Calibri"/>
        </w:rPr>
        <w:t xml:space="preserve"> сельского </w:t>
      </w:r>
      <w:r w:rsidR="00D568C6" w:rsidRPr="00D568C6">
        <w:rPr>
          <w:rFonts w:eastAsia="Calibri"/>
        </w:rPr>
        <w:t>поселения. Органом</w:t>
      </w:r>
      <w:r w:rsidRPr="00D568C6">
        <w:rPr>
          <w:rFonts w:eastAsia="Calibri"/>
        </w:rPr>
        <w:t xml:space="preserve">, уполномоченным на проведение общественных обсуждений, является Администрация </w:t>
      </w:r>
      <w:r w:rsidR="005C5A84">
        <w:rPr>
          <w:rFonts w:eastAsia="Calibri"/>
        </w:rPr>
        <w:t xml:space="preserve">Троицкого </w:t>
      </w:r>
      <w:r w:rsidRPr="00D568C6">
        <w:rPr>
          <w:rFonts w:eastAsia="Calibri"/>
        </w:rPr>
        <w:t xml:space="preserve"> сельского поселения.</w:t>
      </w:r>
    </w:p>
    <w:p w:rsidR="002F119D" w:rsidRPr="00D568C6" w:rsidRDefault="00A83DCF" w:rsidP="0089553D">
      <w:pPr>
        <w:tabs>
          <w:tab w:val="left" w:pos="142"/>
          <w:tab w:val="left" w:pos="426"/>
        </w:tabs>
        <w:rPr>
          <w:rFonts w:eastAsia="Calibri"/>
        </w:rPr>
      </w:pPr>
      <w:r>
        <w:rPr>
          <w:rFonts w:eastAsia="Calibri"/>
        </w:rPr>
        <w:t>4</w:t>
      </w:r>
      <w:r w:rsidR="002F119D" w:rsidRPr="0080080B">
        <w:rPr>
          <w:rFonts w:eastAsia="Calibri"/>
        </w:rPr>
        <w:t>. Определить, что экспозиция материалов информационного характера по теме предстоящих общест</w:t>
      </w:r>
      <w:r w:rsidR="0060074B">
        <w:rPr>
          <w:rFonts w:eastAsia="Calibri"/>
        </w:rPr>
        <w:t>венных обсуждений открывается 19</w:t>
      </w:r>
      <w:r w:rsidR="000829B9" w:rsidRPr="0080080B">
        <w:rPr>
          <w:rFonts w:eastAsia="Calibri"/>
        </w:rPr>
        <w:t>.07</w:t>
      </w:r>
      <w:r w:rsidR="002F119D" w:rsidRPr="0080080B">
        <w:rPr>
          <w:rFonts w:eastAsia="Calibri"/>
        </w:rPr>
        <w:t xml:space="preserve">.2019 года в здании </w:t>
      </w:r>
      <w:r w:rsidR="009958CA" w:rsidRPr="0080080B">
        <w:rPr>
          <w:rFonts w:eastAsia="Calibri"/>
        </w:rPr>
        <w:t xml:space="preserve">Администрации </w:t>
      </w:r>
      <w:r w:rsidR="005C5A84" w:rsidRPr="0080080B">
        <w:rPr>
          <w:rFonts w:eastAsia="Calibri"/>
        </w:rPr>
        <w:t xml:space="preserve">Троицкого </w:t>
      </w:r>
      <w:r w:rsidR="009958CA" w:rsidRPr="0080080B">
        <w:rPr>
          <w:rFonts w:eastAsia="Calibri"/>
        </w:rPr>
        <w:t xml:space="preserve"> сельского поселения </w:t>
      </w:r>
      <w:r w:rsidR="002F119D" w:rsidRPr="0080080B">
        <w:rPr>
          <w:rFonts w:eastAsia="Calibri"/>
        </w:rPr>
        <w:t xml:space="preserve"> (</w:t>
      </w:r>
      <w:r w:rsidR="00CD07CE" w:rsidRPr="0080080B">
        <w:rPr>
          <w:rFonts w:eastAsia="Calibri"/>
        </w:rPr>
        <w:t xml:space="preserve">по адресу:  с. </w:t>
      </w:r>
      <w:r w:rsidR="005C5A84" w:rsidRPr="0080080B">
        <w:rPr>
          <w:rFonts w:eastAsia="Calibri"/>
        </w:rPr>
        <w:t>Троицкое</w:t>
      </w:r>
      <w:r w:rsidR="00CD07CE" w:rsidRPr="0080080B">
        <w:rPr>
          <w:rFonts w:eastAsia="Calibri"/>
        </w:rPr>
        <w:t xml:space="preserve">,  </w:t>
      </w:r>
      <w:r w:rsidR="005C5A84" w:rsidRPr="0080080B">
        <w:rPr>
          <w:rFonts w:eastAsia="Calibri"/>
        </w:rPr>
        <w:t xml:space="preserve">ул. Ленина 83 </w:t>
      </w:r>
      <w:r w:rsidR="002F119D" w:rsidRPr="0080080B">
        <w:rPr>
          <w:rFonts w:eastAsia="Calibri"/>
        </w:rPr>
        <w:t xml:space="preserve">кабинет № </w:t>
      </w:r>
      <w:r w:rsidR="005C5A84" w:rsidRPr="0080080B">
        <w:rPr>
          <w:rFonts w:eastAsia="Calibri"/>
        </w:rPr>
        <w:t>1</w:t>
      </w:r>
      <w:r w:rsidR="002F119D" w:rsidRPr="0080080B">
        <w:rPr>
          <w:rFonts w:eastAsia="Calibri"/>
        </w:rPr>
        <w:t>). Сроки проведе</w:t>
      </w:r>
      <w:r w:rsidR="0060074B">
        <w:rPr>
          <w:rFonts w:eastAsia="Calibri"/>
        </w:rPr>
        <w:t>ния экспозиции: с «19» июля  по «19</w:t>
      </w:r>
      <w:r w:rsidR="000829B9" w:rsidRPr="0080080B">
        <w:rPr>
          <w:rFonts w:eastAsia="Calibri"/>
        </w:rPr>
        <w:t>» августа</w:t>
      </w:r>
      <w:r w:rsidR="002F119D" w:rsidRPr="0080080B">
        <w:rPr>
          <w:rFonts w:eastAsia="Calibri"/>
        </w:rPr>
        <w:t xml:space="preserve"> 2019 года. Дни и часы, в которые возможно посещение указанной экспозиции:</w:t>
      </w:r>
      <w:r w:rsidR="00CD07CE" w:rsidRPr="0080080B">
        <w:rPr>
          <w:rFonts w:eastAsia="Calibri"/>
        </w:rPr>
        <w:t xml:space="preserve"> с </w:t>
      </w:r>
      <w:r w:rsidR="0060074B">
        <w:rPr>
          <w:rFonts w:eastAsia="Calibri"/>
        </w:rPr>
        <w:t>08:</w:t>
      </w:r>
      <w:r w:rsidR="002A417D" w:rsidRPr="0080080B">
        <w:rPr>
          <w:rFonts w:eastAsia="Calibri"/>
        </w:rPr>
        <w:t xml:space="preserve">00  до </w:t>
      </w:r>
      <w:r w:rsidR="0060074B">
        <w:rPr>
          <w:rFonts w:eastAsia="Calibri"/>
        </w:rPr>
        <w:t>12:</w:t>
      </w:r>
      <w:r w:rsidR="005C5A84" w:rsidRPr="0080080B">
        <w:rPr>
          <w:rFonts w:eastAsia="Calibri"/>
        </w:rPr>
        <w:t xml:space="preserve">00 </w:t>
      </w:r>
      <w:r w:rsidR="00CD07CE" w:rsidRPr="0080080B">
        <w:rPr>
          <w:rFonts w:eastAsia="Calibri"/>
        </w:rPr>
        <w:t>час. в  рабочие дни</w:t>
      </w:r>
      <w:r w:rsidR="002F119D" w:rsidRPr="0080080B">
        <w:rPr>
          <w:rFonts w:eastAsia="Calibri"/>
        </w:rPr>
        <w:t>.</w:t>
      </w:r>
    </w:p>
    <w:p w:rsidR="002F119D" w:rsidRPr="00D568C6" w:rsidRDefault="00A83DCF" w:rsidP="0089553D">
      <w:pPr>
        <w:tabs>
          <w:tab w:val="left" w:pos="142"/>
          <w:tab w:val="left" w:pos="426"/>
        </w:tabs>
        <w:rPr>
          <w:rFonts w:eastAsia="Calibri"/>
        </w:rPr>
      </w:pPr>
      <w:r>
        <w:rPr>
          <w:rFonts w:eastAsia="Calibri"/>
        </w:rPr>
        <w:t>5</w:t>
      </w:r>
      <w:r w:rsidR="002F119D" w:rsidRPr="00D568C6">
        <w:rPr>
          <w:rFonts w:eastAsia="Calibri"/>
        </w:rPr>
        <w:t xml:space="preserve">. Представителям Администрации </w:t>
      </w:r>
      <w:r w:rsidR="005C5A84">
        <w:rPr>
          <w:rFonts w:eastAsia="Calibri"/>
        </w:rPr>
        <w:t xml:space="preserve">Троицкого </w:t>
      </w:r>
      <w:r w:rsidR="002F119D" w:rsidRPr="00D568C6">
        <w:rPr>
          <w:rFonts w:eastAsia="Calibri"/>
        </w:rPr>
        <w:t xml:space="preserve"> сельского поселения обеспечить проведение выступлений по проекту, подлежащему рассмотрению</w:t>
      </w:r>
      <w:r w:rsidR="0060074B">
        <w:rPr>
          <w:rFonts w:eastAsia="Calibri"/>
        </w:rPr>
        <w:t xml:space="preserve"> на общественных обсуждениях, 19</w:t>
      </w:r>
      <w:r w:rsidR="00E27FF1">
        <w:rPr>
          <w:rFonts w:eastAsia="Calibri"/>
        </w:rPr>
        <w:t>.07.2019 года в 08 ч. 00</w:t>
      </w:r>
      <w:r w:rsidR="002F119D" w:rsidRPr="00D568C6">
        <w:rPr>
          <w:rFonts w:eastAsia="Calibri"/>
        </w:rPr>
        <w:t xml:space="preserve"> мин. в здании </w:t>
      </w:r>
      <w:r w:rsidR="00E27FF1">
        <w:rPr>
          <w:rFonts w:eastAsia="Calibri"/>
        </w:rPr>
        <w:t>Администраци</w:t>
      </w:r>
      <w:r w:rsidR="000829B9">
        <w:rPr>
          <w:rFonts w:eastAsia="Calibri"/>
        </w:rPr>
        <w:t>и Троицкого сельского поселения</w:t>
      </w:r>
      <w:r w:rsidR="00CD07CE" w:rsidRPr="00D568C6">
        <w:rPr>
          <w:rFonts w:eastAsia="Calibri"/>
        </w:rPr>
        <w:t xml:space="preserve"> по  адресу</w:t>
      </w:r>
      <w:r w:rsidR="000829B9">
        <w:rPr>
          <w:rFonts w:eastAsia="Calibri"/>
        </w:rPr>
        <w:t>:</w:t>
      </w:r>
      <w:r w:rsidR="00CD07CE" w:rsidRPr="00D568C6">
        <w:rPr>
          <w:rFonts w:eastAsia="Calibri"/>
        </w:rPr>
        <w:t xml:space="preserve">  с. </w:t>
      </w:r>
      <w:r w:rsidR="000829B9">
        <w:rPr>
          <w:rFonts w:eastAsia="Calibri"/>
        </w:rPr>
        <w:t>Троицкое,  ул. Ленина 83.</w:t>
      </w:r>
    </w:p>
    <w:p w:rsidR="002F119D" w:rsidRPr="00D568C6" w:rsidRDefault="00A83DCF" w:rsidP="0089553D">
      <w:pPr>
        <w:tabs>
          <w:tab w:val="left" w:pos="142"/>
          <w:tab w:val="left" w:pos="426"/>
        </w:tabs>
        <w:rPr>
          <w:rFonts w:eastAsia="Calibri"/>
        </w:rPr>
      </w:pPr>
      <w:r>
        <w:rPr>
          <w:rFonts w:eastAsia="Calibri"/>
        </w:rPr>
        <w:lastRenderedPageBreak/>
        <w:t>6</w:t>
      </w:r>
      <w:r w:rsidR="002F119D" w:rsidRPr="00D568C6">
        <w:rPr>
          <w:rFonts w:eastAsia="Calibri"/>
        </w:rPr>
        <w:t xml:space="preserve">. Установить, что прием предложений и замечаний, касающихся проекта, подлежащего рассмотрению на общественных </w:t>
      </w:r>
      <w:r w:rsidR="000829B9">
        <w:rPr>
          <w:rFonts w:eastAsia="Calibri"/>
        </w:rPr>
        <w:t>обсуждениях, осуществляется с 08 ч. 00 мин. до 12 ч. 00</w:t>
      </w:r>
      <w:r w:rsidR="002F119D" w:rsidRPr="00D568C6">
        <w:rPr>
          <w:rFonts w:eastAsia="Calibri"/>
        </w:rPr>
        <w:t xml:space="preserve"> мин. по адресу:</w:t>
      </w:r>
      <w:r w:rsidR="000829B9">
        <w:rPr>
          <w:rFonts w:eastAsia="Calibri"/>
        </w:rPr>
        <w:t xml:space="preserve"> </w:t>
      </w:r>
      <w:r w:rsidR="00CD07CE" w:rsidRPr="00D568C6">
        <w:rPr>
          <w:rFonts w:eastAsia="Calibri"/>
        </w:rPr>
        <w:t xml:space="preserve">с. </w:t>
      </w:r>
      <w:r w:rsidR="000829B9">
        <w:rPr>
          <w:rFonts w:eastAsia="Calibri"/>
        </w:rPr>
        <w:t>Троицкое  ул. Ленина, 83</w:t>
      </w:r>
      <w:r w:rsidR="002F119D" w:rsidRPr="00D568C6">
        <w:rPr>
          <w:rFonts w:eastAsia="Calibri"/>
        </w:rPr>
        <w:t>.</w:t>
      </w:r>
    </w:p>
    <w:p w:rsidR="002F119D" w:rsidRPr="00D568C6" w:rsidRDefault="00A83DCF" w:rsidP="0089553D">
      <w:pPr>
        <w:tabs>
          <w:tab w:val="left" w:pos="142"/>
          <w:tab w:val="left" w:pos="426"/>
        </w:tabs>
        <w:rPr>
          <w:rFonts w:eastAsia="Calibri"/>
        </w:rPr>
      </w:pPr>
      <w:r>
        <w:rPr>
          <w:rFonts w:eastAsia="Calibri"/>
        </w:rPr>
        <w:t>7</w:t>
      </w:r>
      <w:r w:rsidR="002F119D" w:rsidRPr="00D568C6">
        <w:rPr>
          <w:rFonts w:eastAsia="Calibri"/>
        </w:rPr>
        <w:t xml:space="preserve">. Разместить на официальном сайте </w:t>
      </w:r>
      <w:r w:rsidR="005C5A84">
        <w:rPr>
          <w:rFonts w:eastAsia="Calibri"/>
        </w:rPr>
        <w:t xml:space="preserve">Троицкого </w:t>
      </w:r>
      <w:r w:rsidR="002F119D" w:rsidRPr="00D568C6">
        <w:rPr>
          <w:rFonts w:eastAsia="Calibri"/>
        </w:rPr>
        <w:t xml:space="preserve"> сельского поселения в информационно-телекоммуникационной сети «Интернет» проект решения Собрания депутатов </w:t>
      </w:r>
      <w:r w:rsidR="005C5A84">
        <w:rPr>
          <w:rFonts w:eastAsia="Calibri"/>
        </w:rPr>
        <w:t xml:space="preserve">Троицкого </w:t>
      </w:r>
      <w:r w:rsidR="002F119D" w:rsidRPr="00D568C6">
        <w:rPr>
          <w:rFonts w:eastAsia="Calibri"/>
        </w:rPr>
        <w:t xml:space="preserve"> сельского поселения «Об утверждении Правил благоустройства территории муниципального образования «</w:t>
      </w:r>
      <w:r w:rsidR="005C5A84">
        <w:rPr>
          <w:rFonts w:eastAsia="Calibri"/>
        </w:rPr>
        <w:t>Троицкое</w:t>
      </w:r>
      <w:r w:rsidR="002F119D" w:rsidRPr="00D568C6">
        <w:rPr>
          <w:rFonts w:eastAsia="Calibri"/>
        </w:rPr>
        <w:t xml:space="preserve"> </w:t>
      </w:r>
      <w:r w:rsidR="0060074B">
        <w:rPr>
          <w:rFonts w:eastAsia="Calibri"/>
        </w:rPr>
        <w:t>сельское поселение» в срок до 19</w:t>
      </w:r>
      <w:r w:rsidR="000829B9">
        <w:rPr>
          <w:rFonts w:eastAsia="Calibri"/>
        </w:rPr>
        <w:t>.07</w:t>
      </w:r>
      <w:r w:rsidR="002F119D" w:rsidRPr="00D568C6">
        <w:rPr>
          <w:rFonts w:eastAsia="Calibri"/>
        </w:rPr>
        <w:t>.2019 года.</w:t>
      </w:r>
    </w:p>
    <w:p w:rsidR="002F119D" w:rsidRPr="00D568C6" w:rsidRDefault="00A83DCF" w:rsidP="0089553D">
      <w:pPr>
        <w:tabs>
          <w:tab w:val="left" w:pos="142"/>
          <w:tab w:val="left" w:pos="426"/>
        </w:tabs>
        <w:rPr>
          <w:rFonts w:eastAsia="Calibri"/>
        </w:rPr>
      </w:pPr>
      <w:r>
        <w:rPr>
          <w:rFonts w:eastAsia="Calibri"/>
        </w:rPr>
        <w:t>8</w:t>
      </w:r>
      <w:r w:rsidR="002F119D" w:rsidRPr="00D568C6">
        <w:rPr>
          <w:rFonts w:eastAsia="Calibri"/>
        </w:rPr>
        <w:t>.</w:t>
      </w:r>
      <w:r w:rsidR="005C5A84">
        <w:rPr>
          <w:rFonts w:eastAsia="Calibri"/>
        </w:rPr>
        <w:t xml:space="preserve"> С</w:t>
      </w:r>
      <w:r w:rsidR="002A417D" w:rsidRPr="00D568C6">
        <w:rPr>
          <w:rFonts w:eastAsia="Calibri"/>
        </w:rPr>
        <w:t xml:space="preserve">пециалисту  администрации </w:t>
      </w:r>
      <w:r w:rsidR="005C5A84">
        <w:rPr>
          <w:rFonts w:eastAsia="Calibri"/>
        </w:rPr>
        <w:t xml:space="preserve">Троицкого </w:t>
      </w:r>
      <w:r w:rsidR="002A417D" w:rsidRPr="00D568C6">
        <w:rPr>
          <w:rFonts w:eastAsia="Calibri"/>
        </w:rPr>
        <w:t xml:space="preserve"> сельского   поселения   </w:t>
      </w:r>
      <w:r w:rsidR="005C5A84">
        <w:rPr>
          <w:rFonts w:eastAsia="Calibri"/>
        </w:rPr>
        <w:t xml:space="preserve">Котеленко А.П. </w:t>
      </w:r>
      <w:r w:rsidR="002F119D" w:rsidRPr="00D568C6">
        <w:rPr>
          <w:rFonts w:eastAsia="Calibri"/>
        </w:rPr>
        <w:t xml:space="preserve">обеспечить официальное опубликование (обнародование) настоящего решения и разместить его на официальном сайте </w:t>
      </w:r>
      <w:r w:rsidR="005C5A84">
        <w:rPr>
          <w:rFonts w:eastAsia="Calibri"/>
        </w:rPr>
        <w:t xml:space="preserve">Троицкого </w:t>
      </w:r>
      <w:r w:rsidR="002F119D" w:rsidRPr="00D568C6">
        <w:rPr>
          <w:rFonts w:eastAsia="Calibri"/>
        </w:rPr>
        <w:t xml:space="preserve"> сельского поселения в информационно-телекоммуникационной сети «Интернет».</w:t>
      </w:r>
    </w:p>
    <w:p w:rsidR="002F119D" w:rsidRPr="00D568C6" w:rsidRDefault="00A83DCF" w:rsidP="0089553D">
      <w:pPr>
        <w:tabs>
          <w:tab w:val="left" w:pos="142"/>
          <w:tab w:val="left" w:pos="426"/>
        </w:tabs>
        <w:rPr>
          <w:rFonts w:eastAsia="Calibri"/>
        </w:rPr>
      </w:pPr>
      <w:r>
        <w:rPr>
          <w:rFonts w:eastAsia="Calibri"/>
        </w:rPr>
        <w:t>9</w:t>
      </w:r>
      <w:r w:rsidR="002F119D" w:rsidRPr="00D568C6">
        <w:rPr>
          <w:rFonts w:eastAsia="Calibri"/>
        </w:rPr>
        <w:t>. Настоящее решение вступает в силу со дня его официального опубликования (обнародования).</w:t>
      </w:r>
    </w:p>
    <w:p w:rsidR="002F119D" w:rsidRDefault="00A83DCF" w:rsidP="0089553D">
      <w:pPr>
        <w:tabs>
          <w:tab w:val="left" w:pos="142"/>
          <w:tab w:val="left" w:pos="426"/>
        </w:tabs>
        <w:rPr>
          <w:rFonts w:eastAsia="Calibri"/>
        </w:rPr>
      </w:pPr>
      <w:r>
        <w:rPr>
          <w:rFonts w:eastAsia="Calibri"/>
        </w:rPr>
        <w:t>10</w:t>
      </w:r>
      <w:r w:rsidR="002F119D" w:rsidRPr="00D568C6">
        <w:rPr>
          <w:rFonts w:eastAsia="Calibri"/>
        </w:rPr>
        <w:t xml:space="preserve">. Контроль за исполнением настоящего решения </w:t>
      </w:r>
      <w:r w:rsidR="00CD07CE" w:rsidRPr="00D568C6">
        <w:rPr>
          <w:rFonts w:eastAsia="Calibri"/>
        </w:rPr>
        <w:t xml:space="preserve">оставляю за собой </w:t>
      </w:r>
    </w:p>
    <w:p w:rsidR="005C5A84" w:rsidRDefault="005C5A84" w:rsidP="002A417D">
      <w:pPr>
        <w:tabs>
          <w:tab w:val="left" w:pos="142"/>
          <w:tab w:val="left" w:pos="426"/>
        </w:tabs>
        <w:ind w:firstLine="426"/>
        <w:rPr>
          <w:rFonts w:eastAsia="Calibri"/>
        </w:rPr>
      </w:pPr>
    </w:p>
    <w:p w:rsidR="005C5A84" w:rsidRDefault="005C5A84" w:rsidP="002A417D">
      <w:pPr>
        <w:tabs>
          <w:tab w:val="left" w:pos="142"/>
          <w:tab w:val="left" w:pos="426"/>
        </w:tabs>
        <w:ind w:firstLine="426"/>
        <w:rPr>
          <w:rFonts w:eastAsia="Calibri"/>
        </w:rPr>
      </w:pPr>
    </w:p>
    <w:p w:rsidR="005C5A84" w:rsidRDefault="005C5A84" w:rsidP="002A417D">
      <w:pPr>
        <w:tabs>
          <w:tab w:val="left" w:pos="142"/>
          <w:tab w:val="left" w:pos="426"/>
        </w:tabs>
        <w:ind w:firstLine="426"/>
        <w:rPr>
          <w:rFonts w:eastAsia="Calibri"/>
        </w:rPr>
      </w:pPr>
    </w:p>
    <w:p w:rsidR="005C5A84" w:rsidRPr="00D568C6" w:rsidRDefault="005C5A84" w:rsidP="002A417D">
      <w:pPr>
        <w:tabs>
          <w:tab w:val="left" w:pos="142"/>
          <w:tab w:val="left" w:pos="426"/>
        </w:tabs>
        <w:ind w:firstLine="426"/>
        <w:rPr>
          <w:rFonts w:eastAsia="Calibri"/>
        </w:rPr>
      </w:pPr>
    </w:p>
    <w:p w:rsidR="002F119D" w:rsidRPr="00E27FF1" w:rsidRDefault="002F119D" w:rsidP="002A417D">
      <w:pPr>
        <w:tabs>
          <w:tab w:val="left" w:pos="142"/>
          <w:tab w:val="left" w:pos="426"/>
        </w:tabs>
        <w:ind w:firstLine="426"/>
        <w:rPr>
          <w:rFonts w:eastAsia="Calibri"/>
        </w:rPr>
      </w:pPr>
    </w:p>
    <w:p w:rsidR="002F119D" w:rsidRPr="00E27FF1" w:rsidRDefault="002F119D" w:rsidP="00E27FF1">
      <w:pPr>
        <w:tabs>
          <w:tab w:val="left" w:pos="142"/>
          <w:tab w:val="left" w:pos="426"/>
        </w:tabs>
        <w:ind w:firstLine="0"/>
        <w:rPr>
          <w:rFonts w:eastAsia="Calibri"/>
          <w:b/>
        </w:rPr>
      </w:pPr>
      <w:r w:rsidRPr="00E27FF1">
        <w:rPr>
          <w:rFonts w:eastAsia="Calibri"/>
          <w:b/>
        </w:rPr>
        <w:t>Председатель Собрания депутатов –</w:t>
      </w:r>
    </w:p>
    <w:p w:rsidR="002F119D" w:rsidRPr="00E27FF1" w:rsidRDefault="002F119D" w:rsidP="00E27FF1">
      <w:pPr>
        <w:tabs>
          <w:tab w:val="left" w:pos="142"/>
          <w:tab w:val="left" w:pos="426"/>
          <w:tab w:val="left" w:pos="8222"/>
        </w:tabs>
        <w:ind w:firstLine="0"/>
        <w:rPr>
          <w:rFonts w:eastAsia="Calibri"/>
          <w:b/>
        </w:rPr>
      </w:pPr>
      <w:r w:rsidRPr="00E27FF1">
        <w:rPr>
          <w:rFonts w:eastAsia="Calibri"/>
          <w:b/>
        </w:rPr>
        <w:t xml:space="preserve">Глава </w:t>
      </w:r>
      <w:r w:rsidR="005C5A84" w:rsidRPr="00E27FF1">
        <w:rPr>
          <w:rFonts w:eastAsia="Calibri"/>
          <w:b/>
        </w:rPr>
        <w:t xml:space="preserve">Троицкого </w:t>
      </w:r>
      <w:r w:rsidRPr="00E27FF1">
        <w:rPr>
          <w:rFonts w:eastAsia="Calibri"/>
          <w:b/>
        </w:rPr>
        <w:t xml:space="preserve"> сельского поселения</w:t>
      </w:r>
      <w:r w:rsidRPr="00E27FF1">
        <w:rPr>
          <w:rFonts w:eastAsia="Calibri"/>
          <w:b/>
        </w:rPr>
        <w:tab/>
      </w:r>
      <w:r w:rsidR="004F6E93">
        <w:rPr>
          <w:rFonts w:eastAsia="Calibri"/>
          <w:b/>
        </w:rPr>
        <w:t xml:space="preserve">               </w:t>
      </w:r>
      <w:r w:rsidR="005C5A84" w:rsidRPr="00E27FF1">
        <w:rPr>
          <w:rFonts w:eastAsia="Calibri"/>
          <w:b/>
        </w:rPr>
        <w:t>Г.В. Туев</w:t>
      </w:r>
    </w:p>
    <w:p w:rsidR="002F119D" w:rsidRPr="00E27FF1" w:rsidRDefault="002F119D" w:rsidP="00E27FF1">
      <w:pPr>
        <w:tabs>
          <w:tab w:val="left" w:pos="142"/>
          <w:tab w:val="left" w:pos="426"/>
        </w:tabs>
        <w:ind w:firstLine="0"/>
        <w:rPr>
          <w:rFonts w:eastAsia="Calibri"/>
          <w:b/>
        </w:rPr>
      </w:pPr>
    </w:p>
    <w:p w:rsidR="002F119D" w:rsidRPr="00E27FF1" w:rsidRDefault="002F119D" w:rsidP="00E27FF1">
      <w:pPr>
        <w:tabs>
          <w:tab w:val="left" w:pos="142"/>
          <w:tab w:val="left" w:pos="426"/>
        </w:tabs>
        <w:ind w:firstLine="0"/>
        <w:rPr>
          <w:rFonts w:eastAsia="Calibri"/>
          <w:b/>
        </w:rPr>
      </w:pPr>
    </w:p>
    <w:p w:rsidR="002F119D" w:rsidRPr="00E27FF1" w:rsidRDefault="002F119D" w:rsidP="00E27FF1">
      <w:pPr>
        <w:tabs>
          <w:tab w:val="left" w:pos="142"/>
          <w:tab w:val="left" w:pos="426"/>
        </w:tabs>
        <w:ind w:firstLine="0"/>
        <w:rPr>
          <w:rFonts w:eastAsia="Calibri"/>
          <w:b/>
        </w:rPr>
      </w:pPr>
      <w:r w:rsidRPr="00E27FF1">
        <w:rPr>
          <w:rFonts w:eastAsia="Calibri"/>
          <w:b/>
        </w:rPr>
        <w:t xml:space="preserve">с. </w:t>
      </w:r>
      <w:r w:rsidR="005C5A84" w:rsidRPr="00E27FF1">
        <w:rPr>
          <w:rFonts w:eastAsia="Calibri"/>
          <w:b/>
        </w:rPr>
        <w:t>Троицкое</w:t>
      </w:r>
    </w:p>
    <w:p w:rsidR="002F119D" w:rsidRPr="00E27FF1" w:rsidRDefault="00E27FF1" w:rsidP="00E27FF1">
      <w:pPr>
        <w:tabs>
          <w:tab w:val="left" w:pos="142"/>
          <w:tab w:val="left" w:pos="426"/>
        </w:tabs>
        <w:ind w:firstLine="0"/>
        <w:rPr>
          <w:rFonts w:eastAsia="Calibri"/>
          <w:b/>
        </w:rPr>
      </w:pPr>
      <w:r>
        <w:rPr>
          <w:rFonts w:eastAsia="Calibri"/>
          <w:b/>
        </w:rPr>
        <w:t>«04» июля</w:t>
      </w:r>
      <w:r w:rsidR="002F119D" w:rsidRPr="00E27FF1">
        <w:rPr>
          <w:rFonts w:eastAsia="Calibri"/>
          <w:b/>
        </w:rPr>
        <w:t xml:space="preserve"> 2019 года</w:t>
      </w:r>
    </w:p>
    <w:p w:rsidR="002F119D" w:rsidRPr="00E27FF1" w:rsidRDefault="00E27FF1" w:rsidP="00E27FF1">
      <w:pPr>
        <w:tabs>
          <w:tab w:val="left" w:pos="142"/>
          <w:tab w:val="left" w:pos="426"/>
        </w:tabs>
        <w:ind w:firstLine="0"/>
        <w:rPr>
          <w:rFonts w:eastAsia="Calibri"/>
          <w:b/>
        </w:rPr>
      </w:pPr>
      <w:r>
        <w:rPr>
          <w:rFonts w:eastAsia="Calibri"/>
          <w:b/>
        </w:rPr>
        <w:t>№ 164</w:t>
      </w:r>
    </w:p>
    <w:p w:rsidR="002F119D" w:rsidRPr="002A417D" w:rsidRDefault="002F119D" w:rsidP="002A417D">
      <w:pPr>
        <w:tabs>
          <w:tab w:val="left" w:pos="142"/>
          <w:tab w:val="left" w:pos="426"/>
        </w:tabs>
        <w:ind w:firstLine="426"/>
        <w:rPr>
          <w:rFonts w:eastAsia="Calibri"/>
          <w:sz w:val="24"/>
          <w:szCs w:val="24"/>
        </w:rPr>
      </w:pPr>
    </w:p>
    <w:p w:rsidR="002F119D" w:rsidRPr="000829B9" w:rsidRDefault="002F119D" w:rsidP="004C5D62">
      <w:pPr>
        <w:pageBreakBefore/>
        <w:tabs>
          <w:tab w:val="left" w:pos="142"/>
          <w:tab w:val="left" w:pos="426"/>
        </w:tabs>
        <w:ind w:left="5670" w:firstLine="0"/>
        <w:jc w:val="right"/>
        <w:rPr>
          <w:rFonts w:eastAsia="Calibri"/>
          <w:color w:val="000000" w:themeColor="text1"/>
        </w:rPr>
      </w:pPr>
      <w:r w:rsidRPr="000829B9">
        <w:rPr>
          <w:rFonts w:eastAsia="Calibri"/>
          <w:color w:val="000000" w:themeColor="text1"/>
        </w:rPr>
        <w:lastRenderedPageBreak/>
        <w:t>Приложение 1</w:t>
      </w:r>
    </w:p>
    <w:p w:rsidR="000829B9" w:rsidRDefault="000829B9" w:rsidP="004C5D62">
      <w:pPr>
        <w:tabs>
          <w:tab w:val="left" w:pos="142"/>
          <w:tab w:val="left" w:pos="426"/>
        </w:tabs>
        <w:suppressAutoHyphens/>
        <w:ind w:left="5670" w:firstLine="0"/>
        <w:jc w:val="right"/>
        <w:rPr>
          <w:rFonts w:eastAsia="Times New Roman"/>
          <w:color w:val="000000" w:themeColor="text1"/>
          <w:kern w:val="2"/>
          <w:lang w:eastAsia="ar-SA"/>
        </w:rPr>
      </w:pPr>
      <w:r>
        <w:rPr>
          <w:rFonts w:eastAsia="Times New Roman"/>
          <w:color w:val="000000" w:themeColor="text1"/>
          <w:kern w:val="2"/>
          <w:lang w:eastAsia="ar-SA"/>
        </w:rPr>
        <w:t>к</w:t>
      </w:r>
      <w:r w:rsidR="002F119D" w:rsidRPr="000829B9">
        <w:rPr>
          <w:rFonts w:eastAsia="Times New Roman"/>
          <w:color w:val="000000" w:themeColor="text1"/>
          <w:kern w:val="2"/>
          <w:lang w:eastAsia="ar-SA"/>
        </w:rPr>
        <w:t xml:space="preserve"> Решению Собрания депутатов</w:t>
      </w:r>
    </w:p>
    <w:p w:rsidR="000829B9" w:rsidRDefault="002F119D" w:rsidP="004C5D62">
      <w:pPr>
        <w:tabs>
          <w:tab w:val="left" w:pos="142"/>
          <w:tab w:val="left" w:pos="426"/>
        </w:tabs>
        <w:suppressAutoHyphens/>
        <w:ind w:left="5670" w:firstLine="0"/>
        <w:jc w:val="right"/>
        <w:rPr>
          <w:rFonts w:eastAsia="Times New Roman"/>
          <w:color w:val="000000" w:themeColor="text1"/>
          <w:kern w:val="2"/>
          <w:lang w:eastAsia="ar-SA"/>
        </w:rPr>
      </w:pPr>
      <w:r w:rsidRPr="000829B9">
        <w:rPr>
          <w:rFonts w:eastAsia="Times New Roman"/>
          <w:color w:val="000000" w:themeColor="text1"/>
          <w:kern w:val="2"/>
          <w:lang w:eastAsia="ar-SA"/>
        </w:rPr>
        <w:t xml:space="preserve"> </w:t>
      </w:r>
      <w:r w:rsidR="005C5A84" w:rsidRPr="000829B9">
        <w:rPr>
          <w:rFonts w:eastAsia="Times New Roman"/>
          <w:color w:val="000000" w:themeColor="text1"/>
          <w:kern w:val="2"/>
          <w:lang w:eastAsia="ar-SA"/>
        </w:rPr>
        <w:t xml:space="preserve">Троицкого </w:t>
      </w:r>
      <w:r w:rsidRPr="000829B9">
        <w:rPr>
          <w:rFonts w:eastAsia="Times New Roman"/>
          <w:color w:val="000000" w:themeColor="text1"/>
          <w:kern w:val="2"/>
          <w:lang w:eastAsia="ar-SA"/>
        </w:rPr>
        <w:t xml:space="preserve"> сельского поселения </w:t>
      </w:r>
    </w:p>
    <w:p w:rsidR="002F119D" w:rsidRPr="000829B9" w:rsidRDefault="002F119D" w:rsidP="004C5D62">
      <w:pPr>
        <w:tabs>
          <w:tab w:val="left" w:pos="142"/>
          <w:tab w:val="left" w:pos="426"/>
        </w:tabs>
        <w:suppressAutoHyphens/>
        <w:ind w:left="5670" w:firstLine="0"/>
        <w:jc w:val="right"/>
        <w:rPr>
          <w:rFonts w:eastAsia="Times New Roman"/>
          <w:color w:val="000000" w:themeColor="text1"/>
          <w:kern w:val="2"/>
          <w:lang w:eastAsia="ar-SA"/>
        </w:rPr>
      </w:pPr>
      <w:r w:rsidRPr="000829B9">
        <w:rPr>
          <w:rFonts w:eastAsia="Times New Roman"/>
          <w:color w:val="000000" w:themeColor="text1"/>
          <w:kern w:val="2"/>
          <w:lang w:eastAsia="ar-SA"/>
        </w:rPr>
        <w:t xml:space="preserve">от </w:t>
      </w:r>
      <w:r w:rsidR="000829B9" w:rsidRPr="000829B9">
        <w:rPr>
          <w:rFonts w:eastAsia="Times New Roman"/>
          <w:color w:val="000000" w:themeColor="text1"/>
          <w:kern w:val="2"/>
          <w:lang w:eastAsia="ar-SA"/>
        </w:rPr>
        <w:t>04.07</w:t>
      </w:r>
      <w:r w:rsidRPr="000829B9">
        <w:rPr>
          <w:rFonts w:eastAsia="Times New Roman"/>
          <w:color w:val="000000" w:themeColor="text1"/>
          <w:kern w:val="2"/>
          <w:lang w:eastAsia="ar-SA"/>
        </w:rPr>
        <w:t xml:space="preserve">.2019 № </w:t>
      </w:r>
      <w:r w:rsidR="000829B9" w:rsidRPr="000829B9">
        <w:rPr>
          <w:rFonts w:eastAsia="Times New Roman"/>
          <w:color w:val="000000" w:themeColor="text1"/>
          <w:kern w:val="2"/>
          <w:lang w:eastAsia="ar-SA"/>
        </w:rPr>
        <w:t>164</w:t>
      </w:r>
    </w:p>
    <w:p w:rsidR="002F119D" w:rsidRPr="004C5D62" w:rsidRDefault="002F119D" w:rsidP="004C5D62">
      <w:pPr>
        <w:tabs>
          <w:tab w:val="left" w:pos="142"/>
          <w:tab w:val="left" w:pos="426"/>
        </w:tabs>
        <w:suppressAutoHyphens/>
        <w:jc w:val="right"/>
        <w:rPr>
          <w:rFonts w:eastAsia="Times New Roman"/>
          <w:kern w:val="2"/>
          <w:lang w:eastAsia="ar-SA"/>
        </w:rPr>
      </w:pPr>
    </w:p>
    <w:p w:rsidR="0089553D" w:rsidRDefault="0089553D" w:rsidP="0089553D">
      <w:pPr>
        <w:tabs>
          <w:tab w:val="left" w:pos="142"/>
          <w:tab w:val="left" w:pos="426"/>
        </w:tabs>
        <w:suppressAutoHyphens/>
        <w:ind w:firstLine="0"/>
        <w:jc w:val="center"/>
        <w:rPr>
          <w:rFonts w:eastAsia="Times New Roman"/>
          <w:b/>
          <w:kern w:val="2"/>
          <w:lang w:eastAsia="ar-SA"/>
        </w:rPr>
      </w:pPr>
    </w:p>
    <w:p w:rsidR="002F119D" w:rsidRPr="004C5D62" w:rsidRDefault="002F119D" w:rsidP="00233E34">
      <w:pPr>
        <w:tabs>
          <w:tab w:val="left" w:pos="142"/>
          <w:tab w:val="left" w:pos="426"/>
        </w:tabs>
        <w:suppressAutoHyphens/>
        <w:ind w:firstLine="0"/>
        <w:jc w:val="center"/>
        <w:rPr>
          <w:rFonts w:eastAsia="Times New Roman"/>
          <w:b/>
          <w:kern w:val="2"/>
          <w:lang w:eastAsia="ar-SA"/>
        </w:rPr>
      </w:pPr>
      <w:r w:rsidRPr="004C5D62">
        <w:rPr>
          <w:rFonts w:eastAsia="Times New Roman"/>
          <w:b/>
          <w:kern w:val="2"/>
          <w:lang w:eastAsia="ar-SA"/>
        </w:rPr>
        <w:t>РОСТОВСКАЯ ОБЛАСТЬ</w:t>
      </w:r>
    </w:p>
    <w:p w:rsidR="002F119D" w:rsidRPr="004C5D62" w:rsidRDefault="002F119D" w:rsidP="00233E34">
      <w:pPr>
        <w:tabs>
          <w:tab w:val="left" w:pos="142"/>
          <w:tab w:val="left" w:pos="426"/>
        </w:tabs>
        <w:suppressAutoHyphens/>
        <w:ind w:firstLine="0"/>
        <w:jc w:val="center"/>
        <w:rPr>
          <w:rFonts w:eastAsia="Times New Roman"/>
          <w:b/>
          <w:kern w:val="2"/>
          <w:lang w:eastAsia="ar-SA"/>
        </w:rPr>
      </w:pPr>
      <w:r w:rsidRPr="004C5D62">
        <w:rPr>
          <w:rFonts w:eastAsia="Times New Roman"/>
          <w:b/>
          <w:kern w:val="2"/>
          <w:lang w:eastAsia="ar-SA"/>
        </w:rPr>
        <w:t>МУНИЦИПАЛЬНОЕ ОБРАЗОВАНИЕ</w:t>
      </w:r>
    </w:p>
    <w:p w:rsidR="002F119D" w:rsidRPr="004C5D62" w:rsidRDefault="002F119D" w:rsidP="00233E34">
      <w:pPr>
        <w:pBdr>
          <w:bottom w:val="single" w:sz="12" w:space="1" w:color="auto"/>
        </w:pBdr>
        <w:tabs>
          <w:tab w:val="left" w:pos="142"/>
          <w:tab w:val="left" w:pos="426"/>
        </w:tabs>
        <w:suppressAutoHyphens/>
        <w:ind w:firstLine="0"/>
        <w:jc w:val="center"/>
        <w:rPr>
          <w:rFonts w:eastAsia="Times New Roman"/>
          <w:b/>
          <w:kern w:val="2"/>
          <w:lang w:eastAsia="ar-SA"/>
        </w:rPr>
      </w:pPr>
      <w:r w:rsidRPr="004C5D62">
        <w:rPr>
          <w:rFonts w:eastAsia="Times New Roman"/>
          <w:b/>
          <w:kern w:val="2"/>
          <w:lang w:eastAsia="ar-SA"/>
        </w:rPr>
        <w:t>«</w:t>
      </w:r>
      <w:r w:rsidR="005C5A84">
        <w:rPr>
          <w:rFonts w:eastAsia="Times New Roman"/>
          <w:b/>
          <w:kern w:val="2"/>
          <w:lang w:eastAsia="ar-SA"/>
        </w:rPr>
        <w:t>ТРОИЦКОЕ</w:t>
      </w:r>
      <w:r w:rsidRPr="004C5D62">
        <w:rPr>
          <w:rFonts w:eastAsia="Times New Roman"/>
          <w:b/>
          <w:kern w:val="2"/>
          <w:lang w:eastAsia="ar-SA"/>
        </w:rPr>
        <w:t xml:space="preserve"> СЕЛЬСКОЕ ПОСЕЛЕНИЕ»</w:t>
      </w:r>
    </w:p>
    <w:p w:rsidR="002F119D" w:rsidRPr="004C5D62" w:rsidRDefault="002F119D" w:rsidP="00233E34">
      <w:pPr>
        <w:tabs>
          <w:tab w:val="left" w:pos="142"/>
          <w:tab w:val="left" w:pos="426"/>
        </w:tabs>
        <w:suppressAutoHyphens/>
        <w:ind w:firstLine="0"/>
        <w:jc w:val="center"/>
        <w:rPr>
          <w:rFonts w:eastAsia="Times New Roman"/>
          <w:b/>
          <w:kern w:val="2"/>
          <w:lang w:eastAsia="ar-SA"/>
        </w:rPr>
      </w:pPr>
      <w:r w:rsidRPr="004C5D62">
        <w:rPr>
          <w:rFonts w:eastAsia="Times New Roman"/>
          <w:b/>
          <w:kern w:val="2"/>
          <w:lang w:eastAsia="ar-SA"/>
        </w:rPr>
        <w:t xml:space="preserve">СОБРАНИЕ ДЕПУТАТОВ </w:t>
      </w:r>
      <w:r w:rsidR="005C5A84">
        <w:rPr>
          <w:rFonts w:eastAsia="Times New Roman"/>
          <w:b/>
          <w:kern w:val="2"/>
          <w:lang w:eastAsia="ar-SA"/>
        </w:rPr>
        <w:t xml:space="preserve">ТРОИЦКОГО </w:t>
      </w:r>
      <w:r w:rsidRPr="004C5D62">
        <w:rPr>
          <w:rFonts w:eastAsia="Times New Roman"/>
          <w:b/>
          <w:kern w:val="2"/>
          <w:lang w:eastAsia="ar-SA"/>
        </w:rPr>
        <w:t xml:space="preserve"> СЕЛЬСКОГО ПОСЕЛЕНИЯ</w:t>
      </w:r>
    </w:p>
    <w:p w:rsidR="002F119D" w:rsidRPr="004C5D62" w:rsidRDefault="002F119D" w:rsidP="00233E34">
      <w:pPr>
        <w:tabs>
          <w:tab w:val="left" w:pos="142"/>
          <w:tab w:val="left" w:pos="426"/>
        </w:tabs>
        <w:ind w:firstLine="0"/>
        <w:jc w:val="center"/>
        <w:rPr>
          <w:rFonts w:eastAsia="Calibri"/>
          <w:b/>
        </w:rPr>
      </w:pPr>
    </w:p>
    <w:p w:rsidR="002F119D" w:rsidRPr="004C5D62" w:rsidRDefault="002F119D" w:rsidP="00233E34">
      <w:pPr>
        <w:tabs>
          <w:tab w:val="left" w:pos="142"/>
          <w:tab w:val="left" w:pos="426"/>
        </w:tabs>
        <w:ind w:firstLine="0"/>
        <w:jc w:val="center"/>
        <w:rPr>
          <w:rFonts w:eastAsia="Calibri"/>
          <w:b/>
        </w:rPr>
      </w:pPr>
      <w:r w:rsidRPr="004C5D62">
        <w:rPr>
          <w:rFonts w:eastAsia="Calibri"/>
          <w:b/>
        </w:rPr>
        <w:t>РЕШЕНИЕ</w:t>
      </w:r>
    </w:p>
    <w:p w:rsidR="002F119D" w:rsidRPr="004C5D62" w:rsidRDefault="002F119D" w:rsidP="00233E34">
      <w:pPr>
        <w:tabs>
          <w:tab w:val="left" w:pos="142"/>
          <w:tab w:val="left" w:pos="426"/>
        </w:tabs>
        <w:ind w:firstLine="0"/>
        <w:jc w:val="center"/>
        <w:rPr>
          <w:rFonts w:eastAsia="Calibri"/>
          <w:b/>
        </w:rPr>
      </w:pPr>
    </w:p>
    <w:p w:rsidR="002F119D" w:rsidRPr="004C5D62" w:rsidRDefault="002F119D" w:rsidP="00233E34">
      <w:pPr>
        <w:tabs>
          <w:tab w:val="left" w:pos="142"/>
          <w:tab w:val="left" w:pos="426"/>
        </w:tabs>
        <w:ind w:firstLine="0"/>
        <w:jc w:val="center"/>
        <w:rPr>
          <w:rFonts w:eastAsia="Calibri"/>
          <w:b/>
        </w:rPr>
      </w:pPr>
      <w:r w:rsidRPr="004C5D62">
        <w:rPr>
          <w:rFonts w:eastAsia="Calibri"/>
          <w:b/>
        </w:rPr>
        <w:t>«Об утверждении Правил благоустройства территории муниципального образования «</w:t>
      </w:r>
      <w:r w:rsidR="005C5A84">
        <w:rPr>
          <w:rFonts w:eastAsia="Calibri"/>
          <w:b/>
        </w:rPr>
        <w:t>Троицкое</w:t>
      </w:r>
      <w:r w:rsidRPr="004C5D62">
        <w:rPr>
          <w:rFonts w:eastAsia="Calibri"/>
          <w:b/>
        </w:rPr>
        <w:t xml:space="preserve"> сельское поселение»</w:t>
      </w:r>
    </w:p>
    <w:p w:rsidR="002F119D" w:rsidRPr="004C5D62" w:rsidRDefault="002F119D" w:rsidP="00233E34">
      <w:pPr>
        <w:tabs>
          <w:tab w:val="left" w:pos="142"/>
          <w:tab w:val="left" w:pos="426"/>
        </w:tabs>
        <w:ind w:firstLine="0"/>
        <w:rPr>
          <w:rFonts w:eastAsia="Calibri"/>
        </w:rPr>
      </w:pPr>
    </w:p>
    <w:p w:rsidR="002F119D" w:rsidRPr="004C5D62" w:rsidRDefault="002F119D" w:rsidP="004C5D62">
      <w:pPr>
        <w:tabs>
          <w:tab w:val="left" w:pos="142"/>
          <w:tab w:val="left" w:pos="426"/>
        </w:tabs>
        <w:ind w:firstLine="0"/>
        <w:rPr>
          <w:rFonts w:eastAsia="Calibri"/>
        </w:rPr>
      </w:pPr>
      <w:r w:rsidRPr="004C5D62">
        <w:rPr>
          <w:rFonts w:eastAsia="Calibri"/>
        </w:rPr>
        <w:t>Принято Собранием депутатов</w:t>
      </w:r>
    </w:p>
    <w:p w:rsidR="002F119D" w:rsidRPr="004C5D62" w:rsidRDefault="005C5A84" w:rsidP="004C5D62">
      <w:pPr>
        <w:tabs>
          <w:tab w:val="left" w:pos="142"/>
          <w:tab w:val="left" w:pos="426"/>
          <w:tab w:val="left" w:pos="6946"/>
        </w:tabs>
        <w:ind w:firstLine="0"/>
        <w:rPr>
          <w:rFonts w:eastAsia="Calibri"/>
        </w:rPr>
      </w:pPr>
      <w:r>
        <w:rPr>
          <w:rFonts w:eastAsia="Calibri"/>
        </w:rPr>
        <w:t xml:space="preserve">Троицкого </w:t>
      </w:r>
      <w:r w:rsidR="002F119D" w:rsidRPr="004C5D62">
        <w:rPr>
          <w:rFonts w:eastAsia="Calibri"/>
        </w:rPr>
        <w:t xml:space="preserve"> сельского поселения</w:t>
      </w:r>
      <w:r w:rsidR="002F119D" w:rsidRPr="004C5D62">
        <w:rPr>
          <w:rFonts w:eastAsia="Calibri"/>
        </w:rPr>
        <w:tab/>
      </w:r>
      <w:r w:rsidR="00233E34">
        <w:rPr>
          <w:rFonts w:eastAsia="Calibri"/>
        </w:rPr>
        <w:t xml:space="preserve">  </w:t>
      </w:r>
      <w:r w:rsidR="0089553D">
        <w:rPr>
          <w:rFonts w:eastAsia="Calibri"/>
        </w:rPr>
        <w:t xml:space="preserve">            </w:t>
      </w:r>
      <w:r w:rsidR="002F119D" w:rsidRPr="004C5D62">
        <w:rPr>
          <w:rFonts w:eastAsia="Calibri"/>
        </w:rPr>
        <w:t>«__» _________ 2019 г.</w:t>
      </w:r>
    </w:p>
    <w:p w:rsidR="002F119D" w:rsidRPr="004C5D62" w:rsidRDefault="002F119D" w:rsidP="004C5D62">
      <w:pPr>
        <w:tabs>
          <w:tab w:val="left" w:pos="142"/>
          <w:tab w:val="left" w:pos="426"/>
        </w:tabs>
        <w:rPr>
          <w:rFonts w:eastAsia="Calibri"/>
        </w:rPr>
      </w:pPr>
    </w:p>
    <w:p w:rsidR="002F119D" w:rsidRPr="0089553D" w:rsidRDefault="002F119D" w:rsidP="0089553D">
      <w:pPr>
        <w:tabs>
          <w:tab w:val="left" w:pos="142"/>
          <w:tab w:val="left" w:pos="426"/>
        </w:tabs>
        <w:rPr>
          <w:rFonts w:eastAsia="Calibri"/>
        </w:rPr>
      </w:pPr>
      <w:r w:rsidRPr="0089553D">
        <w:rPr>
          <w:rFonts w:eastAsia="Calibri"/>
        </w:rPr>
        <w:t>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005C5A84" w:rsidRPr="0089553D">
        <w:rPr>
          <w:rFonts w:eastAsia="Calibri"/>
        </w:rPr>
        <w:t>Троицкое</w:t>
      </w:r>
      <w:r w:rsidRPr="0089553D">
        <w:rPr>
          <w:rFonts w:eastAsia="Calibri"/>
        </w:rPr>
        <w:t xml:space="preserve"> сельское поселение», принятым Решением Собрания депутатов </w:t>
      </w:r>
      <w:r w:rsidR="005C5A84" w:rsidRPr="0089553D">
        <w:rPr>
          <w:rFonts w:eastAsia="Calibri"/>
        </w:rPr>
        <w:t xml:space="preserve">Троицкого </w:t>
      </w:r>
      <w:r w:rsidRPr="0089553D">
        <w:rPr>
          <w:rFonts w:eastAsia="Calibri"/>
        </w:rPr>
        <w:t xml:space="preserve"> сельского поселения </w:t>
      </w:r>
      <w:r w:rsidR="00A023BB" w:rsidRPr="0089553D">
        <w:rPr>
          <w:rFonts w:eastAsia="Calibri"/>
        </w:rPr>
        <w:t>«10 » мая 2018 г. № 103</w:t>
      </w:r>
      <w:r w:rsidRPr="0089553D">
        <w:rPr>
          <w:rFonts w:eastAsia="Calibri"/>
        </w:rPr>
        <w:t xml:space="preserve">, Собрание депутатов </w:t>
      </w:r>
      <w:r w:rsidR="005C5A84" w:rsidRPr="0089553D">
        <w:rPr>
          <w:rFonts w:eastAsia="Calibri"/>
        </w:rPr>
        <w:t xml:space="preserve">Троицкого </w:t>
      </w:r>
      <w:r w:rsidRPr="0089553D">
        <w:rPr>
          <w:rFonts w:eastAsia="Calibri"/>
        </w:rPr>
        <w:t xml:space="preserve"> сельского поселения</w:t>
      </w:r>
    </w:p>
    <w:p w:rsidR="002F119D" w:rsidRPr="0089553D" w:rsidRDefault="002F119D" w:rsidP="0089553D">
      <w:pPr>
        <w:tabs>
          <w:tab w:val="left" w:pos="142"/>
          <w:tab w:val="left" w:pos="426"/>
        </w:tabs>
        <w:rPr>
          <w:rFonts w:eastAsia="Calibri"/>
        </w:rPr>
      </w:pPr>
    </w:p>
    <w:p w:rsidR="002F119D" w:rsidRPr="0089553D" w:rsidRDefault="002F119D" w:rsidP="0089553D">
      <w:pPr>
        <w:tabs>
          <w:tab w:val="left" w:pos="142"/>
          <w:tab w:val="left" w:pos="426"/>
        </w:tabs>
        <w:ind w:firstLine="0"/>
        <w:jc w:val="center"/>
        <w:rPr>
          <w:rFonts w:eastAsia="Calibri"/>
        </w:rPr>
      </w:pPr>
      <w:r w:rsidRPr="0089553D">
        <w:rPr>
          <w:rFonts w:eastAsia="Calibri"/>
        </w:rPr>
        <w:t>РЕШИЛО:</w:t>
      </w:r>
    </w:p>
    <w:p w:rsidR="002F119D" w:rsidRPr="0089553D" w:rsidRDefault="002F119D" w:rsidP="0089553D">
      <w:pPr>
        <w:tabs>
          <w:tab w:val="left" w:pos="142"/>
          <w:tab w:val="left" w:pos="426"/>
        </w:tabs>
        <w:rPr>
          <w:rFonts w:eastAsia="Calibri"/>
        </w:rPr>
      </w:pPr>
    </w:p>
    <w:p w:rsidR="002F119D" w:rsidRPr="0089553D" w:rsidRDefault="002F119D" w:rsidP="0089553D">
      <w:pPr>
        <w:tabs>
          <w:tab w:val="left" w:pos="142"/>
          <w:tab w:val="left" w:pos="426"/>
        </w:tabs>
        <w:rPr>
          <w:rFonts w:eastAsia="Calibri"/>
        </w:rPr>
      </w:pPr>
      <w:r w:rsidRPr="0089553D">
        <w:rPr>
          <w:rFonts w:eastAsia="Calibri"/>
        </w:rPr>
        <w:t xml:space="preserve">1. </w:t>
      </w:r>
      <w:r w:rsidR="006E7AD5" w:rsidRPr="0089553D">
        <w:rPr>
          <w:rFonts w:eastAsia="Calibri"/>
        </w:rPr>
        <w:t>У</w:t>
      </w:r>
      <w:r w:rsidRPr="0089553D">
        <w:rPr>
          <w:rFonts w:eastAsia="Calibri"/>
        </w:rPr>
        <w:t>твер</w:t>
      </w:r>
      <w:r w:rsidR="006E7AD5" w:rsidRPr="0089553D">
        <w:rPr>
          <w:rFonts w:eastAsia="Calibri"/>
        </w:rPr>
        <w:t>дить</w:t>
      </w:r>
      <w:r w:rsidRPr="0089553D">
        <w:rPr>
          <w:rFonts w:eastAsia="Calibri"/>
        </w:rPr>
        <w:t xml:space="preserve"> Правил</w:t>
      </w:r>
      <w:r w:rsidR="006E7AD5" w:rsidRPr="0089553D">
        <w:rPr>
          <w:rFonts w:eastAsia="Calibri"/>
        </w:rPr>
        <w:t>а</w:t>
      </w:r>
      <w:r w:rsidRPr="0089553D">
        <w:rPr>
          <w:rFonts w:eastAsia="Calibri"/>
        </w:rPr>
        <w:t xml:space="preserve"> благоустройства территории муниципального образования «</w:t>
      </w:r>
      <w:r w:rsidR="005C5A84" w:rsidRPr="0089553D">
        <w:rPr>
          <w:rFonts w:eastAsia="Calibri"/>
        </w:rPr>
        <w:t>Троицкое</w:t>
      </w:r>
      <w:r w:rsidRPr="0089553D">
        <w:rPr>
          <w:rFonts w:eastAsia="Calibri"/>
        </w:rPr>
        <w:t xml:space="preserve"> сельское поселение» </w:t>
      </w:r>
      <w:r w:rsidR="006E7AD5" w:rsidRPr="0089553D">
        <w:rPr>
          <w:rFonts w:eastAsia="Calibri"/>
        </w:rPr>
        <w:t>согласно приложению 1.</w:t>
      </w:r>
    </w:p>
    <w:p w:rsidR="002033E4" w:rsidRPr="0089553D" w:rsidRDefault="00EC5365" w:rsidP="0089553D">
      <w:pPr>
        <w:ind w:right="-6"/>
        <w:rPr>
          <w:rFonts w:eastAsia="Times New Roman"/>
          <w:lang w:eastAsia="ru-RU"/>
        </w:rPr>
      </w:pPr>
      <w:r w:rsidRPr="0089553D">
        <w:rPr>
          <w:rFonts w:eastAsia="Calibri"/>
        </w:rPr>
        <w:t>2.</w:t>
      </w:r>
      <w:r w:rsidR="002033E4" w:rsidRPr="0089553D">
        <w:rPr>
          <w:rFonts w:eastAsia="Calibri"/>
        </w:rPr>
        <w:t xml:space="preserve"> Признать утратившим силу Решение Собрания депутатов </w:t>
      </w:r>
      <w:r w:rsidR="005C5A84" w:rsidRPr="0089553D">
        <w:rPr>
          <w:rFonts w:eastAsia="Calibri"/>
        </w:rPr>
        <w:t xml:space="preserve">Троицкого </w:t>
      </w:r>
      <w:r w:rsidR="002033E4" w:rsidRPr="0089553D">
        <w:rPr>
          <w:rFonts w:eastAsia="Calibri"/>
        </w:rPr>
        <w:t xml:space="preserve"> сельского поселения </w:t>
      </w:r>
      <w:r w:rsidR="005C5A84" w:rsidRPr="0089553D">
        <w:rPr>
          <w:rFonts w:eastAsia="Calibri"/>
        </w:rPr>
        <w:t>№71</w:t>
      </w:r>
      <w:r w:rsidR="00A023BB" w:rsidRPr="0089553D">
        <w:rPr>
          <w:rFonts w:eastAsia="Calibri"/>
        </w:rPr>
        <w:t xml:space="preserve"> от </w:t>
      </w:r>
      <w:r w:rsidR="005C5A84" w:rsidRPr="0089553D">
        <w:rPr>
          <w:lang w:eastAsia="hy-AM"/>
        </w:rPr>
        <w:t>31.10.</w:t>
      </w:r>
      <w:r w:rsidR="005C5A84" w:rsidRPr="0089553D">
        <w:rPr>
          <w:lang w:val="hy-AM" w:eastAsia="hy-AM"/>
        </w:rPr>
        <w:t>201</w:t>
      </w:r>
      <w:r w:rsidR="005C5A84" w:rsidRPr="0089553D">
        <w:rPr>
          <w:lang w:eastAsia="hy-AM"/>
        </w:rPr>
        <w:t>7</w:t>
      </w:r>
      <w:r w:rsidR="005C5A84" w:rsidRPr="0089553D">
        <w:rPr>
          <w:lang w:val="hy-AM" w:eastAsia="hy-AM"/>
        </w:rPr>
        <w:t xml:space="preserve"> </w:t>
      </w:r>
      <w:r w:rsidR="00A023BB" w:rsidRPr="0089553D">
        <w:rPr>
          <w:rFonts w:eastAsia="Calibri"/>
        </w:rPr>
        <w:t xml:space="preserve">г. </w:t>
      </w:r>
      <w:r w:rsidR="002033E4" w:rsidRPr="0089553D">
        <w:rPr>
          <w:rFonts w:eastAsia="Calibri"/>
        </w:rPr>
        <w:t xml:space="preserve"> </w:t>
      </w:r>
      <w:r w:rsidR="005C5A84" w:rsidRPr="0089553D">
        <w:rPr>
          <w:rFonts w:eastAsia="Times New Roman"/>
          <w:lang w:eastAsia="ru-RU"/>
        </w:rPr>
        <w:t>Об утверждении Правил благоустройства территории муниципального образования «Троицкое сельское поселение».</w:t>
      </w:r>
    </w:p>
    <w:p w:rsidR="00EC5365" w:rsidRPr="0089553D" w:rsidRDefault="002033E4" w:rsidP="0089553D">
      <w:pPr>
        <w:tabs>
          <w:tab w:val="left" w:pos="142"/>
          <w:tab w:val="left" w:pos="426"/>
        </w:tabs>
        <w:rPr>
          <w:rFonts w:eastAsia="Calibri"/>
        </w:rPr>
      </w:pPr>
      <w:r w:rsidRPr="0089553D">
        <w:rPr>
          <w:rFonts w:eastAsia="Calibri"/>
        </w:rPr>
        <w:t xml:space="preserve">3. </w:t>
      </w:r>
      <w:r w:rsidR="005C5A84" w:rsidRPr="0089553D">
        <w:rPr>
          <w:rFonts w:eastAsia="Calibri"/>
        </w:rPr>
        <w:t>С</w:t>
      </w:r>
      <w:r w:rsidR="00A023BB" w:rsidRPr="0089553D">
        <w:rPr>
          <w:rFonts w:eastAsia="Calibri"/>
        </w:rPr>
        <w:t xml:space="preserve">пециалисту администрации  </w:t>
      </w:r>
      <w:r w:rsidR="005C5A84" w:rsidRPr="0089553D">
        <w:rPr>
          <w:rFonts w:eastAsia="Calibri"/>
        </w:rPr>
        <w:t xml:space="preserve">Троицкого </w:t>
      </w:r>
      <w:r w:rsidR="00A023BB" w:rsidRPr="0089553D">
        <w:rPr>
          <w:rFonts w:eastAsia="Calibri"/>
        </w:rPr>
        <w:t xml:space="preserve"> сельского поселения  </w:t>
      </w:r>
      <w:r w:rsidR="005C5A84" w:rsidRPr="0089553D">
        <w:rPr>
          <w:rFonts w:eastAsia="Calibri"/>
        </w:rPr>
        <w:t>Котеленко А.П.</w:t>
      </w:r>
      <w:r w:rsidR="00A023BB" w:rsidRPr="0089553D">
        <w:rPr>
          <w:rFonts w:eastAsia="Calibri"/>
        </w:rPr>
        <w:t xml:space="preserve"> </w:t>
      </w:r>
      <w:r w:rsidR="00EC5365" w:rsidRPr="0089553D">
        <w:rPr>
          <w:rFonts w:eastAsia="Calibri"/>
        </w:rPr>
        <w:t xml:space="preserve">обеспечить официальное опубликование (обнародование) настоящего решения и разместить его на официальном сайте Собрания депутатов </w:t>
      </w:r>
      <w:r w:rsidR="005C5A84" w:rsidRPr="0089553D">
        <w:rPr>
          <w:rFonts w:eastAsia="Calibri"/>
        </w:rPr>
        <w:t xml:space="preserve">Троицкого </w:t>
      </w:r>
      <w:r w:rsidR="00EC5365" w:rsidRPr="0089553D">
        <w:rPr>
          <w:rFonts w:eastAsia="Calibri"/>
        </w:rPr>
        <w:t xml:space="preserve"> сельского поселения в информационно-телекоммуникационной сети «Интернет».</w:t>
      </w:r>
    </w:p>
    <w:p w:rsidR="00EC5365" w:rsidRPr="0089553D" w:rsidRDefault="002033E4" w:rsidP="0089553D">
      <w:pPr>
        <w:tabs>
          <w:tab w:val="left" w:pos="142"/>
          <w:tab w:val="left" w:pos="426"/>
        </w:tabs>
        <w:rPr>
          <w:rFonts w:eastAsia="Calibri"/>
        </w:rPr>
      </w:pPr>
      <w:r w:rsidRPr="0089553D">
        <w:rPr>
          <w:rFonts w:eastAsia="Calibri"/>
        </w:rPr>
        <w:t xml:space="preserve">4. </w:t>
      </w:r>
      <w:r w:rsidR="00EC5365" w:rsidRPr="0089553D">
        <w:rPr>
          <w:rFonts w:eastAsia="Calibri"/>
        </w:rPr>
        <w:t>Настоящее решение вступает в силу со дня его официального опубликования (обнародования).</w:t>
      </w:r>
    </w:p>
    <w:p w:rsidR="006E7AD5" w:rsidRPr="0089553D" w:rsidRDefault="002033E4" w:rsidP="0089553D">
      <w:pPr>
        <w:tabs>
          <w:tab w:val="left" w:pos="142"/>
          <w:tab w:val="left" w:pos="426"/>
        </w:tabs>
        <w:rPr>
          <w:rFonts w:eastAsia="Calibri"/>
        </w:rPr>
      </w:pPr>
      <w:r w:rsidRPr="0089553D">
        <w:rPr>
          <w:rFonts w:eastAsia="Calibri"/>
        </w:rPr>
        <w:t xml:space="preserve">5. </w:t>
      </w:r>
      <w:r w:rsidR="00EC5365" w:rsidRPr="0089553D">
        <w:rPr>
          <w:rFonts w:eastAsia="Calibri"/>
        </w:rPr>
        <w:t xml:space="preserve">Контроль за исполнением настоящего решения </w:t>
      </w:r>
      <w:r w:rsidR="00A023BB" w:rsidRPr="0089553D">
        <w:rPr>
          <w:rFonts w:eastAsia="Calibri"/>
        </w:rPr>
        <w:t>оставляю за собой</w:t>
      </w:r>
      <w:r w:rsidR="0089553D">
        <w:rPr>
          <w:rFonts w:eastAsia="Calibri"/>
        </w:rPr>
        <w:t>.</w:t>
      </w:r>
    </w:p>
    <w:p w:rsidR="004F6E93" w:rsidRPr="0089553D" w:rsidRDefault="004F6E93" w:rsidP="004F6E93">
      <w:pPr>
        <w:tabs>
          <w:tab w:val="left" w:pos="142"/>
          <w:tab w:val="left" w:pos="426"/>
        </w:tabs>
        <w:rPr>
          <w:rFonts w:eastAsia="Calibri"/>
        </w:rPr>
      </w:pPr>
    </w:p>
    <w:p w:rsidR="004F6E93" w:rsidRPr="004C5D62" w:rsidRDefault="004F6E93" w:rsidP="004F6E93">
      <w:pPr>
        <w:tabs>
          <w:tab w:val="left" w:pos="142"/>
          <w:tab w:val="left" w:pos="426"/>
        </w:tabs>
        <w:rPr>
          <w:rFonts w:eastAsia="Calibri"/>
        </w:rPr>
      </w:pPr>
    </w:p>
    <w:p w:rsidR="00EC5365" w:rsidRDefault="00EC5365" w:rsidP="004C5D62">
      <w:pPr>
        <w:tabs>
          <w:tab w:val="left" w:pos="142"/>
          <w:tab w:val="left" w:pos="426"/>
        </w:tabs>
        <w:rPr>
          <w:rFonts w:eastAsia="Calibri"/>
        </w:rPr>
      </w:pPr>
    </w:p>
    <w:p w:rsidR="00233E34" w:rsidRPr="004C5D62" w:rsidRDefault="00233E34" w:rsidP="004C5D62">
      <w:pPr>
        <w:tabs>
          <w:tab w:val="left" w:pos="142"/>
          <w:tab w:val="left" w:pos="426"/>
        </w:tabs>
        <w:rPr>
          <w:rFonts w:eastAsia="Calibri"/>
        </w:rPr>
      </w:pPr>
    </w:p>
    <w:p w:rsidR="00EC5365" w:rsidRPr="004F6E93" w:rsidRDefault="00EC5365" w:rsidP="0089553D">
      <w:pPr>
        <w:tabs>
          <w:tab w:val="left" w:pos="142"/>
          <w:tab w:val="left" w:pos="426"/>
        </w:tabs>
        <w:ind w:firstLine="0"/>
        <w:rPr>
          <w:rFonts w:eastAsia="Calibri"/>
          <w:b/>
        </w:rPr>
      </w:pPr>
      <w:r w:rsidRPr="004F6E93">
        <w:rPr>
          <w:rFonts w:eastAsia="Calibri"/>
          <w:b/>
        </w:rPr>
        <w:t>Председатель Собрания депутатов –</w:t>
      </w:r>
    </w:p>
    <w:p w:rsidR="00EC5365" w:rsidRPr="004F6E93" w:rsidRDefault="00EC5365" w:rsidP="0089553D">
      <w:pPr>
        <w:tabs>
          <w:tab w:val="left" w:pos="142"/>
          <w:tab w:val="left" w:pos="426"/>
          <w:tab w:val="left" w:pos="8222"/>
        </w:tabs>
        <w:ind w:firstLine="0"/>
        <w:rPr>
          <w:rFonts w:eastAsia="Calibri"/>
          <w:b/>
        </w:rPr>
      </w:pPr>
      <w:r w:rsidRPr="004F6E93">
        <w:rPr>
          <w:rFonts w:eastAsia="Calibri"/>
          <w:b/>
        </w:rPr>
        <w:t xml:space="preserve">Глава </w:t>
      </w:r>
      <w:r w:rsidR="005C5A84" w:rsidRPr="004F6E93">
        <w:rPr>
          <w:rFonts w:eastAsia="Calibri"/>
          <w:b/>
        </w:rPr>
        <w:t xml:space="preserve">Троицкого </w:t>
      </w:r>
      <w:r w:rsidRPr="004F6E93">
        <w:rPr>
          <w:rFonts w:eastAsia="Calibri"/>
          <w:b/>
        </w:rPr>
        <w:t xml:space="preserve"> сельского поселения</w:t>
      </w:r>
      <w:r w:rsidRPr="004F6E93">
        <w:rPr>
          <w:rFonts w:eastAsia="Calibri"/>
          <w:b/>
        </w:rPr>
        <w:tab/>
      </w:r>
      <w:r w:rsidR="0089553D">
        <w:rPr>
          <w:rFonts w:eastAsia="Calibri"/>
          <w:b/>
        </w:rPr>
        <w:t xml:space="preserve">                </w:t>
      </w:r>
      <w:r w:rsidR="005C5A84" w:rsidRPr="004F6E93">
        <w:rPr>
          <w:rFonts w:eastAsia="Calibri"/>
          <w:b/>
        </w:rPr>
        <w:t>Г.В. Туев</w:t>
      </w:r>
    </w:p>
    <w:p w:rsidR="00EC5365" w:rsidRPr="004F6E93" w:rsidRDefault="00EC5365" w:rsidP="0089553D">
      <w:pPr>
        <w:tabs>
          <w:tab w:val="left" w:pos="142"/>
          <w:tab w:val="left" w:pos="426"/>
        </w:tabs>
        <w:ind w:firstLine="0"/>
        <w:rPr>
          <w:rFonts w:eastAsia="Calibri"/>
          <w:b/>
        </w:rPr>
      </w:pPr>
    </w:p>
    <w:p w:rsidR="00EC5365" w:rsidRPr="004F6E93" w:rsidRDefault="002A417D" w:rsidP="0089553D">
      <w:pPr>
        <w:tabs>
          <w:tab w:val="left" w:pos="142"/>
          <w:tab w:val="left" w:pos="426"/>
        </w:tabs>
        <w:ind w:firstLine="0"/>
        <w:rPr>
          <w:rFonts w:eastAsia="Calibri"/>
          <w:b/>
        </w:rPr>
      </w:pPr>
      <w:r w:rsidRPr="004F6E93">
        <w:rPr>
          <w:rFonts w:eastAsia="Calibri"/>
          <w:b/>
        </w:rPr>
        <w:t xml:space="preserve">с. </w:t>
      </w:r>
      <w:r w:rsidR="005C5A84" w:rsidRPr="004F6E93">
        <w:rPr>
          <w:rFonts w:eastAsia="Calibri"/>
          <w:b/>
        </w:rPr>
        <w:t>Троицкое</w:t>
      </w:r>
    </w:p>
    <w:p w:rsidR="00EC5365" w:rsidRPr="004F6E93" w:rsidRDefault="00EC5365" w:rsidP="0089553D">
      <w:pPr>
        <w:tabs>
          <w:tab w:val="left" w:pos="142"/>
          <w:tab w:val="left" w:pos="426"/>
        </w:tabs>
        <w:ind w:firstLine="0"/>
        <w:rPr>
          <w:rFonts w:eastAsia="Calibri"/>
          <w:b/>
        </w:rPr>
      </w:pPr>
      <w:r w:rsidRPr="004F6E93">
        <w:rPr>
          <w:rFonts w:eastAsia="Calibri"/>
          <w:b/>
        </w:rPr>
        <w:t>«__» _______ 2019 года</w:t>
      </w:r>
    </w:p>
    <w:p w:rsidR="00EC5365" w:rsidRPr="00233E34" w:rsidRDefault="00EC5365" w:rsidP="00233E34">
      <w:pPr>
        <w:tabs>
          <w:tab w:val="left" w:pos="142"/>
          <w:tab w:val="left" w:pos="426"/>
        </w:tabs>
        <w:ind w:firstLine="0"/>
        <w:rPr>
          <w:rFonts w:eastAsia="Calibri"/>
          <w:b/>
        </w:rPr>
      </w:pPr>
      <w:r w:rsidRPr="004F6E93">
        <w:rPr>
          <w:rFonts w:eastAsia="Calibri"/>
          <w:b/>
        </w:rPr>
        <w:t>№ __</w:t>
      </w:r>
      <w:r w:rsidR="00233E34">
        <w:rPr>
          <w:rFonts w:eastAsia="Calibri"/>
          <w:b/>
        </w:rPr>
        <w:t>_</w:t>
      </w:r>
    </w:p>
    <w:p w:rsidR="00E36F52" w:rsidRPr="004C5D62" w:rsidRDefault="00E36F52" w:rsidP="004C5D62">
      <w:pPr>
        <w:pageBreakBefore/>
        <w:tabs>
          <w:tab w:val="left" w:pos="142"/>
          <w:tab w:val="left" w:pos="426"/>
        </w:tabs>
        <w:ind w:left="5670" w:firstLine="0"/>
        <w:jc w:val="right"/>
        <w:rPr>
          <w:rFonts w:eastAsia="Calibri"/>
        </w:rPr>
      </w:pPr>
      <w:r w:rsidRPr="004C5D62">
        <w:rPr>
          <w:rFonts w:eastAsia="Calibri"/>
        </w:rPr>
        <w:lastRenderedPageBreak/>
        <w:t>Приложение</w:t>
      </w:r>
    </w:p>
    <w:p w:rsidR="00EE4CAB" w:rsidRDefault="00E36F52" w:rsidP="004C5D62">
      <w:pPr>
        <w:tabs>
          <w:tab w:val="left" w:pos="142"/>
          <w:tab w:val="left" w:pos="426"/>
        </w:tabs>
        <w:suppressAutoHyphens/>
        <w:ind w:left="5670" w:firstLine="0"/>
        <w:jc w:val="right"/>
        <w:rPr>
          <w:rFonts w:eastAsia="Times New Roman"/>
          <w:kern w:val="2"/>
          <w:lang w:eastAsia="ar-SA"/>
        </w:rPr>
      </w:pPr>
      <w:r w:rsidRPr="004C5D62">
        <w:rPr>
          <w:rFonts w:eastAsia="Times New Roman"/>
          <w:kern w:val="2"/>
          <w:lang w:eastAsia="ar-SA"/>
        </w:rPr>
        <w:t>к Решению Собрания депутатов</w:t>
      </w:r>
    </w:p>
    <w:p w:rsidR="00EE4CAB" w:rsidRDefault="00E36F52" w:rsidP="004C5D62">
      <w:pPr>
        <w:tabs>
          <w:tab w:val="left" w:pos="142"/>
          <w:tab w:val="left" w:pos="426"/>
        </w:tabs>
        <w:suppressAutoHyphens/>
        <w:ind w:left="5670" w:firstLine="0"/>
        <w:jc w:val="right"/>
        <w:rPr>
          <w:rFonts w:eastAsia="Times New Roman"/>
          <w:kern w:val="2"/>
          <w:lang w:eastAsia="ar-SA"/>
        </w:rPr>
      </w:pPr>
      <w:r w:rsidRPr="004C5D62">
        <w:rPr>
          <w:rFonts w:eastAsia="Times New Roman"/>
          <w:kern w:val="2"/>
          <w:lang w:eastAsia="ar-SA"/>
        </w:rPr>
        <w:t xml:space="preserve"> </w:t>
      </w:r>
      <w:r w:rsidR="005C5A84">
        <w:rPr>
          <w:rFonts w:eastAsia="Times New Roman"/>
          <w:kern w:val="2"/>
          <w:lang w:eastAsia="ar-SA"/>
        </w:rPr>
        <w:t xml:space="preserve">Троицкого </w:t>
      </w:r>
      <w:r w:rsidRPr="004C5D62">
        <w:rPr>
          <w:rFonts w:eastAsia="Times New Roman"/>
          <w:kern w:val="2"/>
          <w:lang w:eastAsia="ar-SA"/>
        </w:rPr>
        <w:t xml:space="preserve"> сельского поселения </w:t>
      </w:r>
    </w:p>
    <w:p w:rsidR="00E36F52" w:rsidRPr="004C5D62" w:rsidRDefault="00E36F52" w:rsidP="004C5D62">
      <w:pPr>
        <w:tabs>
          <w:tab w:val="left" w:pos="142"/>
          <w:tab w:val="left" w:pos="426"/>
        </w:tabs>
        <w:suppressAutoHyphens/>
        <w:ind w:left="5670" w:firstLine="0"/>
        <w:jc w:val="right"/>
        <w:rPr>
          <w:rFonts w:eastAsia="Times New Roman"/>
          <w:kern w:val="2"/>
          <w:lang w:eastAsia="ar-SA"/>
        </w:rPr>
      </w:pPr>
      <w:r w:rsidRPr="004C5D62">
        <w:rPr>
          <w:rFonts w:eastAsia="Times New Roman"/>
          <w:kern w:val="2"/>
          <w:lang w:eastAsia="ar-SA"/>
        </w:rPr>
        <w:t>от __.__.2019 № ___</w:t>
      </w:r>
    </w:p>
    <w:p w:rsidR="0089553D" w:rsidRDefault="0089553D" w:rsidP="004C5D62">
      <w:pPr>
        <w:tabs>
          <w:tab w:val="left" w:pos="142"/>
          <w:tab w:val="left" w:pos="426"/>
          <w:tab w:val="left" w:pos="7440"/>
        </w:tabs>
        <w:suppressAutoHyphens/>
        <w:autoSpaceDE w:val="0"/>
        <w:jc w:val="center"/>
        <w:rPr>
          <w:rFonts w:eastAsia="Times New Roman"/>
          <w:b/>
          <w:bCs/>
          <w:lang w:eastAsia="ar-SA"/>
        </w:rPr>
      </w:pPr>
    </w:p>
    <w:p w:rsidR="002F119D" w:rsidRPr="004C5D62" w:rsidRDefault="002F119D" w:rsidP="0089553D">
      <w:pPr>
        <w:tabs>
          <w:tab w:val="left" w:pos="142"/>
          <w:tab w:val="left" w:pos="426"/>
          <w:tab w:val="left" w:pos="7440"/>
        </w:tabs>
        <w:suppressAutoHyphens/>
        <w:autoSpaceDE w:val="0"/>
        <w:ind w:firstLine="0"/>
        <w:jc w:val="center"/>
        <w:rPr>
          <w:rFonts w:eastAsia="Times New Roman"/>
          <w:b/>
          <w:bCs/>
          <w:lang w:eastAsia="ar-SA"/>
        </w:rPr>
      </w:pPr>
      <w:r w:rsidRPr="004C5D62">
        <w:rPr>
          <w:rFonts w:eastAsia="Times New Roman"/>
          <w:b/>
          <w:bCs/>
          <w:lang w:eastAsia="ar-SA"/>
        </w:rPr>
        <w:t>Правила</w:t>
      </w:r>
    </w:p>
    <w:p w:rsidR="002F119D" w:rsidRPr="004C5D62" w:rsidRDefault="002F119D" w:rsidP="0089553D">
      <w:pPr>
        <w:tabs>
          <w:tab w:val="left" w:pos="142"/>
          <w:tab w:val="left" w:pos="426"/>
          <w:tab w:val="left" w:pos="7440"/>
        </w:tabs>
        <w:suppressAutoHyphens/>
        <w:autoSpaceDE w:val="0"/>
        <w:ind w:firstLine="0"/>
        <w:jc w:val="center"/>
        <w:rPr>
          <w:rFonts w:eastAsia="Times New Roman"/>
          <w:b/>
          <w:bCs/>
          <w:lang w:eastAsia="ar-SA"/>
        </w:rPr>
      </w:pPr>
      <w:r w:rsidRPr="004C5D62">
        <w:rPr>
          <w:rFonts w:eastAsia="Times New Roman"/>
          <w:b/>
          <w:bCs/>
          <w:lang w:eastAsia="ar-SA"/>
        </w:rPr>
        <w:t xml:space="preserve"> благоустройства территории муниципального образования «</w:t>
      </w:r>
      <w:r w:rsidR="005C5A84">
        <w:rPr>
          <w:rFonts w:eastAsia="Times New Roman"/>
          <w:b/>
          <w:bCs/>
          <w:lang w:eastAsia="ar-SA"/>
        </w:rPr>
        <w:t>Троицкое</w:t>
      </w:r>
      <w:r w:rsidR="0089553D">
        <w:rPr>
          <w:rFonts w:eastAsia="Times New Roman"/>
          <w:b/>
          <w:bCs/>
          <w:lang w:eastAsia="ar-SA"/>
        </w:rPr>
        <w:t xml:space="preserve"> сельское поселение»</w:t>
      </w:r>
    </w:p>
    <w:p w:rsidR="002F119D" w:rsidRPr="004C5D62" w:rsidRDefault="002F119D" w:rsidP="004C5D62">
      <w:pPr>
        <w:tabs>
          <w:tab w:val="left" w:pos="142"/>
          <w:tab w:val="left" w:pos="426"/>
          <w:tab w:val="left" w:pos="1276"/>
          <w:tab w:val="left" w:pos="8364"/>
        </w:tabs>
        <w:suppressAutoHyphens/>
        <w:jc w:val="left"/>
        <w:rPr>
          <w:rFonts w:eastAsia="Calibri"/>
          <w:lang w:eastAsia="ar-SA"/>
        </w:rPr>
      </w:pPr>
    </w:p>
    <w:p w:rsidR="002F119D" w:rsidRPr="004C5D62" w:rsidRDefault="002F119D" w:rsidP="004C5D62">
      <w:pPr>
        <w:tabs>
          <w:tab w:val="left" w:pos="142"/>
          <w:tab w:val="left" w:pos="426"/>
          <w:tab w:val="left" w:pos="1276"/>
          <w:tab w:val="left" w:pos="8364"/>
        </w:tabs>
        <w:suppressAutoHyphens/>
        <w:rPr>
          <w:rFonts w:eastAsia="Calibri"/>
          <w:lang w:eastAsia="ar-SA"/>
        </w:rPr>
      </w:pPr>
    </w:p>
    <w:p w:rsidR="002F119D" w:rsidRPr="004C5D62" w:rsidRDefault="002F119D" w:rsidP="0089553D">
      <w:pPr>
        <w:keepNext/>
        <w:keepLines/>
        <w:widowControl w:val="0"/>
        <w:tabs>
          <w:tab w:val="left" w:pos="142"/>
          <w:tab w:val="left" w:pos="426"/>
          <w:tab w:val="left" w:pos="709"/>
          <w:tab w:val="left" w:pos="851"/>
        </w:tabs>
        <w:suppressAutoHyphens/>
        <w:ind w:firstLine="567"/>
        <w:rPr>
          <w:rFonts w:eastAsia="Times New Roman"/>
          <w:bCs/>
          <w:color w:val="000000"/>
          <w:lang w:eastAsia="ru-RU" w:bidi="ru-RU"/>
        </w:rPr>
      </w:pPr>
      <w:bookmarkStart w:id="0" w:name="bookmark5"/>
      <w:r w:rsidRPr="004C5D62">
        <w:rPr>
          <w:rFonts w:eastAsia="Times New Roman"/>
          <w:bCs/>
          <w:color w:val="000000"/>
          <w:lang w:eastAsia="ru-RU" w:bidi="ru-RU"/>
        </w:rPr>
        <w:t>Раздел 1.</w:t>
      </w:r>
      <w:r w:rsidRPr="004C5D62">
        <w:rPr>
          <w:rFonts w:eastAsia="Times New Roman"/>
          <w:b/>
          <w:bCs/>
          <w:color w:val="000000"/>
          <w:lang w:eastAsia="ru-RU" w:bidi="ru-RU"/>
        </w:rPr>
        <w:t xml:space="preserve"> Общие положения</w:t>
      </w:r>
      <w:bookmarkEnd w:id="0"/>
    </w:p>
    <w:p w:rsidR="002F119D" w:rsidRPr="004C5D62" w:rsidRDefault="002F119D" w:rsidP="0089553D">
      <w:pPr>
        <w:keepNext/>
        <w:keepLines/>
        <w:widowControl w:val="0"/>
        <w:tabs>
          <w:tab w:val="left" w:pos="142"/>
          <w:tab w:val="left" w:pos="426"/>
          <w:tab w:val="left" w:pos="709"/>
          <w:tab w:val="left" w:pos="851"/>
        </w:tabs>
        <w:suppressAutoHyphens/>
        <w:ind w:firstLine="567"/>
        <w:rPr>
          <w:rFonts w:eastAsia="Times New Roman"/>
          <w:bCs/>
          <w:color w:val="000000"/>
          <w:lang w:eastAsia="ru-RU" w:bidi="ru-RU"/>
        </w:rPr>
      </w:pPr>
    </w:p>
    <w:p w:rsidR="002F119D" w:rsidRPr="004C5D62" w:rsidRDefault="002F119D" w:rsidP="0089553D">
      <w:pPr>
        <w:keepNext/>
        <w:keepLines/>
        <w:widowControl w:val="0"/>
        <w:tabs>
          <w:tab w:val="left" w:pos="142"/>
          <w:tab w:val="left" w:pos="426"/>
          <w:tab w:val="left" w:pos="709"/>
          <w:tab w:val="left" w:pos="851"/>
        </w:tabs>
        <w:suppressAutoHyphens/>
        <w:ind w:firstLine="567"/>
        <w:rPr>
          <w:rFonts w:eastAsia="Times New Roman"/>
          <w:bCs/>
          <w:color w:val="000000"/>
          <w:lang w:eastAsia="ru-RU" w:bidi="ru-RU"/>
        </w:rPr>
      </w:pPr>
      <w:r w:rsidRPr="004C5D62">
        <w:rPr>
          <w:rFonts w:eastAsia="Times New Roman"/>
          <w:bCs/>
          <w:color w:val="000000"/>
          <w:lang w:eastAsia="ru-RU" w:bidi="ru-RU"/>
        </w:rPr>
        <w:t xml:space="preserve">Статья 1. </w:t>
      </w:r>
      <w:r w:rsidRPr="004C5D62">
        <w:rPr>
          <w:rFonts w:eastAsia="Times New Roman"/>
          <w:b/>
          <w:bCs/>
          <w:color w:val="000000"/>
          <w:lang w:eastAsia="ru-RU" w:bidi="ru-RU"/>
        </w:rPr>
        <w:t>Сфера действия настоящих Правил</w:t>
      </w:r>
    </w:p>
    <w:p w:rsidR="002F119D" w:rsidRPr="004C5D62" w:rsidRDefault="002F119D" w:rsidP="0089553D">
      <w:pPr>
        <w:widowControl w:val="0"/>
        <w:numPr>
          <w:ilvl w:val="0"/>
          <w:numId w:val="4"/>
        </w:numPr>
        <w:tabs>
          <w:tab w:val="left" w:pos="142"/>
          <w:tab w:val="left" w:pos="426"/>
          <w:tab w:val="left" w:pos="709"/>
          <w:tab w:val="left" w:pos="851"/>
        </w:tabs>
        <w:suppressAutoHyphens/>
        <w:ind w:left="0" w:firstLine="567"/>
        <w:rPr>
          <w:rFonts w:eastAsia="Times New Roman"/>
          <w:bCs/>
          <w:color w:val="000000"/>
          <w:lang w:eastAsia="ru-RU" w:bidi="ru-RU"/>
        </w:rPr>
      </w:pPr>
      <w:r w:rsidRPr="004C5D62">
        <w:rPr>
          <w:rFonts w:eastAsia="Times New Roman"/>
          <w:bCs/>
          <w:color w:val="000000"/>
          <w:lang w:eastAsia="ru-RU" w:bidi="ru-RU"/>
        </w:rPr>
        <w:t>Настоящие Правила благоустройства территории муниципального образования «</w:t>
      </w:r>
      <w:r w:rsidR="005C5A84">
        <w:rPr>
          <w:rFonts w:eastAsia="Times New Roman"/>
          <w:bCs/>
          <w:color w:val="000000"/>
          <w:lang w:eastAsia="ru-RU" w:bidi="ru-RU"/>
        </w:rPr>
        <w:t>Троицкое</w:t>
      </w:r>
      <w:r w:rsidRPr="004C5D62">
        <w:rPr>
          <w:rFonts w:eastAsia="Times New Roman"/>
          <w:bCs/>
          <w:color w:val="000000"/>
          <w:lang w:eastAsia="ru-RU" w:bidi="ru-RU"/>
        </w:rPr>
        <w:t xml:space="preserve"> сельское поселение» (далее - Правила) разработаны в целях реализации полномочий органов местного самоуправления сельского поселения, предусмотренных Федеральным законом от 6 октября 2003 года № 131-ФЗ «Об общих принципах организации местного самоуправления в Российской Федерации», с учетом Методических рекомендаций для подготовки правил благоустройства на территории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 апреля 2017 года № 711/пр.</w:t>
      </w:r>
    </w:p>
    <w:p w:rsidR="002F119D" w:rsidRPr="004C5D62" w:rsidRDefault="002F119D" w:rsidP="0089553D">
      <w:pPr>
        <w:widowControl w:val="0"/>
        <w:numPr>
          <w:ilvl w:val="0"/>
          <w:numId w:val="4"/>
        </w:numPr>
        <w:tabs>
          <w:tab w:val="left" w:pos="142"/>
          <w:tab w:val="left" w:pos="426"/>
          <w:tab w:val="left" w:pos="709"/>
          <w:tab w:val="left" w:pos="851"/>
        </w:tabs>
        <w:suppressAutoHyphens/>
        <w:ind w:left="0" w:firstLine="567"/>
        <w:rPr>
          <w:rFonts w:eastAsia="Times New Roman"/>
          <w:bCs/>
          <w:color w:val="000000"/>
          <w:lang w:eastAsia="ru-RU" w:bidi="ru-RU"/>
        </w:rPr>
      </w:pPr>
      <w:r w:rsidRPr="004C5D62">
        <w:rPr>
          <w:rFonts w:eastAsia="Times New Roman"/>
          <w:bCs/>
          <w:color w:val="000000"/>
          <w:lang w:eastAsia="ru-RU" w:bidi="ru-RU"/>
        </w:rPr>
        <w:t>Настоящие Правила определяют основные принципы, подходы, качественные характеристики и показатели, применяемые в целях формирования комфортной, безопасной и привлекательной среды муниципального образования «</w:t>
      </w:r>
      <w:r w:rsidR="005C5A84">
        <w:rPr>
          <w:rFonts w:eastAsia="Times New Roman"/>
          <w:bCs/>
          <w:color w:val="000000"/>
          <w:lang w:eastAsia="ru-RU" w:bidi="ru-RU"/>
        </w:rPr>
        <w:t>Троицкое</w:t>
      </w:r>
      <w:r w:rsidRPr="004C5D62">
        <w:rPr>
          <w:rFonts w:eastAsia="Times New Roman"/>
          <w:bCs/>
          <w:color w:val="000000"/>
          <w:lang w:eastAsia="ru-RU" w:bidi="ru-RU"/>
        </w:rPr>
        <w:t xml:space="preserve"> сельское поселение» (далее – </w:t>
      </w:r>
      <w:r w:rsidR="005C5A84">
        <w:rPr>
          <w:rFonts w:eastAsia="Times New Roman"/>
          <w:bCs/>
          <w:color w:val="000000"/>
          <w:lang w:eastAsia="ru-RU" w:bidi="ru-RU"/>
        </w:rPr>
        <w:t>Троицкое</w:t>
      </w:r>
      <w:r w:rsidRPr="004C5D62">
        <w:rPr>
          <w:rFonts w:eastAsia="Times New Roman"/>
          <w:bCs/>
          <w:color w:val="000000"/>
          <w:lang w:eastAsia="ru-RU" w:bidi="ru-RU"/>
        </w:rPr>
        <w:t xml:space="preserve"> сельское поселение),к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r w:rsidR="0019602A">
        <w:rPr>
          <w:rFonts w:eastAsia="Times New Roman"/>
          <w:bCs/>
          <w:color w:val="000000"/>
          <w:lang w:eastAsia="ru-RU" w:bidi="ru-RU"/>
        </w:rPr>
        <w:t xml:space="preserve">Троицком </w:t>
      </w:r>
      <w:r w:rsidRPr="004C5D62">
        <w:rPr>
          <w:rFonts w:eastAsia="Times New Roman"/>
          <w:bCs/>
          <w:color w:val="000000"/>
          <w:lang w:eastAsia="ru-RU" w:bidi="ru-RU"/>
        </w:rPr>
        <w:t xml:space="preserve"> сельском поселении и определяющих комфортность проживания на такой территории.</w:t>
      </w:r>
    </w:p>
    <w:p w:rsidR="002F119D" w:rsidRPr="004C5D62" w:rsidRDefault="002F119D" w:rsidP="0089553D">
      <w:pPr>
        <w:widowControl w:val="0"/>
        <w:numPr>
          <w:ilvl w:val="0"/>
          <w:numId w:val="4"/>
        </w:numPr>
        <w:tabs>
          <w:tab w:val="left" w:pos="142"/>
          <w:tab w:val="left" w:pos="426"/>
          <w:tab w:val="left" w:pos="709"/>
          <w:tab w:val="left" w:pos="851"/>
        </w:tabs>
        <w:suppressAutoHyphens/>
        <w:ind w:left="0" w:firstLine="567"/>
        <w:rPr>
          <w:rFonts w:eastAsia="Courier New"/>
          <w:color w:val="000000"/>
          <w:lang w:eastAsia="ru-RU" w:bidi="ru-RU"/>
        </w:rPr>
      </w:pPr>
      <w:r w:rsidRPr="004C5D62">
        <w:rPr>
          <w:rFonts w:eastAsia="Times New Roman"/>
          <w:bCs/>
          <w:color w:val="000000"/>
          <w:lang w:eastAsia="ru-RU" w:bidi="ru-RU"/>
        </w:rPr>
        <w:t>Настоящие Правила</w:t>
      </w:r>
      <w:r w:rsidRPr="004C5D62">
        <w:rPr>
          <w:rFonts w:eastAsia="Times New Roman"/>
          <w:color w:val="000000"/>
          <w:lang w:eastAsia="ar-SA"/>
        </w:rPr>
        <w:t xml:space="preserve"> устанавливают единые нормы и требования в сфере благоустройства территории </w:t>
      </w:r>
      <w:r w:rsidR="005C5A84">
        <w:rPr>
          <w:rFonts w:eastAsia="Times New Roman"/>
          <w:color w:val="000000"/>
          <w:lang w:eastAsia="ar-SA"/>
        </w:rPr>
        <w:t xml:space="preserve">Троицкого </w:t>
      </w:r>
      <w:r w:rsidRPr="004C5D62">
        <w:rPr>
          <w:rFonts w:eastAsia="Times New Roman"/>
          <w:color w:val="000000"/>
          <w:lang w:eastAsia="ar-SA"/>
        </w:rPr>
        <w:t xml:space="preserve"> сельского поселения, в том числе определяют требования к проектированию, созданию, содержанию, развитию объектов и элементов благоустройства, расположенных на территории</w:t>
      </w:r>
      <w:r w:rsidRPr="004C5D62">
        <w:rPr>
          <w:rFonts w:eastAsia="Times New Roman"/>
          <w:bCs/>
          <w:color w:val="000000"/>
          <w:lang w:eastAsia="ru-RU" w:bidi="ru-RU"/>
        </w:rPr>
        <w:t xml:space="preserve"> </w:t>
      </w:r>
      <w:r w:rsidR="005C5A84">
        <w:rPr>
          <w:rFonts w:eastAsia="Times New Roman"/>
          <w:bCs/>
          <w:color w:val="000000"/>
          <w:lang w:eastAsia="ru-RU" w:bidi="ru-RU"/>
        </w:rPr>
        <w:t xml:space="preserve">Троицкого </w:t>
      </w:r>
      <w:r w:rsidRPr="004C5D62">
        <w:rPr>
          <w:rFonts w:eastAsia="Times New Roman"/>
          <w:bCs/>
          <w:color w:val="000000"/>
          <w:lang w:eastAsia="ru-RU" w:bidi="ru-RU"/>
        </w:rPr>
        <w:t xml:space="preserve"> сельского поселения</w:t>
      </w:r>
      <w:r w:rsidRPr="004C5D62">
        <w:rPr>
          <w:rFonts w:eastAsia="Times New Roman"/>
          <w:color w:val="000000"/>
          <w:lang w:eastAsia="ar-SA"/>
        </w:rPr>
        <w:t>,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2F119D" w:rsidRPr="004C5D62" w:rsidRDefault="002F119D" w:rsidP="0089553D">
      <w:pPr>
        <w:widowControl w:val="0"/>
        <w:numPr>
          <w:ilvl w:val="0"/>
          <w:numId w:val="4"/>
        </w:numPr>
        <w:tabs>
          <w:tab w:val="left" w:pos="142"/>
          <w:tab w:val="left" w:pos="426"/>
          <w:tab w:val="left" w:pos="709"/>
          <w:tab w:val="left" w:pos="851"/>
        </w:tabs>
        <w:suppressAutoHyphens/>
        <w:ind w:left="0" w:firstLine="567"/>
        <w:rPr>
          <w:rFonts w:eastAsia="Courier New"/>
          <w:color w:val="000000"/>
          <w:lang w:eastAsia="ru-RU" w:bidi="ru-RU"/>
        </w:rPr>
      </w:pPr>
      <w:r w:rsidRPr="004C5D62">
        <w:rPr>
          <w:rFonts w:eastAsia="Courier New"/>
          <w:color w:val="000000"/>
          <w:lang w:eastAsia="ru-RU" w:bidi="ru-RU"/>
        </w:rPr>
        <w:t xml:space="preserve">Настоящие Правила подлежат применению и соблюдению при разработке проектной документации по благоустройству территорий, выполнении мероприятий по благоустройству территории </w:t>
      </w:r>
      <w:r w:rsidR="005C5A84">
        <w:rPr>
          <w:rFonts w:eastAsia="Courier New"/>
          <w:color w:val="000000"/>
          <w:lang w:eastAsia="ru-RU" w:bidi="ru-RU"/>
        </w:rPr>
        <w:t xml:space="preserve">Троицкого </w:t>
      </w:r>
      <w:r w:rsidRPr="004C5D62">
        <w:rPr>
          <w:rFonts w:eastAsia="Times New Roman"/>
          <w:color w:val="000000"/>
          <w:lang w:eastAsia="ar-SA"/>
        </w:rPr>
        <w:t xml:space="preserve"> сельского поселения</w:t>
      </w:r>
      <w:r w:rsidRPr="004C5D62">
        <w:rPr>
          <w:rFonts w:eastAsia="Courier New"/>
          <w:color w:val="000000"/>
          <w:lang w:eastAsia="ru-RU" w:bidi="ru-RU"/>
        </w:rPr>
        <w:t xml:space="preserve"> и содержании объектов благоустройства.</w:t>
      </w:r>
    </w:p>
    <w:p w:rsidR="002F119D" w:rsidRPr="004C5D62" w:rsidRDefault="00D568C6" w:rsidP="0089553D">
      <w:pPr>
        <w:widowControl w:val="0"/>
        <w:numPr>
          <w:ilvl w:val="0"/>
          <w:numId w:val="4"/>
        </w:numPr>
        <w:tabs>
          <w:tab w:val="left" w:pos="0"/>
          <w:tab w:val="left" w:pos="142"/>
          <w:tab w:val="left" w:pos="426"/>
          <w:tab w:val="left" w:pos="851"/>
        </w:tabs>
        <w:suppressAutoHyphens/>
        <w:ind w:left="0" w:firstLine="567"/>
        <w:rPr>
          <w:rFonts w:eastAsia="Times New Roman"/>
          <w:bCs/>
          <w:color w:val="000000"/>
          <w:lang w:eastAsia="ru-RU" w:bidi="ru-RU"/>
        </w:rPr>
      </w:pPr>
      <w:r w:rsidRPr="00D568C6">
        <w:rPr>
          <w:rFonts w:eastAsia="Courier New"/>
          <w:color w:val="000000"/>
          <w:lang w:eastAsia="ru-RU" w:bidi="ru-RU"/>
        </w:rPr>
        <w:t>Настоящие Правила</w:t>
      </w:r>
      <w:r>
        <w:rPr>
          <w:rFonts w:eastAsia="Courier New"/>
          <w:color w:val="000000"/>
          <w:lang w:eastAsia="ru-RU" w:bidi="ru-RU"/>
        </w:rPr>
        <w:t xml:space="preserve"> обязательны для  выполнения  на административной территории  </w:t>
      </w:r>
      <w:r w:rsidR="005C5A84">
        <w:rPr>
          <w:rFonts w:eastAsia="Courier New"/>
          <w:color w:val="000000"/>
          <w:lang w:eastAsia="ru-RU" w:bidi="ru-RU"/>
        </w:rPr>
        <w:t xml:space="preserve">Троицкого </w:t>
      </w:r>
      <w:r>
        <w:rPr>
          <w:rFonts w:eastAsia="Courier New"/>
          <w:color w:val="000000"/>
          <w:lang w:eastAsia="ru-RU" w:bidi="ru-RU"/>
        </w:rPr>
        <w:t xml:space="preserve">  сельского поселения  всеми  юридическими и физическими лицами.</w:t>
      </w:r>
      <w:bookmarkStart w:id="1" w:name="_GoBack"/>
      <w:bookmarkEnd w:id="1"/>
      <w:r w:rsidR="000829B9">
        <w:rPr>
          <w:rFonts w:eastAsia="Courier New"/>
          <w:color w:val="000000"/>
          <w:lang w:eastAsia="ru-RU" w:bidi="ru-RU"/>
        </w:rPr>
        <w:t xml:space="preserve"> </w:t>
      </w:r>
      <w:r w:rsidR="002F119D" w:rsidRPr="004C5D62">
        <w:rPr>
          <w:rFonts w:eastAsia="Courier New"/>
          <w:color w:val="000000"/>
          <w:lang w:eastAsia="ru-RU" w:bidi="ru-RU"/>
        </w:rPr>
        <w:t xml:space="preserve">Действие Правил распространяется на сложившиеся, реконструируемые, вновь застраиваемые территории </w:t>
      </w:r>
      <w:r w:rsidR="005C5A84">
        <w:rPr>
          <w:rFonts w:eastAsia="Courier New"/>
          <w:color w:val="000000"/>
          <w:lang w:eastAsia="ru-RU" w:bidi="ru-RU"/>
        </w:rPr>
        <w:t xml:space="preserve">Троицкого </w:t>
      </w:r>
      <w:r w:rsidR="002F119D" w:rsidRPr="004C5D62">
        <w:rPr>
          <w:rFonts w:eastAsia="Courier New"/>
          <w:color w:val="000000"/>
          <w:lang w:eastAsia="ru-RU" w:bidi="ru-RU"/>
        </w:rPr>
        <w:t xml:space="preserve"> сельского поселения.</w:t>
      </w:r>
    </w:p>
    <w:p w:rsidR="002F119D" w:rsidRPr="004C5D62" w:rsidRDefault="002F119D" w:rsidP="00D568C6">
      <w:pPr>
        <w:widowControl w:val="0"/>
        <w:tabs>
          <w:tab w:val="num" w:pos="0"/>
          <w:tab w:val="left" w:pos="142"/>
          <w:tab w:val="left" w:pos="426"/>
          <w:tab w:val="left" w:pos="709"/>
          <w:tab w:val="left" w:pos="851"/>
        </w:tabs>
        <w:suppressAutoHyphens/>
        <w:ind w:firstLine="567"/>
        <w:rPr>
          <w:rFonts w:eastAsia="Times New Roman"/>
          <w:bCs/>
          <w:color w:val="000000"/>
          <w:lang w:eastAsia="ru-RU" w:bidi="ru-RU"/>
        </w:rPr>
      </w:pPr>
    </w:p>
    <w:p w:rsidR="002F119D" w:rsidRPr="004C5D62" w:rsidRDefault="002F119D" w:rsidP="004C5D62">
      <w:pPr>
        <w:widowControl w:val="0"/>
        <w:tabs>
          <w:tab w:val="left" w:pos="142"/>
          <w:tab w:val="left" w:pos="426"/>
        </w:tabs>
        <w:suppressAutoHyphens/>
        <w:rPr>
          <w:rFonts w:eastAsia="Times New Roman"/>
          <w:bCs/>
          <w:color w:val="000000"/>
          <w:lang w:eastAsia="ru-RU" w:bidi="ru-RU"/>
        </w:rPr>
      </w:pPr>
      <w:r w:rsidRPr="004C5D62">
        <w:rPr>
          <w:rFonts w:eastAsia="Times New Roman"/>
          <w:bCs/>
          <w:color w:val="000000"/>
          <w:lang w:eastAsia="ru-RU" w:bidi="ru-RU"/>
        </w:rPr>
        <w:t xml:space="preserve">Статья 2. </w:t>
      </w:r>
      <w:r w:rsidRPr="004C5D62">
        <w:rPr>
          <w:rFonts w:eastAsia="Times New Roman"/>
          <w:b/>
          <w:bCs/>
          <w:color w:val="000000"/>
          <w:lang w:eastAsia="ru-RU" w:bidi="ru-RU"/>
        </w:rPr>
        <w:t>Основные термины и понятия</w:t>
      </w:r>
    </w:p>
    <w:p w:rsidR="002F119D" w:rsidRPr="004C5D62" w:rsidRDefault="002F119D" w:rsidP="004C5D62">
      <w:pPr>
        <w:widowControl w:val="0"/>
        <w:numPr>
          <w:ilvl w:val="0"/>
          <w:numId w:val="6"/>
        </w:numPr>
        <w:tabs>
          <w:tab w:val="left" w:pos="142"/>
          <w:tab w:val="left" w:pos="426"/>
        </w:tabs>
        <w:suppressAutoHyphens/>
        <w:ind w:left="0" w:firstLine="709"/>
        <w:rPr>
          <w:rFonts w:eastAsia="Times New Roman"/>
          <w:bCs/>
          <w:color w:val="000000"/>
          <w:lang w:eastAsia="ru-RU" w:bidi="ru-RU"/>
        </w:rPr>
      </w:pPr>
      <w:r w:rsidRPr="004C5D62">
        <w:rPr>
          <w:rFonts w:eastAsia="Times New Roman"/>
          <w:color w:val="000000"/>
          <w:lang w:eastAsia="ru-RU" w:bidi="ru-RU"/>
        </w:rPr>
        <w:t>Для целей настоящих Правил</w:t>
      </w:r>
      <w:r w:rsidR="000829B9">
        <w:rPr>
          <w:rFonts w:eastAsia="Times New Roman"/>
          <w:color w:val="000000"/>
          <w:lang w:eastAsia="ru-RU" w:bidi="ru-RU"/>
        </w:rPr>
        <w:t xml:space="preserve"> </w:t>
      </w:r>
      <w:r w:rsidRPr="004C5D62">
        <w:rPr>
          <w:rFonts w:eastAsia="Times New Roman"/>
          <w:color w:val="000000"/>
          <w:lang w:eastAsia="ru-RU" w:bidi="ru-RU"/>
        </w:rPr>
        <w:t xml:space="preserve">применяются следующие основные термины и </w:t>
      </w:r>
      <w:r w:rsidRPr="004C5D62">
        <w:rPr>
          <w:rFonts w:eastAsia="Times New Roman"/>
          <w:color w:val="000000"/>
          <w:lang w:eastAsia="ru-RU" w:bidi="ru-RU"/>
        </w:rPr>
        <w:lastRenderedPageBreak/>
        <w:t>понятия:</w:t>
      </w:r>
    </w:p>
    <w:p w:rsidR="002F119D" w:rsidRPr="004C5D62" w:rsidRDefault="002F119D" w:rsidP="004C5D62">
      <w:pPr>
        <w:widowControl w:val="0"/>
        <w:tabs>
          <w:tab w:val="left" w:pos="142"/>
          <w:tab w:val="left" w:pos="426"/>
        </w:tabs>
        <w:suppressAutoHyphens/>
        <w:rPr>
          <w:rFonts w:eastAsia="Times New Roman"/>
          <w:bCs/>
          <w:color w:val="000000"/>
          <w:lang w:eastAsia="ru-RU" w:bidi="ru-RU"/>
        </w:rPr>
      </w:pPr>
      <w:r w:rsidRPr="004C5D62">
        <w:rPr>
          <w:rFonts w:eastAsia="Times New Roman"/>
          <w:bCs/>
          <w:color w:val="000000"/>
          <w:lang w:eastAsia="ru-RU" w:bidi="ru-RU"/>
        </w:rPr>
        <w:t>1) благоустройство территории - комплекс мероприятий по проектированию, размещению и содержанию элементов благоустройства, направленных на обеспечение комфортной, безопасной</w:t>
      </w:r>
      <w:r w:rsidRPr="004C5D62">
        <w:rPr>
          <w:rFonts w:eastAsia="Lucida Sans Unicode"/>
          <w:lang w:eastAsia="ar-SA"/>
        </w:rPr>
        <w:t xml:space="preserve"> и </w:t>
      </w:r>
      <w:r w:rsidRPr="004C5D62">
        <w:rPr>
          <w:rFonts w:eastAsia="Times New Roman"/>
          <w:bCs/>
          <w:color w:val="000000"/>
          <w:lang w:eastAsia="ru-RU" w:bidi="ru-RU"/>
        </w:rPr>
        <w:t xml:space="preserve">привлекательной среды </w:t>
      </w:r>
      <w:r w:rsidR="005C5A84">
        <w:rPr>
          <w:rFonts w:eastAsia="Times New Roman"/>
          <w:bCs/>
          <w:color w:val="000000"/>
          <w:lang w:eastAsia="ru-RU" w:bidi="ru-RU"/>
        </w:rPr>
        <w:t xml:space="preserve">Троицкого </w:t>
      </w:r>
      <w:r w:rsidRPr="004C5D62">
        <w:rPr>
          <w:rFonts w:eastAsia="Times New Roman"/>
          <w:bCs/>
          <w:color w:val="000000"/>
          <w:lang w:eastAsia="ru-RU" w:bidi="ru-RU"/>
        </w:rPr>
        <w:t xml:space="preserve"> сельского поселения;</w:t>
      </w:r>
    </w:p>
    <w:p w:rsidR="002F119D" w:rsidRPr="004C5D62" w:rsidRDefault="002F119D" w:rsidP="004C5D62">
      <w:pPr>
        <w:widowControl w:val="0"/>
        <w:tabs>
          <w:tab w:val="left" w:pos="142"/>
          <w:tab w:val="left" w:pos="426"/>
        </w:tabs>
        <w:suppressAutoHyphens/>
        <w:rPr>
          <w:rFonts w:eastAsia="Times New Roman"/>
          <w:bCs/>
          <w:color w:val="000000"/>
          <w:lang w:eastAsia="ru-RU" w:bidi="ru-RU"/>
        </w:rPr>
      </w:pPr>
      <w:r w:rsidRPr="004C5D62">
        <w:rPr>
          <w:rFonts w:eastAsia="Times New Roman"/>
          <w:bCs/>
          <w:color w:val="000000"/>
          <w:lang w:eastAsia="ru-RU" w:bidi="ru-RU"/>
        </w:rPr>
        <w:t>2) дворовое пространство (дворовая территория) - совокупность придомовых территорий, составляющая единое, ограниченное со зданиями и сооружениями, формирующими двор, пространство для однородного типа использования всеми собственниками имущества, расположенного в пределах этой территории;</w:t>
      </w:r>
    </w:p>
    <w:p w:rsidR="002F119D" w:rsidRPr="004C5D62" w:rsidRDefault="002F119D" w:rsidP="004C5D62">
      <w:pPr>
        <w:widowControl w:val="0"/>
        <w:tabs>
          <w:tab w:val="left" w:pos="142"/>
          <w:tab w:val="left" w:pos="426"/>
        </w:tabs>
        <w:suppressAutoHyphens/>
        <w:rPr>
          <w:rFonts w:eastAsia="Times New Roman"/>
          <w:bCs/>
          <w:color w:val="000000"/>
          <w:lang w:eastAsia="ru-RU" w:bidi="ru-RU"/>
        </w:rPr>
      </w:pPr>
      <w:r w:rsidRPr="004C5D62">
        <w:rPr>
          <w:rFonts w:eastAsia="Times New Roman"/>
          <w:bCs/>
          <w:color w:val="000000"/>
          <w:lang w:eastAsia="ru-RU" w:bidi="ru-RU"/>
        </w:rPr>
        <w:t>3)зеленые насаждения - древесная, древесно-кустарниковая, кустарниковая, травянистая растительность естественного и искусственного происхождения, выполняющая средообразующие, рекреационные, санитарно-гигиенические и экологические функции на территории объекта благоустройства (включая парки, бульвары, скверы, сады, газоны, цветники, вазоны, а также отдельно стоящие деревья и кустарники), за исключением земельных участков, предоставленных для индивидуального жилищного строительства, а также садовых, огороднических и дачных земельных участков;</w:t>
      </w:r>
    </w:p>
    <w:p w:rsidR="002F119D" w:rsidRPr="004C5D62" w:rsidRDefault="002F119D" w:rsidP="004C5D62">
      <w:pPr>
        <w:widowControl w:val="0"/>
        <w:tabs>
          <w:tab w:val="left" w:pos="142"/>
          <w:tab w:val="left" w:pos="426"/>
        </w:tabs>
        <w:suppressAutoHyphens/>
        <w:rPr>
          <w:rFonts w:eastAsia="Times New Roman"/>
          <w:bCs/>
          <w:color w:val="000000"/>
          <w:lang w:eastAsia="ru-RU" w:bidi="ru-RU"/>
        </w:rPr>
      </w:pPr>
      <w:r w:rsidRPr="004C5D62">
        <w:rPr>
          <w:rFonts w:eastAsia="Times New Roman"/>
          <w:bCs/>
          <w:color w:val="000000"/>
          <w:lang w:eastAsia="ru-RU" w:bidi="ru-RU"/>
        </w:rPr>
        <w:t xml:space="preserve">4) минимальный перечень элементов благоустройства территории - необходимое минимальное сочетание элементов благоустройства территории для создания безопасной, удобной и привлекательной среды </w:t>
      </w:r>
      <w:r w:rsidR="005C5A84">
        <w:rPr>
          <w:rFonts w:eastAsia="Times New Roman"/>
          <w:bCs/>
          <w:color w:val="000000"/>
          <w:lang w:eastAsia="ru-RU" w:bidi="ru-RU"/>
        </w:rPr>
        <w:t xml:space="preserve">Троицкого </w:t>
      </w:r>
      <w:r w:rsidRPr="004C5D62">
        <w:rPr>
          <w:rFonts w:eastAsia="Times New Roman"/>
          <w:bCs/>
          <w:color w:val="000000"/>
          <w:lang w:eastAsia="ru-RU" w:bidi="ru-RU"/>
        </w:rPr>
        <w:t xml:space="preserve"> сельского поселения;</w:t>
      </w:r>
    </w:p>
    <w:p w:rsidR="002F119D" w:rsidRPr="004C5D62" w:rsidRDefault="002F119D" w:rsidP="004C5D62">
      <w:pPr>
        <w:widowControl w:val="0"/>
        <w:tabs>
          <w:tab w:val="left" w:pos="142"/>
          <w:tab w:val="left" w:pos="426"/>
        </w:tabs>
        <w:suppressAutoHyphens/>
        <w:rPr>
          <w:rFonts w:eastAsia="Times New Roman"/>
          <w:bCs/>
          <w:color w:val="000000"/>
          <w:lang w:eastAsia="ru-RU" w:bidi="ru-RU"/>
        </w:rPr>
      </w:pPr>
      <w:r w:rsidRPr="004C5D62">
        <w:rPr>
          <w:rFonts w:eastAsia="Times New Roman"/>
          <w:bCs/>
          <w:color w:val="000000"/>
          <w:lang w:eastAsia="ru-RU" w:bidi="ru-RU"/>
        </w:rPr>
        <w:t>5) общественные пространства - свободные от транспорта территории общего пользования, в том числе пешеходные зоны, площади,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2F119D" w:rsidRPr="004C5D62" w:rsidRDefault="002F119D" w:rsidP="004C5D62">
      <w:pPr>
        <w:widowControl w:val="0"/>
        <w:tabs>
          <w:tab w:val="left" w:pos="142"/>
          <w:tab w:val="left" w:pos="426"/>
        </w:tabs>
        <w:suppressAutoHyphens/>
        <w:rPr>
          <w:rFonts w:eastAsia="Times New Roman"/>
          <w:bCs/>
          <w:color w:val="000000"/>
          <w:lang w:eastAsia="ru-RU" w:bidi="ru-RU"/>
        </w:rPr>
      </w:pPr>
      <w:r w:rsidRPr="004C5D62">
        <w:rPr>
          <w:rFonts w:eastAsia="Times New Roman"/>
          <w:bCs/>
          <w:color w:val="000000"/>
          <w:lang w:eastAsia="ru-RU" w:bidi="ru-RU"/>
        </w:rPr>
        <w:t xml:space="preserve">6) объекты благоустройства территории - территории </w:t>
      </w:r>
      <w:r w:rsidR="005C5A84">
        <w:rPr>
          <w:rFonts w:eastAsia="Times New Roman"/>
          <w:bCs/>
          <w:color w:val="000000"/>
          <w:lang w:eastAsia="ru-RU" w:bidi="ru-RU"/>
        </w:rPr>
        <w:t xml:space="preserve">Троицкого </w:t>
      </w:r>
      <w:r w:rsidRPr="004C5D62">
        <w:rPr>
          <w:rFonts w:eastAsia="Times New Roman"/>
          <w:bCs/>
          <w:color w:val="000000"/>
          <w:lang w:eastAsia="ru-RU" w:bidi="ru-RU"/>
        </w:rPr>
        <w:t xml:space="preserve"> сельского поселения различного функционального назначения, на которых осуществляется деятельность по благоустройству</w:t>
      </w:r>
      <w:r w:rsidR="000829B9">
        <w:rPr>
          <w:rFonts w:eastAsia="Times New Roman"/>
          <w:bCs/>
          <w:color w:val="000000"/>
          <w:lang w:eastAsia="ru-RU" w:bidi="ru-RU"/>
        </w:rPr>
        <w:t xml:space="preserve"> </w:t>
      </w:r>
      <w:r w:rsidRPr="004C5D62">
        <w:rPr>
          <w:rFonts w:eastAsia="Times New Roman"/>
          <w:bCs/>
          <w:color w:val="000000"/>
          <w:lang w:eastAsia="ru-RU" w:bidi="ru-RU"/>
        </w:rPr>
        <w:t>в том числе:</w:t>
      </w:r>
    </w:p>
    <w:p w:rsidR="002F119D" w:rsidRPr="004C5D62" w:rsidRDefault="002F119D" w:rsidP="004C5D62">
      <w:pPr>
        <w:widowControl w:val="0"/>
        <w:tabs>
          <w:tab w:val="left" w:pos="142"/>
          <w:tab w:val="left" w:pos="426"/>
        </w:tabs>
        <w:suppressAutoHyphens/>
        <w:rPr>
          <w:rFonts w:eastAsia="Times New Roman"/>
          <w:bCs/>
          <w:color w:val="000000"/>
          <w:lang w:eastAsia="ru-RU" w:bidi="ru-RU"/>
        </w:rPr>
      </w:pPr>
      <w:r w:rsidRPr="004C5D62">
        <w:rPr>
          <w:rFonts w:eastAsia="Times New Roman"/>
          <w:bCs/>
          <w:color w:val="000000"/>
          <w:lang w:eastAsia="ru-RU" w:bidi="ru-RU"/>
        </w:rPr>
        <w:t>- детские площадки, спортивные и другие площадки отдыха и досуга;</w:t>
      </w:r>
    </w:p>
    <w:p w:rsidR="002F119D" w:rsidRPr="004C5D62" w:rsidRDefault="002F119D" w:rsidP="004C5D62">
      <w:pPr>
        <w:widowControl w:val="0"/>
        <w:tabs>
          <w:tab w:val="left" w:pos="142"/>
          <w:tab w:val="left" w:pos="426"/>
        </w:tabs>
        <w:suppressAutoHyphens/>
        <w:rPr>
          <w:rFonts w:eastAsia="Times New Roman"/>
          <w:bCs/>
          <w:color w:val="000000"/>
          <w:lang w:eastAsia="ru-RU" w:bidi="ru-RU"/>
        </w:rPr>
      </w:pPr>
      <w:r w:rsidRPr="004C5D62">
        <w:rPr>
          <w:rFonts w:eastAsia="Times New Roman"/>
          <w:bCs/>
          <w:color w:val="000000"/>
          <w:lang w:eastAsia="ru-RU" w:bidi="ru-RU"/>
        </w:rPr>
        <w:t>- площадки для выгула и дрессировки собак;</w:t>
      </w:r>
    </w:p>
    <w:p w:rsidR="002F119D" w:rsidRPr="004C5D62" w:rsidRDefault="002F119D" w:rsidP="004C5D62">
      <w:pPr>
        <w:widowControl w:val="0"/>
        <w:tabs>
          <w:tab w:val="left" w:pos="142"/>
          <w:tab w:val="left" w:pos="426"/>
        </w:tabs>
        <w:suppressAutoHyphens/>
        <w:rPr>
          <w:rFonts w:eastAsia="Times New Roman"/>
          <w:bCs/>
          <w:color w:val="000000"/>
          <w:lang w:eastAsia="ru-RU" w:bidi="ru-RU"/>
        </w:rPr>
      </w:pPr>
      <w:r w:rsidRPr="004C5D62">
        <w:rPr>
          <w:rFonts w:eastAsia="Times New Roman"/>
          <w:bCs/>
          <w:color w:val="000000"/>
          <w:lang w:eastAsia="ru-RU" w:bidi="ru-RU"/>
        </w:rPr>
        <w:t>- площадки автостоянок;</w:t>
      </w:r>
    </w:p>
    <w:p w:rsidR="002F119D" w:rsidRPr="004C5D62" w:rsidRDefault="002F119D" w:rsidP="004C5D62">
      <w:pPr>
        <w:widowControl w:val="0"/>
        <w:tabs>
          <w:tab w:val="left" w:pos="142"/>
          <w:tab w:val="left" w:pos="426"/>
        </w:tabs>
        <w:suppressAutoHyphens/>
        <w:rPr>
          <w:rFonts w:eastAsia="Times New Roman"/>
          <w:bCs/>
          <w:color w:val="000000"/>
          <w:lang w:eastAsia="ru-RU" w:bidi="ru-RU"/>
        </w:rPr>
      </w:pPr>
      <w:r w:rsidRPr="004C5D62">
        <w:rPr>
          <w:rFonts w:eastAsia="Times New Roman"/>
          <w:bCs/>
          <w:color w:val="000000"/>
          <w:lang w:eastAsia="ru-RU" w:bidi="ru-RU"/>
        </w:rPr>
        <w:t>- улицы (в том числе пешеходные) и дороги;</w:t>
      </w:r>
    </w:p>
    <w:p w:rsidR="002F119D" w:rsidRPr="004C5D62" w:rsidRDefault="002F119D" w:rsidP="004C5D62">
      <w:pPr>
        <w:widowControl w:val="0"/>
        <w:tabs>
          <w:tab w:val="left" w:pos="142"/>
          <w:tab w:val="left" w:pos="426"/>
        </w:tabs>
        <w:suppressAutoHyphens/>
        <w:rPr>
          <w:rFonts w:eastAsia="Times New Roman"/>
          <w:bCs/>
          <w:color w:val="000000"/>
          <w:lang w:eastAsia="ru-RU" w:bidi="ru-RU"/>
        </w:rPr>
      </w:pPr>
      <w:r w:rsidRPr="004C5D62">
        <w:rPr>
          <w:rFonts w:eastAsia="Times New Roman"/>
          <w:bCs/>
          <w:color w:val="000000"/>
          <w:lang w:eastAsia="ru-RU" w:bidi="ru-RU"/>
        </w:rPr>
        <w:t>- парки, скверы, иные зеленые зоны;</w:t>
      </w:r>
    </w:p>
    <w:p w:rsidR="002F119D" w:rsidRPr="004C5D62" w:rsidRDefault="002F119D" w:rsidP="004C5D62">
      <w:pPr>
        <w:widowControl w:val="0"/>
        <w:tabs>
          <w:tab w:val="left" w:pos="142"/>
          <w:tab w:val="left" w:pos="426"/>
        </w:tabs>
        <w:suppressAutoHyphens/>
        <w:rPr>
          <w:rFonts w:eastAsia="Times New Roman"/>
          <w:bCs/>
          <w:color w:val="000000"/>
          <w:lang w:eastAsia="ru-RU" w:bidi="ru-RU"/>
        </w:rPr>
      </w:pPr>
      <w:r w:rsidRPr="004C5D62">
        <w:rPr>
          <w:rFonts w:eastAsia="Times New Roman"/>
          <w:bCs/>
          <w:color w:val="000000"/>
          <w:lang w:eastAsia="ru-RU" w:bidi="ru-RU"/>
        </w:rPr>
        <w:t>- площади, набережные и другие территории;</w:t>
      </w:r>
    </w:p>
    <w:p w:rsidR="002F119D" w:rsidRPr="004C5D62" w:rsidRDefault="002F119D" w:rsidP="004C5D62">
      <w:pPr>
        <w:widowControl w:val="0"/>
        <w:tabs>
          <w:tab w:val="left" w:pos="142"/>
          <w:tab w:val="left" w:pos="426"/>
        </w:tabs>
        <w:suppressAutoHyphens/>
        <w:rPr>
          <w:rFonts w:eastAsia="Times New Roman"/>
          <w:bCs/>
          <w:color w:val="000000"/>
          <w:lang w:eastAsia="ru-RU" w:bidi="ru-RU"/>
        </w:rPr>
      </w:pPr>
      <w:r w:rsidRPr="004C5D62">
        <w:rPr>
          <w:rFonts w:eastAsia="Times New Roman"/>
          <w:bCs/>
          <w:color w:val="000000"/>
          <w:lang w:eastAsia="ru-RU" w:bidi="ru-RU"/>
        </w:rPr>
        <w:t>- технические зоны транспортных, инженерных коммуникаций, водоохранные зоны;</w:t>
      </w:r>
    </w:p>
    <w:p w:rsidR="002F119D" w:rsidRPr="004C5D62" w:rsidRDefault="002F119D" w:rsidP="004C5D62">
      <w:pPr>
        <w:widowControl w:val="0"/>
        <w:tabs>
          <w:tab w:val="left" w:pos="142"/>
          <w:tab w:val="left" w:pos="426"/>
        </w:tabs>
        <w:suppressAutoHyphens/>
        <w:rPr>
          <w:rFonts w:eastAsia="Times New Roman"/>
          <w:bCs/>
          <w:color w:val="000000"/>
          <w:lang w:eastAsia="ru-RU" w:bidi="ru-RU"/>
        </w:rPr>
      </w:pPr>
      <w:r w:rsidRPr="004C5D62">
        <w:rPr>
          <w:rFonts w:eastAsia="Times New Roman"/>
          <w:bCs/>
          <w:color w:val="000000"/>
          <w:lang w:eastAsia="ru-RU" w:bidi="ru-RU"/>
        </w:rPr>
        <w:t>- контейнерные площадки и площадки для складирования отдельных групп коммунальных отходов;</w:t>
      </w:r>
    </w:p>
    <w:p w:rsidR="002F119D" w:rsidRPr="004C5D62" w:rsidRDefault="002F119D" w:rsidP="004C5D62">
      <w:pPr>
        <w:widowControl w:val="0"/>
        <w:tabs>
          <w:tab w:val="left" w:pos="142"/>
          <w:tab w:val="left" w:pos="426"/>
        </w:tabs>
        <w:suppressAutoHyphens/>
        <w:rPr>
          <w:rFonts w:eastAsia="Times New Roman"/>
          <w:bCs/>
          <w:color w:val="000000"/>
          <w:lang w:eastAsia="ru-RU" w:bidi="ru-RU"/>
        </w:rPr>
      </w:pPr>
      <w:r w:rsidRPr="004C5D62">
        <w:rPr>
          <w:rFonts w:eastAsia="Times New Roman"/>
          <w:bCs/>
          <w:color w:val="000000"/>
          <w:lang w:eastAsia="ru-RU" w:bidi="ru-RU"/>
        </w:rPr>
        <w:t>7) объекты нормирования комплексного благоустройства – территории, для которых в настоящих Правилах установлен нормируемый комплекс элементов благоустройства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2F119D" w:rsidRPr="004C5D62" w:rsidRDefault="002F119D" w:rsidP="004C5D62">
      <w:pPr>
        <w:widowControl w:val="0"/>
        <w:tabs>
          <w:tab w:val="left" w:pos="142"/>
          <w:tab w:val="left" w:pos="426"/>
        </w:tabs>
        <w:suppressAutoHyphens/>
        <w:rPr>
          <w:rFonts w:eastAsia="Times New Roman"/>
          <w:bCs/>
          <w:color w:val="000000"/>
          <w:lang w:eastAsia="ru-RU" w:bidi="ru-RU"/>
        </w:rPr>
      </w:pPr>
      <w:r w:rsidRPr="004C5D62">
        <w:rPr>
          <w:rFonts w:eastAsia="Times New Roman"/>
          <w:bCs/>
          <w:color w:val="000000"/>
          <w:lang w:eastAsia="ru-RU" w:bidi="ru-RU"/>
        </w:rPr>
        <w:t>8) объёмно-пространственная структура насаждений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2F119D" w:rsidRPr="004C5D62" w:rsidRDefault="002F119D" w:rsidP="004C5D62">
      <w:pPr>
        <w:widowControl w:val="0"/>
        <w:tabs>
          <w:tab w:val="left" w:pos="142"/>
          <w:tab w:val="left" w:pos="426"/>
        </w:tabs>
        <w:suppressAutoHyphens/>
        <w:rPr>
          <w:rFonts w:eastAsia="Times New Roman"/>
          <w:bCs/>
          <w:color w:val="000000"/>
          <w:lang w:eastAsia="ru-RU" w:bidi="ru-RU"/>
        </w:rPr>
      </w:pPr>
      <w:r w:rsidRPr="004C5D62">
        <w:rPr>
          <w:rFonts w:eastAsia="Times New Roman"/>
          <w:bCs/>
          <w:color w:val="000000"/>
          <w:lang w:eastAsia="ru-RU" w:bidi="ru-RU"/>
        </w:rPr>
        <w:lastRenderedPageBreak/>
        <w:t xml:space="preserve">9) озеленение - составная и необходимая часть благоустройства и ландшафтной организации территории, обеспечивающая формирование устойчивой среды </w:t>
      </w:r>
      <w:r w:rsidR="005C5A84">
        <w:rPr>
          <w:rFonts w:eastAsia="Times New Roman"/>
          <w:bCs/>
          <w:color w:val="000000"/>
          <w:lang w:eastAsia="ru-RU" w:bidi="ru-RU"/>
        </w:rPr>
        <w:t xml:space="preserve">Троицкого </w:t>
      </w:r>
      <w:r w:rsidRPr="004C5D62">
        <w:rPr>
          <w:rFonts w:eastAsia="Times New Roman"/>
          <w:bCs/>
          <w:color w:val="000000"/>
          <w:lang w:eastAsia="ru-RU" w:bidi="ru-RU"/>
        </w:rPr>
        <w:t xml:space="preserve"> сельского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r w:rsidR="005C5A84">
        <w:rPr>
          <w:rFonts w:eastAsia="Times New Roman"/>
          <w:bCs/>
          <w:color w:val="000000"/>
          <w:lang w:eastAsia="ru-RU" w:bidi="ru-RU"/>
        </w:rPr>
        <w:t xml:space="preserve">Троицкого </w:t>
      </w:r>
      <w:r w:rsidRPr="004C5D62">
        <w:rPr>
          <w:rFonts w:eastAsia="Times New Roman"/>
          <w:bCs/>
          <w:color w:val="000000"/>
          <w:lang w:eastAsia="ru-RU" w:bidi="ru-RU"/>
        </w:rPr>
        <w:t xml:space="preserve"> сельского поселения;</w:t>
      </w:r>
    </w:p>
    <w:p w:rsidR="002F119D" w:rsidRPr="004C5D62" w:rsidRDefault="002F119D" w:rsidP="004C5D62">
      <w:pPr>
        <w:widowControl w:val="0"/>
        <w:tabs>
          <w:tab w:val="left" w:pos="142"/>
          <w:tab w:val="left" w:pos="426"/>
        </w:tabs>
        <w:suppressAutoHyphens/>
        <w:rPr>
          <w:rFonts w:eastAsia="Times New Roman"/>
          <w:bCs/>
          <w:color w:val="000000"/>
          <w:lang w:eastAsia="ru-RU" w:bidi="ru-RU"/>
        </w:rPr>
      </w:pPr>
      <w:r w:rsidRPr="004C5D62">
        <w:rPr>
          <w:rFonts w:eastAsia="Times New Roman"/>
          <w:bCs/>
          <w:color w:val="000000"/>
          <w:lang w:eastAsia="ru-RU" w:bidi="ru-RU"/>
        </w:rPr>
        <w:t>10) озелененная территория –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(пешеходную зону, площадки, скамейки, малые архитектурные формы и т.п.);</w:t>
      </w:r>
    </w:p>
    <w:p w:rsidR="002F119D" w:rsidRPr="004C5D62" w:rsidRDefault="002F119D" w:rsidP="004C5D62">
      <w:pPr>
        <w:widowControl w:val="0"/>
        <w:tabs>
          <w:tab w:val="left" w:pos="142"/>
          <w:tab w:val="left" w:pos="426"/>
        </w:tabs>
        <w:suppressAutoHyphens/>
        <w:rPr>
          <w:rFonts w:eastAsia="Times New Roman"/>
          <w:bCs/>
          <w:color w:val="000000"/>
          <w:lang w:eastAsia="ru-RU" w:bidi="ru-RU"/>
        </w:rPr>
      </w:pPr>
      <w:r w:rsidRPr="004C5D62">
        <w:rPr>
          <w:rFonts w:eastAsia="Times New Roman"/>
          <w:bCs/>
          <w:color w:val="000000"/>
          <w:lang w:eastAsia="ru-RU" w:bidi="ru-RU"/>
        </w:rPr>
        <w:t>11) пергола - легкое решетчатое сооружение из дерева или металла в виде беседки, галереи или навеса;</w:t>
      </w:r>
    </w:p>
    <w:p w:rsidR="002F119D" w:rsidRPr="004C5D62" w:rsidRDefault="002F119D" w:rsidP="004C5D62">
      <w:pPr>
        <w:widowControl w:val="0"/>
        <w:tabs>
          <w:tab w:val="left" w:pos="142"/>
          <w:tab w:val="left" w:pos="426"/>
        </w:tabs>
        <w:suppressAutoHyphens/>
        <w:rPr>
          <w:rFonts w:eastAsia="Times New Roman"/>
          <w:bCs/>
          <w:color w:val="000000"/>
          <w:lang w:eastAsia="ru-RU" w:bidi="ru-RU"/>
        </w:rPr>
      </w:pPr>
      <w:r w:rsidRPr="004C5D62">
        <w:rPr>
          <w:rFonts w:eastAsia="Times New Roman"/>
          <w:bCs/>
          <w:color w:val="000000"/>
          <w:lang w:eastAsia="ru-RU" w:bidi="ru-RU"/>
        </w:rPr>
        <w:t>12) придомовая территория – территория, прилегающая к индивидуальному жилому дому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7B0A5D" w:rsidRPr="004C5D62" w:rsidRDefault="002F119D" w:rsidP="004C5D62">
      <w:pPr>
        <w:widowControl w:val="0"/>
        <w:tabs>
          <w:tab w:val="left" w:pos="142"/>
          <w:tab w:val="left" w:pos="426"/>
        </w:tabs>
        <w:suppressAutoHyphens/>
        <w:rPr>
          <w:rFonts w:eastAsia="Calibri"/>
        </w:rPr>
      </w:pPr>
      <w:r w:rsidRPr="004C5D62">
        <w:rPr>
          <w:rFonts w:eastAsia="Times New Roman"/>
          <w:bCs/>
          <w:color w:val="000000"/>
          <w:lang w:eastAsia="ru-RU" w:bidi="ru-RU"/>
        </w:rPr>
        <w:t xml:space="preserve">13) </w:t>
      </w:r>
      <w:r w:rsidR="007B0A5D" w:rsidRPr="004C5D62">
        <w:rPr>
          <w:rFonts w:eastAsia="Calibri"/>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w:t>
      </w:r>
    </w:p>
    <w:p w:rsidR="007B0A5D" w:rsidRPr="004C5D62" w:rsidRDefault="007B0A5D" w:rsidP="004C5D62">
      <w:pPr>
        <w:tabs>
          <w:tab w:val="left" w:pos="142"/>
          <w:tab w:val="left" w:pos="426"/>
        </w:tabs>
        <w:rPr>
          <w:rFonts w:eastAsia="Calibri"/>
        </w:rPr>
      </w:pPr>
      <w:r w:rsidRPr="004C5D62">
        <w:rPr>
          <w:rFonts w:eastAsia="Calibri"/>
        </w:rPr>
        <w:t>14)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B0A5D" w:rsidRPr="004C5D62" w:rsidRDefault="007B0A5D" w:rsidP="004C5D62">
      <w:pPr>
        <w:tabs>
          <w:tab w:val="left" w:pos="142"/>
          <w:tab w:val="left" w:pos="426"/>
        </w:tabs>
        <w:rPr>
          <w:rFonts w:eastAsia="Calibri"/>
        </w:rPr>
      </w:pPr>
      <w:r w:rsidRPr="004C5D62">
        <w:rPr>
          <w:rFonts w:eastAsia="Calibri"/>
        </w:rPr>
        <w:t>15)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7B0A5D" w:rsidRPr="004C5D62" w:rsidRDefault="007B0A5D" w:rsidP="004C5D62">
      <w:pPr>
        <w:tabs>
          <w:tab w:val="left" w:pos="142"/>
          <w:tab w:val="left" w:pos="426"/>
        </w:tabs>
        <w:rPr>
          <w:rFonts w:eastAsia="Calibri"/>
        </w:rPr>
      </w:pPr>
      <w:r w:rsidRPr="004C5D62">
        <w:rPr>
          <w:rFonts w:eastAsia="Calibri"/>
        </w:rPr>
        <w:t>16)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7B0A5D" w:rsidRPr="004C5D62" w:rsidRDefault="007B0A5D" w:rsidP="004C5D62">
      <w:pPr>
        <w:tabs>
          <w:tab w:val="left" w:pos="142"/>
          <w:tab w:val="left" w:pos="426"/>
        </w:tabs>
        <w:rPr>
          <w:rFonts w:eastAsia="Calibri"/>
        </w:rPr>
      </w:pPr>
      <w:r w:rsidRPr="004C5D62">
        <w:rPr>
          <w:rFonts w:eastAsia="Calibri"/>
        </w:rPr>
        <w:t>17)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7B0A5D" w:rsidRPr="004C5D62" w:rsidRDefault="007B0A5D" w:rsidP="004C5D62">
      <w:pPr>
        <w:widowControl w:val="0"/>
        <w:tabs>
          <w:tab w:val="left" w:pos="142"/>
          <w:tab w:val="left" w:pos="426"/>
        </w:tabs>
        <w:suppressAutoHyphens/>
        <w:rPr>
          <w:rFonts w:eastAsia="Times New Roman"/>
          <w:bCs/>
          <w:color w:val="000000"/>
          <w:lang w:eastAsia="ru-RU" w:bidi="ru-RU"/>
        </w:rPr>
      </w:pPr>
      <w:r w:rsidRPr="004C5D62">
        <w:rPr>
          <w:rFonts w:eastAsia="Calibri"/>
        </w:rPr>
        <w:t>18)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2F119D" w:rsidRPr="004C5D62" w:rsidRDefault="007B0A5D" w:rsidP="004C5D62">
      <w:pPr>
        <w:widowControl w:val="0"/>
        <w:tabs>
          <w:tab w:val="left" w:pos="142"/>
          <w:tab w:val="left" w:pos="426"/>
        </w:tabs>
        <w:suppressAutoHyphens/>
        <w:rPr>
          <w:rFonts w:eastAsia="Times New Roman"/>
          <w:bCs/>
          <w:color w:val="000000"/>
          <w:lang w:eastAsia="ru-RU" w:bidi="ru-RU"/>
        </w:rPr>
      </w:pPr>
      <w:r w:rsidRPr="004C5D62">
        <w:rPr>
          <w:rFonts w:eastAsia="Times New Roman"/>
          <w:bCs/>
          <w:color w:val="000000"/>
          <w:lang w:eastAsia="ru-RU" w:bidi="ru-RU"/>
        </w:rPr>
        <w:t>19)</w:t>
      </w:r>
      <w:r w:rsidR="002F119D" w:rsidRPr="004C5D62">
        <w:rPr>
          <w:rFonts w:eastAsia="Times New Roman"/>
          <w:bCs/>
          <w:color w:val="000000"/>
          <w:lang w:eastAsia="ru-RU" w:bidi="ru-RU"/>
        </w:rPr>
        <w:t>природные территории - территории с расположенными на них природными объектами, объединенными географическими и иными соответствующими признаками, в том числе территории особо охраняемых природных территорий;</w:t>
      </w:r>
    </w:p>
    <w:p w:rsidR="002F119D" w:rsidRPr="004C5D62" w:rsidRDefault="007B0A5D" w:rsidP="004C5D62">
      <w:pPr>
        <w:widowControl w:val="0"/>
        <w:tabs>
          <w:tab w:val="left" w:pos="142"/>
          <w:tab w:val="left" w:pos="426"/>
        </w:tabs>
        <w:suppressAutoHyphens/>
        <w:rPr>
          <w:rFonts w:eastAsia="Times New Roman"/>
          <w:bCs/>
          <w:color w:val="000000"/>
          <w:lang w:eastAsia="ru-RU" w:bidi="ru-RU"/>
        </w:rPr>
      </w:pPr>
      <w:r w:rsidRPr="004C5D62">
        <w:rPr>
          <w:rFonts w:eastAsia="Times New Roman"/>
          <w:bCs/>
          <w:color w:val="000000"/>
          <w:lang w:eastAsia="ru-RU" w:bidi="ru-RU"/>
        </w:rPr>
        <w:t>20</w:t>
      </w:r>
      <w:r w:rsidR="002F119D" w:rsidRPr="004C5D62">
        <w:rPr>
          <w:rFonts w:eastAsia="Times New Roman"/>
          <w:bCs/>
          <w:color w:val="000000"/>
          <w:lang w:eastAsia="ru-RU" w:bidi="ru-RU"/>
        </w:rPr>
        <w:t xml:space="preserve">) проектная документация по благоустройству территорий - совокупность документов, основанных на стратегии развития муниципального образования и концепции, отражающей потребности жителей </w:t>
      </w:r>
      <w:r w:rsidR="005C5A84">
        <w:rPr>
          <w:rFonts w:eastAsia="Times New Roman"/>
          <w:bCs/>
          <w:color w:val="000000"/>
          <w:lang w:eastAsia="ru-RU" w:bidi="ru-RU"/>
        </w:rPr>
        <w:t xml:space="preserve">Троицкого </w:t>
      </w:r>
      <w:r w:rsidR="002F119D" w:rsidRPr="004C5D62">
        <w:rPr>
          <w:rFonts w:eastAsia="Times New Roman"/>
          <w:bCs/>
          <w:color w:val="000000"/>
          <w:lang w:eastAsia="ru-RU" w:bidi="ru-RU"/>
        </w:rPr>
        <w:t xml:space="preserve"> сельского поселения, которые включают в себя материалы в текстовой и графической форме и определяют проектные решения по благоустройству территории;</w:t>
      </w:r>
    </w:p>
    <w:p w:rsidR="002F119D" w:rsidRPr="004C5D62" w:rsidRDefault="007B0A5D" w:rsidP="004C5D62">
      <w:pPr>
        <w:widowControl w:val="0"/>
        <w:tabs>
          <w:tab w:val="left" w:pos="142"/>
          <w:tab w:val="left" w:pos="426"/>
        </w:tabs>
        <w:suppressAutoHyphens/>
        <w:rPr>
          <w:rFonts w:eastAsia="Times New Roman"/>
          <w:bCs/>
          <w:color w:val="000000"/>
          <w:lang w:eastAsia="ru-RU" w:bidi="ru-RU"/>
        </w:rPr>
      </w:pPr>
      <w:r w:rsidRPr="004C5D62">
        <w:rPr>
          <w:rFonts w:eastAsia="Times New Roman"/>
          <w:bCs/>
          <w:color w:val="000000"/>
          <w:lang w:eastAsia="ru-RU" w:bidi="ru-RU"/>
        </w:rPr>
        <w:t>21</w:t>
      </w:r>
      <w:r w:rsidR="002F119D" w:rsidRPr="004C5D62">
        <w:rPr>
          <w:rFonts w:eastAsia="Times New Roman"/>
          <w:bCs/>
          <w:color w:val="000000"/>
          <w:lang w:eastAsia="ru-RU" w:bidi="ru-RU"/>
        </w:rPr>
        <w:t>) содержание объекта благоустройства - комплекс мероприятий, связанных с поддержанием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осуществляемых в процессе их создания, размещения, эксплуатации и (или) демонтажа;</w:t>
      </w:r>
    </w:p>
    <w:p w:rsidR="002F119D" w:rsidRPr="004C5D62" w:rsidRDefault="007B0A5D" w:rsidP="004C5D62">
      <w:pPr>
        <w:widowControl w:val="0"/>
        <w:tabs>
          <w:tab w:val="left" w:pos="142"/>
          <w:tab w:val="left" w:pos="426"/>
        </w:tabs>
        <w:suppressAutoHyphens/>
        <w:rPr>
          <w:rFonts w:eastAsia="Times New Roman"/>
          <w:bCs/>
          <w:color w:val="000000"/>
          <w:lang w:eastAsia="ru-RU" w:bidi="ru-RU"/>
        </w:rPr>
      </w:pPr>
      <w:r w:rsidRPr="004C5D62">
        <w:rPr>
          <w:rFonts w:eastAsia="Times New Roman"/>
          <w:bCs/>
          <w:color w:val="000000"/>
          <w:lang w:eastAsia="ru-RU" w:bidi="ru-RU"/>
        </w:rPr>
        <w:t>22</w:t>
      </w:r>
      <w:r w:rsidR="002F119D" w:rsidRPr="004C5D62">
        <w:rPr>
          <w:rFonts w:eastAsia="Times New Roman"/>
          <w:bCs/>
          <w:color w:val="000000"/>
          <w:lang w:eastAsia="ru-RU" w:bidi="ru-RU"/>
        </w:rPr>
        <w:t xml:space="preserve">) </w:t>
      </w:r>
      <w:r w:rsidR="002F119D" w:rsidRPr="004C5D62">
        <w:rPr>
          <w:rFonts w:eastAsia="Lucida Sans Unicode"/>
          <w:lang w:eastAsia="ar-SA"/>
        </w:rPr>
        <w:t>с</w:t>
      </w:r>
      <w:r w:rsidR="002F119D" w:rsidRPr="004C5D62">
        <w:rPr>
          <w:rFonts w:eastAsia="Times New Roman"/>
          <w:bCs/>
          <w:color w:val="000000"/>
          <w:lang w:eastAsia="ru-RU" w:bidi="ru-RU"/>
        </w:rPr>
        <w:t xml:space="preserve">оздание зеленых насаждений - деятельность по посадке, посеву зеленых насаждений, в том числе по выбору и подготовке территории объекта благоустройства, </w:t>
      </w:r>
      <w:r w:rsidR="002F119D" w:rsidRPr="004C5D62">
        <w:rPr>
          <w:rFonts w:eastAsia="Times New Roman"/>
          <w:bCs/>
          <w:color w:val="000000"/>
          <w:lang w:eastAsia="ru-RU" w:bidi="ru-RU"/>
        </w:rPr>
        <w:lastRenderedPageBreak/>
        <w:t>приобретению и выращиванию посадочного и посевного материала, а также сохранению посадочного и посевного материала до полной приживаемости;</w:t>
      </w:r>
    </w:p>
    <w:p w:rsidR="002F119D" w:rsidRPr="004C5D62" w:rsidRDefault="007B0A5D" w:rsidP="004C5D62">
      <w:pPr>
        <w:widowControl w:val="0"/>
        <w:tabs>
          <w:tab w:val="left" w:pos="142"/>
          <w:tab w:val="left" w:pos="426"/>
        </w:tabs>
        <w:suppressAutoHyphens/>
        <w:rPr>
          <w:rFonts w:eastAsia="Times New Roman"/>
          <w:bCs/>
          <w:color w:val="000000"/>
          <w:lang w:eastAsia="ru-RU" w:bidi="ru-RU"/>
        </w:rPr>
      </w:pPr>
      <w:r w:rsidRPr="004C5D62">
        <w:rPr>
          <w:rFonts w:eastAsia="Times New Roman"/>
          <w:bCs/>
          <w:color w:val="000000"/>
          <w:lang w:eastAsia="ru-RU" w:bidi="ru-RU"/>
        </w:rPr>
        <w:t>23</w:t>
      </w:r>
      <w:r w:rsidR="002F119D" w:rsidRPr="004C5D62">
        <w:rPr>
          <w:rFonts w:eastAsia="Times New Roman"/>
          <w:bCs/>
          <w:color w:val="000000"/>
          <w:lang w:eastAsia="ru-RU" w:bidi="ru-RU"/>
        </w:rPr>
        <w:t>) сохранение зеленых насаждений - деятельность по содержанию зеленых насаждений (обработка почвы, полив, внесение удобрений, обрезка крон деревьев и кустарников и иные мероприятия) и их восстановлению, в том числе с элементами ландшафтной перепланировки, а также по борьбе с вредителями и болезнями зеленых насаждений;</w:t>
      </w:r>
    </w:p>
    <w:p w:rsidR="002F119D" w:rsidRPr="004C5D62" w:rsidRDefault="007B0A5D" w:rsidP="004C5D62">
      <w:pPr>
        <w:widowControl w:val="0"/>
        <w:tabs>
          <w:tab w:val="left" w:pos="142"/>
          <w:tab w:val="left" w:pos="426"/>
        </w:tabs>
        <w:suppressAutoHyphens/>
        <w:rPr>
          <w:rFonts w:eastAsia="Times New Roman"/>
          <w:bCs/>
          <w:color w:val="000000"/>
          <w:lang w:eastAsia="ru-RU" w:bidi="ru-RU"/>
        </w:rPr>
      </w:pPr>
      <w:r w:rsidRPr="004C5D62">
        <w:rPr>
          <w:rFonts w:eastAsia="Times New Roman"/>
          <w:bCs/>
          <w:color w:val="000000"/>
          <w:lang w:eastAsia="ru-RU" w:bidi="ru-RU"/>
        </w:rPr>
        <w:t>24</w:t>
      </w:r>
      <w:r w:rsidR="002F119D" w:rsidRPr="004C5D62">
        <w:rPr>
          <w:rFonts w:eastAsia="Times New Roman"/>
          <w:bCs/>
          <w:color w:val="000000"/>
          <w:lang w:eastAsia="ru-RU" w:bidi="ru-RU"/>
        </w:rPr>
        <w:t>) трельяж и шпалера - легкие деревянные или металлические конструкции в виде решетки для озеленения вьющимися или опирающимися растениями;</w:t>
      </w:r>
    </w:p>
    <w:p w:rsidR="002F119D" w:rsidRPr="004C5D62" w:rsidRDefault="002F119D" w:rsidP="004C5D62">
      <w:pPr>
        <w:widowControl w:val="0"/>
        <w:tabs>
          <w:tab w:val="left" w:pos="142"/>
          <w:tab w:val="left" w:pos="426"/>
        </w:tabs>
        <w:suppressAutoHyphens/>
        <w:rPr>
          <w:rFonts w:eastAsia="Times New Roman"/>
          <w:bCs/>
          <w:color w:val="000000"/>
          <w:lang w:eastAsia="ru-RU" w:bidi="ru-RU"/>
        </w:rPr>
      </w:pPr>
      <w:r w:rsidRPr="004C5D62">
        <w:rPr>
          <w:rFonts w:eastAsia="Times New Roman"/>
          <w:bCs/>
          <w:color w:val="000000"/>
          <w:lang w:eastAsia="ru-RU" w:bidi="ru-RU"/>
        </w:rPr>
        <w:t>2</w:t>
      </w:r>
      <w:r w:rsidR="007B0A5D" w:rsidRPr="004C5D62">
        <w:rPr>
          <w:rFonts w:eastAsia="Times New Roman"/>
          <w:bCs/>
          <w:color w:val="000000"/>
          <w:lang w:eastAsia="ru-RU" w:bidi="ru-RU"/>
        </w:rPr>
        <w:t>5</w:t>
      </w:r>
      <w:r w:rsidRPr="004C5D62">
        <w:rPr>
          <w:rFonts w:eastAsia="Times New Roman"/>
          <w:bCs/>
          <w:color w:val="000000"/>
          <w:lang w:eastAsia="ru-RU" w:bidi="ru-RU"/>
        </w:rPr>
        <w:t>) функционально-планировочные образования - 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2F119D" w:rsidRPr="004C5D62" w:rsidRDefault="002F119D" w:rsidP="004C5D62">
      <w:pPr>
        <w:widowControl w:val="0"/>
        <w:tabs>
          <w:tab w:val="left" w:pos="142"/>
          <w:tab w:val="left" w:pos="426"/>
        </w:tabs>
        <w:suppressAutoHyphens/>
        <w:rPr>
          <w:rFonts w:eastAsia="Times New Roman"/>
          <w:bCs/>
          <w:color w:val="000000"/>
          <w:lang w:eastAsia="ru-RU" w:bidi="ru-RU"/>
        </w:rPr>
      </w:pPr>
      <w:r w:rsidRPr="004C5D62">
        <w:rPr>
          <w:rFonts w:eastAsia="Times New Roman"/>
          <w:bCs/>
          <w:color w:val="000000"/>
          <w:lang w:eastAsia="ru-RU" w:bidi="ru-RU"/>
        </w:rPr>
        <w:t xml:space="preserve">21) элементы благоустройства территории - составные части комплексного благоустройства территории </w:t>
      </w:r>
      <w:r w:rsidR="005C5A84">
        <w:rPr>
          <w:rFonts w:eastAsia="Times New Roman"/>
          <w:bCs/>
          <w:color w:val="000000"/>
          <w:lang w:eastAsia="ru-RU" w:bidi="ru-RU"/>
        </w:rPr>
        <w:t xml:space="preserve">Троицкого </w:t>
      </w:r>
      <w:r w:rsidRPr="004C5D62">
        <w:rPr>
          <w:rFonts w:eastAsia="Times New Roman"/>
          <w:bCs/>
          <w:color w:val="000000"/>
          <w:lang w:eastAsia="ru-RU" w:bidi="ru-RU"/>
        </w:rPr>
        <w:t xml:space="preserve"> сельского поселения, в том числе: </w:t>
      </w:r>
    </w:p>
    <w:p w:rsidR="002F119D" w:rsidRPr="004C5D62" w:rsidRDefault="002F119D" w:rsidP="004C5D62">
      <w:pPr>
        <w:widowControl w:val="0"/>
        <w:tabs>
          <w:tab w:val="left" w:pos="142"/>
          <w:tab w:val="left" w:pos="426"/>
        </w:tabs>
        <w:suppressAutoHyphens/>
        <w:rPr>
          <w:rFonts w:eastAsia="Times New Roman"/>
          <w:bCs/>
          <w:color w:val="000000"/>
          <w:lang w:eastAsia="ru-RU" w:bidi="ru-RU"/>
        </w:rPr>
      </w:pPr>
      <w:r w:rsidRPr="004C5D62">
        <w:rPr>
          <w:rFonts w:eastAsia="Times New Roman"/>
          <w:bCs/>
          <w:color w:val="000000"/>
          <w:lang w:eastAsia="ru-RU" w:bidi="ru-RU"/>
        </w:rPr>
        <w:t>- элементы озеленения;</w:t>
      </w:r>
    </w:p>
    <w:p w:rsidR="002F119D" w:rsidRPr="004C5D62" w:rsidRDefault="002F119D" w:rsidP="004C5D62">
      <w:pPr>
        <w:widowControl w:val="0"/>
        <w:tabs>
          <w:tab w:val="left" w:pos="142"/>
          <w:tab w:val="left" w:pos="426"/>
        </w:tabs>
        <w:suppressAutoHyphens/>
        <w:rPr>
          <w:rFonts w:eastAsia="Times New Roman"/>
          <w:bCs/>
          <w:color w:val="000000"/>
          <w:lang w:eastAsia="ru-RU" w:bidi="ru-RU"/>
        </w:rPr>
      </w:pPr>
      <w:r w:rsidRPr="004C5D62">
        <w:rPr>
          <w:rFonts w:eastAsia="Times New Roman"/>
          <w:bCs/>
          <w:color w:val="000000"/>
          <w:lang w:eastAsia="ru-RU" w:bidi="ru-RU"/>
        </w:rPr>
        <w:t>- покрытия;</w:t>
      </w:r>
    </w:p>
    <w:p w:rsidR="002F119D" w:rsidRPr="004C5D62" w:rsidRDefault="002F119D" w:rsidP="004C5D62">
      <w:pPr>
        <w:widowControl w:val="0"/>
        <w:tabs>
          <w:tab w:val="left" w:pos="142"/>
          <w:tab w:val="left" w:pos="426"/>
        </w:tabs>
        <w:suppressAutoHyphens/>
        <w:rPr>
          <w:rFonts w:eastAsia="Times New Roman"/>
          <w:bCs/>
          <w:color w:val="000000"/>
          <w:lang w:eastAsia="ru-RU" w:bidi="ru-RU"/>
        </w:rPr>
      </w:pPr>
      <w:r w:rsidRPr="004C5D62">
        <w:rPr>
          <w:rFonts w:eastAsia="Times New Roman"/>
          <w:bCs/>
          <w:color w:val="000000"/>
          <w:lang w:eastAsia="ru-RU" w:bidi="ru-RU"/>
        </w:rPr>
        <w:t>- ограждения (заборы);</w:t>
      </w:r>
    </w:p>
    <w:p w:rsidR="002F119D" w:rsidRPr="004C5D62" w:rsidRDefault="002F119D" w:rsidP="004C5D62">
      <w:pPr>
        <w:widowControl w:val="0"/>
        <w:tabs>
          <w:tab w:val="left" w:pos="142"/>
          <w:tab w:val="left" w:pos="426"/>
        </w:tabs>
        <w:suppressAutoHyphens/>
        <w:rPr>
          <w:rFonts w:eastAsia="Times New Roman"/>
          <w:bCs/>
          <w:color w:val="000000"/>
          <w:lang w:eastAsia="ru-RU" w:bidi="ru-RU"/>
        </w:rPr>
      </w:pPr>
      <w:r w:rsidRPr="004C5D62">
        <w:rPr>
          <w:rFonts w:eastAsia="Times New Roman"/>
          <w:bCs/>
          <w:color w:val="000000"/>
          <w:lang w:eastAsia="ru-RU" w:bidi="ru-RU"/>
        </w:rPr>
        <w:t>- водные устройства;</w:t>
      </w:r>
    </w:p>
    <w:p w:rsidR="002F119D" w:rsidRPr="004C5D62" w:rsidRDefault="002F119D" w:rsidP="004C5D62">
      <w:pPr>
        <w:widowControl w:val="0"/>
        <w:tabs>
          <w:tab w:val="left" w:pos="142"/>
          <w:tab w:val="left" w:pos="426"/>
        </w:tabs>
        <w:suppressAutoHyphens/>
        <w:rPr>
          <w:rFonts w:eastAsia="Times New Roman"/>
          <w:bCs/>
          <w:color w:val="000000"/>
          <w:lang w:eastAsia="ru-RU" w:bidi="ru-RU"/>
        </w:rPr>
      </w:pPr>
      <w:r w:rsidRPr="004C5D62">
        <w:rPr>
          <w:rFonts w:eastAsia="Times New Roman"/>
          <w:bCs/>
          <w:color w:val="000000"/>
          <w:lang w:eastAsia="ru-RU" w:bidi="ru-RU"/>
        </w:rPr>
        <w:t>- уличное коммунально-бытовое и техническое оборудование;</w:t>
      </w:r>
    </w:p>
    <w:p w:rsidR="002F119D" w:rsidRPr="004C5D62" w:rsidRDefault="002F119D" w:rsidP="004C5D62">
      <w:pPr>
        <w:widowControl w:val="0"/>
        <w:tabs>
          <w:tab w:val="left" w:pos="142"/>
          <w:tab w:val="left" w:pos="426"/>
        </w:tabs>
        <w:suppressAutoHyphens/>
        <w:rPr>
          <w:rFonts w:eastAsia="Times New Roman"/>
          <w:bCs/>
          <w:color w:val="000000"/>
          <w:lang w:eastAsia="ru-RU" w:bidi="ru-RU"/>
        </w:rPr>
      </w:pPr>
      <w:r w:rsidRPr="004C5D62">
        <w:rPr>
          <w:rFonts w:eastAsia="Times New Roman"/>
          <w:bCs/>
          <w:color w:val="000000"/>
          <w:lang w:eastAsia="ru-RU" w:bidi="ru-RU"/>
        </w:rPr>
        <w:t>- игровое и спортивное оборудование;</w:t>
      </w:r>
    </w:p>
    <w:p w:rsidR="002F119D" w:rsidRPr="004C5D62" w:rsidRDefault="002F119D" w:rsidP="004C5D62">
      <w:pPr>
        <w:widowControl w:val="0"/>
        <w:tabs>
          <w:tab w:val="left" w:pos="142"/>
          <w:tab w:val="left" w:pos="426"/>
        </w:tabs>
        <w:suppressAutoHyphens/>
        <w:rPr>
          <w:rFonts w:eastAsia="Times New Roman"/>
          <w:bCs/>
          <w:color w:val="000000"/>
          <w:lang w:eastAsia="ru-RU" w:bidi="ru-RU"/>
        </w:rPr>
      </w:pPr>
      <w:r w:rsidRPr="004C5D62">
        <w:rPr>
          <w:rFonts w:eastAsia="Times New Roman"/>
          <w:bCs/>
          <w:color w:val="000000"/>
          <w:lang w:eastAsia="ru-RU" w:bidi="ru-RU"/>
        </w:rPr>
        <w:t>- элементы освещения;</w:t>
      </w:r>
    </w:p>
    <w:p w:rsidR="002F119D" w:rsidRPr="004C5D62" w:rsidRDefault="002F119D" w:rsidP="004C5D62">
      <w:pPr>
        <w:widowControl w:val="0"/>
        <w:tabs>
          <w:tab w:val="left" w:pos="142"/>
          <w:tab w:val="left" w:pos="426"/>
        </w:tabs>
        <w:suppressAutoHyphens/>
        <w:rPr>
          <w:rFonts w:eastAsia="Times New Roman"/>
          <w:bCs/>
          <w:color w:val="000000"/>
          <w:lang w:eastAsia="ru-RU" w:bidi="ru-RU"/>
        </w:rPr>
      </w:pPr>
      <w:r w:rsidRPr="004C5D62">
        <w:rPr>
          <w:rFonts w:eastAsia="Times New Roman"/>
          <w:bCs/>
          <w:color w:val="000000"/>
          <w:lang w:eastAsia="ru-RU" w:bidi="ru-RU"/>
        </w:rPr>
        <w:t>- средства размещения информации и рекламные конструкции;</w:t>
      </w:r>
    </w:p>
    <w:p w:rsidR="002F119D" w:rsidRPr="004C5D62" w:rsidRDefault="002F119D" w:rsidP="004C5D62">
      <w:pPr>
        <w:widowControl w:val="0"/>
        <w:tabs>
          <w:tab w:val="left" w:pos="142"/>
          <w:tab w:val="left" w:pos="426"/>
        </w:tabs>
        <w:suppressAutoHyphens/>
        <w:rPr>
          <w:rFonts w:eastAsia="Times New Roman"/>
          <w:bCs/>
          <w:color w:val="000000"/>
          <w:lang w:eastAsia="ru-RU" w:bidi="ru-RU"/>
        </w:rPr>
      </w:pPr>
      <w:r w:rsidRPr="004C5D62">
        <w:rPr>
          <w:rFonts w:eastAsia="Times New Roman"/>
          <w:bCs/>
          <w:color w:val="000000"/>
          <w:lang w:eastAsia="ru-RU" w:bidi="ru-RU"/>
        </w:rPr>
        <w:t>- малые архитектурные формы и уличная мебель;</w:t>
      </w:r>
    </w:p>
    <w:p w:rsidR="002F119D" w:rsidRPr="004C5D62" w:rsidRDefault="002F119D" w:rsidP="004C5D62">
      <w:pPr>
        <w:widowControl w:val="0"/>
        <w:tabs>
          <w:tab w:val="left" w:pos="142"/>
          <w:tab w:val="left" w:pos="426"/>
        </w:tabs>
        <w:suppressAutoHyphens/>
        <w:rPr>
          <w:rFonts w:eastAsia="Times New Roman"/>
          <w:bCs/>
          <w:color w:val="000000"/>
          <w:lang w:eastAsia="ru-RU" w:bidi="ru-RU"/>
        </w:rPr>
      </w:pPr>
      <w:r w:rsidRPr="004C5D62">
        <w:rPr>
          <w:rFonts w:eastAsia="Times New Roman"/>
          <w:bCs/>
          <w:color w:val="000000"/>
          <w:lang w:eastAsia="ru-RU" w:bidi="ru-RU"/>
        </w:rPr>
        <w:t>- некапитальные нестационарные сооружения;</w:t>
      </w:r>
    </w:p>
    <w:p w:rsidR="002F119D" w:rsidRPr="004C5D62" w:rsidRDefault="002F119D" w:rsidP="004C5D62">
      <w:pPr>
        <w:widowControl w:val="0"/>
        <w:tabs>
          <w:tab w:val="left" w:pos="142"/>
          <w:tab w:val="left" w:pos="426"/>
        </w:tabs>
        <w:suppressAutoHyphens/>
        <w:rPr>
          <w:rFonts w:eastAsia="Times New Roman"/>
          <w:bCs/>
          <w:color w:val="000000"/>
          <w:lang w:eastAsia="ru-RU" w:bidi="ru-RU"/>
        </w:rPr>
      </w:pPr>
      <w:r w:rsidRPr="004C5D62">
        <w:rPr>
          <w:rFonts w:eastAsia="Times New Roman"/>
          <w:bCs/>
          <w:color w:val="000000"/>
          <w:lang w:eastAsia="ru-RU" w:bidi="ru-RU"/>
        </w:rPr>
        <w:t>- элементы объектов капитального строительства.</w:t>
      </w:r>
    </w:p>
    <w:p w:rsidR="002F119D" w:rsidRPr="004C5D62" w:rsidRDefault="002F119D" w:rsidP="004C5D62">
      <w:pPr>
        <w:widowControl w:val="0"/>
        <w:tabs>
          <w:tab w:val="left" w:pos="142"/>
          <w:tab w:val="left" w:pos="426"/>
        </w:tabs>
        <w:suppressAutoHyphens/>
        <w:rPr>
          <w:rFonts w:eastAsia="Times New Roman"/>
          <w:bCs/>
          <w:color w:val="000000"/>
          <w:lang w:eastAsia="ru-RU" w:bidi="ru-RU"/>
        </w:rPr>
      </w:pPr>
      <w:r w:rsidRPr="004C5D62">
        <w:rPr>
          <w:rFonts w:eastAsia="Times New Roman"/>
          <w:bCs/>
          <w:color w:val="000000"/>
          <w:lang w:eastAsia="ru-RU" w:bidi="ru-RU"/>
        </w:rPr>
        <w:t xml:space="preserve">2. Иные понятия, используемые в настоящих Правилах, применяются в тех же значениях, что и в нормативных правовых актах Российской Федерации, Ростовской области и муниципальных правовых актах </w:t>
      </w:r>
      <w:r w:rsidR="005C5A84">
        <w:rPr>
          <w:rFonts w:eastAsia="Times New Roman"/>
          <w:bCs/>
          <w:color w:val="000000"/>
          <w:lang w:eastAsia="ru-RU" w:bidi="ru-RU"/>
        </w:rPr>
        <w:t xml:space="preserve">Троицкого </w:t>
      </w:r>
      <w:r w:rsidRPr="004C5D62">
        <w:rPr>
          <w:rFonts w:eastAsia="Times New Roman"/>
          <w:bCs/>
          <w:color w:val="000000"/>
          <w:lang w:eastAsia="ru-RU" w:bidi="ru-RU"/>
        </w:rPr>
        <w:t xml:space="preserve"> сельского поселения.</w:t>
      </w:r>
    </w:p>
    <w:p w:rsidR="002F119D" w:rsidRPr="004C5D62" w:rsidRDefault="002F119D" w:rsidP="004C5D62">
      <w:pPr>
        <w:widowControl w:val="0"/>
        <w:tabs>
          <w:tab w:val="left" w:pos="142"/>
          <w:tab w:val="left" w:pos="426"/>
        </w:tabs>
        <w:suppressAutoHyphens/>
        <w:rPr>
          <w:rFonts w:eastAsia="Times New Roman"/>
          <w:bCs/>
          <w:color w:val="000000"/>
          <w:lang w:eastAsia="ru-RU" w:bidi="ru-RU"/>
        </w:rPr>
      </w:pPr>
    </w:p>
    <w:p w:rsidR="002F119D" w:rsidRPr="004C5D62" w:rsidRDefault="002F119D" w:rsidP="004C5D62">
      <w:pPr>
        <w:widowControl w:val="0"/>
        <w:tabs>
          <w:tab w:val="left" w:pos="142"/>
          <w:tab w:val="left" w:pos="426"/>
        </w:tabs>
        <w:suppressAutoHyphens/>
        <w:rPr>
          <w:rFonts w:eastAsia="Times New Roman"/>
          <w:bCs/>
          <w:color w:val="000000"/>
          <w:lang w:eastAsia="ru-RU" w:bidi="ru-RU"/>
        </w:rPr>
      </w:pPr>
      <w:r w:rsidRPr="004C5D62">
        <w:rPr>
          <w:rFonts w:eastAsia="Times New Roman"/>
          <w:bCs/>
          <w:color w:val="000000"/>
          <w:lang w:eastAsia="ru-RU" w:bidi="ru-RU"/>
        </w:rPr>
        <w:t xml:space="preserve">Статья 3. </w:t>
      </w:r>
      <w:r w:rsidRPr="004C5D62">
        <w:rPr>
          <w:rFonts w:eastAsia="Times New Roman"/>
          <w:b/>
          <w:bCs/>
          <w:color w:val="000000"/>
          <w:lang w:eastAsia="ru-RU" w:bidi="ru-RU"/>
        </w:rPr>
        <w:t>Общие принципы благоустройства территорий</w:t>
      </w:r>
    </w:p>
    <w:p w:rsidR="002F119D" w:rsidRPr="004C5D62" w:rsidRDefault="002F119D" w:rsidP="004C5D62">
      <w:pPr>
        <w:widowControl w:val="0"/>
        <w:tabs>
          <w:tab w:val="left" w:pos="142"/>
          <w:tab w:val="left" w:pos="426"/>
        </w:tabs>
        <w:suppressAutoHyphens/>
        <w:rPr>
          <w:rFonts w:eastAsia="Times New Roman"/>
          <w:bCs/>
          <w:color w:val="000000"/>
          <w:lang w:eastAsia="ru-RU" w:bidi="ru-RU"/>
        </w:rPr>
      </w:pPr>
      <w:r w:rsidRPr="004C5D62">
        <w:rPr>
          <w:rFonts w:eastAsia="Times New Roman"/>
          <w:bCs/>
          <w:color w:val="000000"/>
          <w:lang w:eastAsia="ru-RU" w:bidi="ru-RU"/>
        </w:rPr>
        <w:t xml:space="preserve">1. Обеспечение комфортной, безопасной и привлекательной среды </w:t>
      </w:r>
      <w:r w:rsidR="005C5A84">
        <w:rPr>
          <w:rFonts w:eastAsia="Times New Roman"/>
          <w:bCs/>
          <w:color w:val="000000"/>
          <w:lang w:eastAsia="ru-RU" w:bidi="ru-RU"/>
        </w:rPr>
        <w:t xml:space="preserve">Троицкого </w:t>
      </w:r>
      <w:r w:rsidRPr="004C5D62">
        <w:rPr>
          <w:rFonts w:eastAsia="Times New Roman"/>
          <w:bCs/>
          <w:color w:val="000000"/>
          <w:lang w:eastAsia="ru-RU" w:bidi="ru-RU"/>
        </w:rPr>
        <w:t xml:space="preserve"> сельского поселения при реализации проектов благоустройства территорий достигается путем реализации следующих принципов:</w:t>
      </w:r>
    </w:p>
    <w:p w:rsidR="002F119D" w:rsidRPr="004C5D62" w:rsidRDefault="002F119D" w:rsidP="004C5D62">
      <w:pPr>
        <w:widowControl w:val="0"/>
        <w:tabs>
          <w:tab w:val="left" w:pos="142"/>
          <w:tab w:val="left" w:pos="426"/>
        </w:tabs>
        <w:suppressAutoHyphens/>
        <w:rPr>
          <w:rFonts w:eastAsia="Times New Roman"/>
          <w:bCs/>
          <w:color w:val="000000"/>
          <w:lang w:eastAsia="ru-RU" w:bidi="ru-RU"/>
        </w:rPr>
      </w:pPr>
      <w:r w:rsidRPr="004C5D62">
        <w:rPr>
          <w:rFonts w:eastAsia="Times New Roman"/>
          <w:bCs/>
          <w:color w:val="000000"/>
          <w:lang w:eastAsia="ru-RU" w:bidi="ru-RU"/>
        </w:rPr>
        <w:t>1) принцип функционального разнообразия - насыщенность территории (квартала, жилого комплекса) разнообразными социальными и коммерческими сервисами;</w:t>
      </w:r>
    </w:p>
    <w:p w:rsidR="002F119D" w:rsidRPr="004C5D62" w:rsidRDefault="002F119D" w:rsidP="004C5D62">
      <w:pPr>
        <w:widowControl w:val="0"/>
        <w:tabs>
          <w:tab w:val="left" w:pos="142"/>
          <w:tab w:val="left" w:pos="426"/>
        </w:tabs>
        <w:suppressAutoHyphens/>
        <w:rPr>
          <w:rFonts w:eastAsia="Times New Roman"/>
          <w:bCs/>
          <w:color w:val="000000"/>
          <w:lang w:eastAsia="ru-RU" w:bidi="ru-RU"/>
        </w:rPr>
      </w:pPr>
      <w:r w:rsidRPr="004C5D62">
        <w:rPr>
          <w:rFonts w:eastAsia="Times New Roman"/>
          <w:bCs/>
          <w:color w:val="000000"/>
          <w:lang w:eastAsia="ru-RU" w:bidi="ru-RU"/>
        </w:rPr>
        <w:t xml:space="preserve">2) принцип комфортной организации пешеходной среды - создание в  </w:t>
      </w:r>
      <w:r w:rsidR="0019602A">
        <w:rPr>
          <w:rFonts w:eastAsia="Times New Roman"/>
          <w:bCs/>
          <w:color w:val="000000"/>
          <w:lang w:eastAsia="ru-RU" w:bidi="ru-RU"/>
        </w:rPr>
        <w:t xml:space="preserve">Троицком </w:t>
      </w:r>
      <w:r w:rsidRPr="004C5D62">
        <w:rPr>
          <w:rFonts w:eastAsia="Times New Roman"/>
          <w:bCs/>
          <w:color w:val="000000"/>
          <w:lang w:eastAsia="ru-RU" w:bidi="ru-RU"/>
        </w:rPr>
        <w:t xml:space="preserve"> сельском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2F119D" w:rsidRPr="004C5D62" w:rsidRDefault="002F119D" w:rsidP="004C5D62">
      <w:pPr>
        <w:widowControl w:val="0"/>
        <w:tabs>
          <w:tab w:val="left" w:pos="142"/>
          <w:tab w:val="left" w:pos="426"/>
        </w:tabs>
        <w:suppressAutoHyphens/>
        <w:rPr>
          <w:rFonts w:eastAsia="Times New Roman"/>
          <w:bCs/>
          <w:color w:val="000000"/>
          <w:lang w:eastAsia="ru-RU" w:bidi="ru-RU"/>
        </w:rPr>
      </w:pPr>
      <w:r w:rsidRPr="004C5D62">
        <w:rPr>
          <w:rFonts w:eastAsia="Times New Roman"/>
          <w:bCs/>
          <w:color w:val="000000"/>
          <w:lang w:eastAsia="ru-RU" w:bidi="ru-RU"/>
        </w:rPr>
        <w:t>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2F119D" w:rsidRPr="004C5D62" w:rsidRDefault="002F119D" w:rsidP="004C5D62">
      <w:pPr>
        <w:widowControl w:val="0"/>
        <w:tabs>
          <w:tab w:val="left" w:pos="142"/>
          <w:tab w:val="left" w:pos="426"/>
        </w:tabs>
        <w:suppressAutoHyphens/>
        <w:rPr>
          <w:rFonts w:eastAsia="Times New Roman"/>
          <w:bCs/>
          <w:color w:val="000000"/>
          <w:lang w:eastAsia="ru-RU" w:bidi="ru-RU"/>
        </w:rPr>
      </w:pPr>
      <w:r w:rsidRPr="004C5D62">
        <w:rPr>
          <w:rFonts w:eastAsia="Times New Roman"/>
          <w:bCs/>
          <w:color w:val="000000"/>
          <w:lang w:eastAsia="ru-RU" w:bidi="ru-RU"/>
        </w:rPr>
        <w:lastRenderedPageBreak/>
        <w:t xml:space="preserve">4) принцип комфортной среды для общения - гармоничное размещение в </w:t>
      </w:r>
      <w:r w:rsidR="0019602A">
        <w:rPr>
          <w:rFonts w:eastAsia="Times New Roman"/>
          <w:bCs/>
          <w:color w:val="000000"/>
          <w:lang w:eastAsia="ru-RU" w:bidi="ru-RU"/>
        </w:rPr>
        <w:t xml:space="preserve">Троицком </w:t>
      </w:r>
      <w:r w:rsidRPr="004C5D62">
        <w:rPr>
          <w:rFonts w:eastAsia="Times New Roman"/>
          <w:bCs/>
          <w:color w:val="000000"/>
          <w:lang w:eastAsia="ru-RU" w:bidi="ru-RU"/>
        </w:rPr>
        <w:t xml:space="preserve"> сельско</w:t>
      </w:r>
      <w:r w:rsidR="007B0A5D" w:rsidRPr="004C5D62">
        <w:rPr>
          <w:rFonts w:eastAsia="Times New Roman"/>
          <w:bCs/>
          <w:color w:val="000000"/>
          <w:lang w:eastAsia="ru-RU" w:bidi="ru-RU"/>
        </w:rPr>
        <w:t>м поселении</w:t>
      </w:r>
      <w:r w:rsidR="000829B9">
        <w:rPr>
          <w:rFonts w:eastAsia="Times New Roman"/>
          <w:bCs/>
          <w:color w:val="000000"/>
          <w:lang w:eastAsia="ru-RU" w:bidi="ru-RU"/>
        </w:rPr>
        <w:t xml:space="preserve"> </w:t>
      </w:r>
      <w:r w:rsidRPr="004C5D62">
        <w:rPr>
          <w:rFonts w:eastAsia="Times New Roman"/>
          <w:bCs/>
          <w:color w:val="000000"/>
          <w:lang w:eastAsia="ru-RU" w:bidi="ru-RU"/>
        </w:rPr>
        <w:t>общественных пространств, которые постоянно и без платы за посещение доступны для населения,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2F119D" w:rsidRPr="004C5D62" w:rsidRDefault="002F119D" w:rsidP="004C5D62">
      <w:pPr>
        <w:widowControl w:val="0"/>
        <w:tabs>
          <w:tab w:val="left" w:pos="142"/>
          <w:tab w:val="left" w:pos="426"/>
        </w:tabs>
        <w:suppressAutoHyphens/>
        <w:rPr>
          <w:rFonts w:eastAsia="Times New Roman"/>
          <w:bCs/>
          <w:color w:val="000000"/>
          <w:lang w:eastAsia="ru-RU" w:bidi="ru-RU"/>
        </w:rPr>
      </w:pPr>
      <w:r w:rsidRPr="004C5D62">
        <w:rPr>
          <w:rFonts w:eastAsia="Times New Roman"/>
          <w:bCs/>
          <w:color w:val="000000"/>
          <w:lang w:eastAsia="ru-RU" w:bidi="ru-RU"/>
        </w:rPr>
        <w:t>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2F119D" w:rsidRPr="004C5D62" w:rsidRDefault="002F119D" w:rsidP="004C5D62">
      <w:pPr>
        <w:widowControl w:val="0"/>
        <w:tabs>
          <w:tab w:val="left" w:pos="142"/>
          <w:tab w:val="left" w:pos="426"/>
        </w:tabs>
        <w:suppressAutoHyphens/>
        <w:rPr>
          <w:rFonts w:eastAsia="Times New Roman"/>
          <w:bCs/>
          <w:color w:val="000000"/>
          <w:lang w:eastAsia="ru-RU" w:bidi="ru-RU"/>
        </w:rPr>
      </w:pPr>
      <w:r w:rsidRPr="004C5D62">
        <w:rPr>
          <w:rFonts w:eastAsia="Times New Roman"/>
          <w:bCs/>
          <w:color w:val="000000"/>
          <w:lang w:eastAsia="ru-RU" w:bidi="ru-RU"/>
        </w:rPr>
        <w:t>2. Реализация принципов комфортной среды для общения и комфортной организации пешеходной среды должна обеспечиваться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2F119D" w:rsidRPr="004C5D62" w:rsidRDefault="002F119D" w:rsidP="004C5D62">
      <w:pPr>
        <w:widowControl w:val="0"/>
        <w:tabs>
          <w:tab w:val="left" w:pos="142"/>
          <w:tab w:val="left" w:pos="426"/>
        </w:tabs>
        <w:suppressAutoHyphens/>
        <w:rPr>
          <w:rFonts w:eastAsia="Times New Roman"/>
          <w:bCs/>
          <w:color w:val="000000"/>
          <w:lang w:eastAsia="ru-RU" w:bidi="ru-RU"/>
        </w:rPr>
      </w:pPr>
      <w:r w:rsidRPr="004C5D62">
        <w:rPr>
          <w:rFonts w:eastAsia="Times New Roman"/>
          <w:bCs/>
          <w:color w:val="000000"/>
          <w:lang w:eastAsia="ru-RU" w:bidi="ru-RU"/>
        </w:rPr>
        <w:t>3. Общественные пространства должны обеспечивать принцип пространственной и планировочной взаимосвязи жилой и общественной среды, точек притяжения людей, транспортных узлов на всех уровнях.</w:t>
      </w:r>
    </w:p>
    <w:p w:rsidR="002F119D" w:rsidRPr="004C5D62" w:rsidRDefault="002F119D" w:rsidP="004C5D62">
      <w:pPr>
        <w:widowControl w:val="0"/>
        <w:tabs>
          <w:tab w:val="left" w:pos="142"/>
          <w:tab w:val="left" w:pos="426"/>
        </w:tabs>
        <w:suppressAutoHyphens/>
        <w:rPr>
          <w:rFonts w:eastAsia="Times New Roman"/>
          <w:bCs/>
          <w:color w:val="000000"/>
          <w:lang w:eastAsia="ru-RU" w:bidi="ru-RU"/>
        </w:rPr>
      </w:pPr>
      <w:r w:rsidRPr="004C5D62">
        <w:rPr>
          <w:rFonts w:eastAsia="Times New Roman"/>
          <w:bCs/>
          <w:color w:val="000000"/>
          <w:lang w:eastAsia="ru-RU" w:bidi="ru-RU"/>
        </w:rPr>
        <w:t xml:space="preserve">4. При разработке проектов благоустройства территории необходимо исходить из принципа максимально эффективного использования территорий </w:t>
      </w:r>
      <w:r w:rsidR="005C5A84">
        <w:rPr>
          <w:rFonts w:eastAsia="Times New Roman"/>
          <w:bCs/>
          <w:color w:val="000000"/>
          <w:lang w:eastAsia="ru-RU" w:bidi="ru-RU"/>
        </w:rPr>
        <w:t xml:space="preserve">Троицкого </w:t>
      </w:r>
      <w:r w:rsidRPr="004C5D62">
        <w:rPr>
          <w:rFonts w:eastAsia="Times New Roman"/>
          <w:bCs/>
          <w:color w:val="000000"/>
          <w:lang w:eastAsia="ru-RU" w:bidi="ru-RU"/>
        </w:rPr>
        <w:t xml:space="preserve"> сельского поселения, удобно расположенных и легко доступных для большого числа жителей, на протяжении как можно более длительного времени и в любой сезон. При этом следует учитывать взаимосвязь пространств, доступность объектов инфраструктуры, в том числе за счет ликвидации необоснованных барьеров и препятствий (ограждений).</w:t>
      </w:r>
    </w:p>
    <w:p w:rsidR="002F119D" w:rsidRPr="004C5D62" w:rsidRDefault="002F119D" w:rsidP="004C5D62">
      <w:pPr>
        <w:widowControl w:val="0"/>
        <w:tabs>
          <w:tab w:val="left" w:pos="142"/>
          <w:tab w:val="left" w:pos="426"/>
        </w:tabs>
        <w:suppressAutoHyphens/>
        <w:rPr>
          <w:rFonts w:eastAsia="Times New Roman"/>
          <w:bCs/>
          <w:color w:val="000000"/>
          <w:lang w:eastAsia="ru-RU" w:bidi="ru-RU"/>
        </w:rPr>
      </w:pPr>
    </w:p>
    <w:p w:rsidR="002F119D" w:rsidRPr="004C5D62" w:rsidRDefault="002F119D" w:rsidP="004C5D62">
      <w:pPr>
        <w:widowControl w:val="0"/>
        <w:tabs>
          <w:tab w:val="left" w:pos="142"/>
          <w:tab w:val="left" w:pos="426"/>
        </w:tabs>
        <w:suppressAutoHyphens/>
        <w:rPr>
          <w:rFonts w:eastAsia="Times New Roman"/>
          <w:bCs/>
          <w:color w:val="000000"/>
          <w:lang w:eastAsia="ru-RU" w:bidi="ru-RU"/>
        </w:rPr>
      </w:pPr>
      <w:r w:rsidRPr="004C5D62">
        <w:rPr>
          <w:rFonts w:eastAsia="Times New Roman"/>
          <w:bCs/>
          <w:color w:val="000000"/>
          <w:lang w:eastAsia="ru-RU" w:bidi="ru-RU"/>
        </w:rPr>
        <w:t xml:space="preserve">Статья 4. </w:t>
      </w:r>
      <w:r w:rsidRPr="004C5D62">
        <w:rPr>
          <w:rFonts w:eastAsia="Times New Roman"/>
          <w:b/>
          <w:bCs/>
          <w:color w:val="000000"/>
          <w:lang w:eastAsia="ru-RU" w:bidi="ru-RU"/>
        </w:rPr>
        <w:t>Основные подходы к благоустройству территорий</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1. Благоустройство территорий осуществляется в соответствии с муниципальной программой благоустройства </w:t>
      </w:r>
      <w:r w:rsidR="005C5A84">
        <w:rPr>
          <w:rFonts w:eastAsia="Times New Roman"/>
          <w:color w:val="000000"/>
          <w:lang w:eastAsia="ru-RU" w:bidi="ru-RU"/>
        </w:rPr>
        <w:t xml:space="preserve">Троицкого </w:t>
      </w:r>
      <w:r w:rsidRPr="004C5D62">
        <w:rPr>
          <w:rFonts w:eastAsia="Times New Roman"/>
          <w:color w:val="000000"/>
          <w:lang w:eastAsia="ru-RU" w:bidi="ru-RU"/>
        </w:rPr>
        <w:t xml:space="preserve"> сельского поселения.</w:t>
      </w:r>
    </w:p>
    <w:p w:rsidR="002F119D" w:rsidRPr="004C5D62" w:rsidRDefault="002F119D" w:rsidP="004C5D62">
      <w:pPr>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2. В рамках муниципальной программы благоустройства </w:t>
      </w:r>
      <w:r w:rsidR="005C5A84">
        <w:rPr>
          <w:rFonts w:eastAsia="Times New Roman"/>
          <w:color w:val="000000"/>
          <w:lang w:eastAsia="ru-RU" w:bidi="ru-RU"/>
        </w:rPr>
        <w:t xml:space="preserve">Троицкого </w:t>
      </w:r>
      <w:r w:rsidRPr="004C5D62">
        <w:rPr>
          <w:rFonts w:eastAsia="Times New Roman"/>
          <w:color w:val="000000"/>
          <w:lang w:eastAsia="ru-RU" w:bidi="ru-RU"/>
        </w:rPr>
        <w:t xml:space="preserve"> сельского поселения разрабатывается план ее реализации, составляется адресный перечень объектов благоустройства территории, на которые выполняются проекты благоустройства, архитектурно-градостроительные концепции общественных пространств градостроительно-значимых территорий, проекты планировки общественных пространств в целях их благоустройства.</w:t>
      </w:r>
      <w:r w:rsidRPr="004C5D62">
        <w:rPr>
          <w:rFonts w:eastAsia="Calibri"/>
          <w:lang w:eastAsia="ru-RU" w:bidi="ru-RU"/>
        </w:rPr>
        <w:t xml:space="preserve"> Проекты благоустройства территории выполняются на существующие объекты благоустройства, подлежащие реконструкции или ремонту.</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3. В рамках муниципальной программы благоустройства </w:t>
      </w:r>
      <w:r w:rsidR="005C5A84">
        <w:rPr>
          <w:rFonts w:eastAsia="Times New Roman"/>
          <w:color w:val="000000"/>
          <w:lang w:eastAsia="ru-RU" w:bidi="ru-RU"/>
        </w:rPr>
        <w:t xml:space="preserve">Троицкого </w:t>
      </w:r>
      <w:r w:rsidRPr="004C5D62">
        <w:rPr>
          <w:rFonts w:eastAsia="Times New Roman"/>
          <w:color w:val="000000"/>
          <w:lang w:eastAsia="ru-RU" w:bidi="ru-RU"/>
        </w:rPr>
        <w:t xml:space="preserve"> сельского поселения также проводится инвентаризация объектов благоустройства территории и разрабатываются паспорта объектов благоустройства территории.</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Инвентаризация объектов благоустройства территории проводится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от 15.06.2017 № 103.</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В паспорте объекта благоустройства территории отражается следующая информация:</w:t>
      </w:r>
    </w:p>
    <w:p w:rsidR="002F119D" w:rsidRPr="004C5D62" w:rsidRDefault="002F119D" w:rsidP="004C5D62">
      <w:pPr>
        <w:widowControl w:val="0"/>
        <w:tabs>
          <w:tab w:val="left" w:pos="142"/>
          <w:tab w:val="left" w:pos="426"/>
          <w:tab w:val="left" w:pos="993"/>
        </w:tabs>
        <w:suppressAutoHyphens/>
        <w:rPr>
          <w:rFonts w:eastAsia="Times New Roman"/>
          <w:color w:val="000000"/>
          <w:lang w:eastAsia="ru-RU" w:bidi="ru-RU"/>
        </w:rPr>
      </w:pPr>
      <w:r w:rsidRPr="004C5D62">
        <w:rPr>
          <w:rFonts w:eastAsia="Times New Roman"/>
          <w:color w:val="000000"/>
          <w:lang w:eastAsia="ru-RU" w:bidi="ru-RU"/>
        </w:rPr>
        <w:t>1) о собственниках и границах земельных участков, формирующих территорию объекта благоустройства;</w:t>
      </w:r>
    </w:p>
    <w:p w:rsidR="002F119D" w:rsidRPr="004C5D62" w:rsidRDefault="002F119D" w:rsidP="004C5D62">
      <w:pPr>
        <w:widowControl w:val="0"/>
        <w:tabs>
          <w:tab w:val="left" w:pos="142"/>
          <w:tab w:val="left" w:pos="426"/>
          <w:tab w:val="left" w:pos="993"/>
        </w:tabs>
        <w:suppressAutoHyphens/>
        <w:rPr>
          <w:rFonts w:eastAsia="Times New Roman"/>
          <w:color w:val="000000"/>
          <w:lang w:eastAsia="ru-RU" w:bidi="ru-RU"/>
        </w:rPr>
      </w:pPr>
      <w:r w:rsidRPr="004C5D62">
        <w:rPr>
          <w:rFonts w:eastAsia="Times New Roman"/>
          <w:color w:val="000000"/>
          <w:lang w:eastAsia="ru-RU" w:bidi="ru-RU"/>
        </w:rPr>
        <w:t>2) ситуационный план;</w:t>
      </w:r>
    </w:p>
    <w:p w:rsidR="002F119D" w:rsidRPr="004C5D62" w:rsidRDefault="002F119D" w:rsidP="004C5D62">
      <w:pPr>
        <w:widowControl w:val="0"/>
        <w:tabs>
          <w:tab w:val="left" w:pos="142"/>
          <w:tab w:val="left" w:pos="426"/>
          <w:tab w:val="left" w:pos="993"/>
        </w:tabs>
        <w:suppressAutoHyphens/>
        <w:rPr>
          <w:rFonts w:eastAsia="Times New Roman"/>
          <w:color w:val="000000"/>
          <w:lang w:eastAsia="ru-RU" w:bidi="ru-RU"/>
        </w:rPr>
      </w:pPr>
      <w:r w:rsidRPr="004C5D62">
        <w:rPr>
          <w:rFonts w:eastAsia="Times New Roman"/>
          <w:color w:val="000000"/>
          <w:lang w:eastAsia="ru-RU" w:bidi="ru-RU"/>
        </w:rPr>
        <w:t>3) элементы благоустройства,</w:t>
      </w:r>
    </w:p>
    <w:p w:rsidR="002F119D" w:rsidRPr="004C5D62" w:rsidRDefault="002F119D" w:rsidP="004C5D62">
      <w:pPr>
        <w:widowControl w:val="0"/>
        <w:tabs>
          <w:tab w:val="left" w:pos="142"/>
          <w:tab w:val="left" w:pos="426"/>
          <w:tab w:val="left" w:pos="993"/>
        </w:tabs>
        <w:suppressAutoHyphens/>
        <w:rPr>
          <w:rFonts w:eastAsia="Times New Roman"/>
          <w:color w:val="000000"/>
          <w:lang w:eastAsia="ru-RU" w:bidi="ru-RU"/>
        </w:rPr>
      </w:pPr>
      <w:r w:rsidRPr="004C5D62">
        <w:rPr>
          <w:rFonts w:eastAsia="Times New Roman"/>
          <w:color w:val="000000"/>
          <w:lang w:eastAsia="ru-RU" w:bidi="ru-RU"/>
        </w:rPr>
        <w:t>4) сведения о текущем состоянии;</w:t>
      </w:r>
    </w:p>
    <w:p w:rsidR="002F119D" w:rsidRPr="004C5D62" w:rsidRDefault="002F119D" w:rsidP="004C5D62">
      <w:pPr>
        <w:widowControl w:val="0"/>
        <w:tabs>
          <w:tab w:val="left" w:pos="142"/>
          <w:tab w:val="left" w:pos="426"/>
          <w:tab w:val="left" w:pos="993"/>
        </w:tabs>
        <w:suppressAutoHyphens/>
        <w:rPr>
          <w:rFonts w:eastAsia="Times New Roman"/>
          <w:color w:val="000000"/>
          <w:lang w:eastAsia="ru-RU" w:bidi="ru-RU"/>
        </w:rPr>
      </w:pPr>
      <w:r w:rsidRPr="004C5D62">
        <w:rPr>
          <w:rFonts w:eastAsia="Times New Roman"/>
          <w:color w:val="000000"/>
          <w:lang w:eastAsia="ru-RU" w:bidi="ru-RU"/>
        </w:rPr>
        <w:t>5) сведения о планируемых мероприятиях по благоустройству территорий.</w:t>
      </w:r>
    </w:p>
    <w:p w:rsidR="002F119D" w:rsidRPr="004C5D62" w:rsidRDefault="002F119D" w:rsidP="004C5D62">
      <w:pPr>
        <w:widowControl w:val="0"/>
        <w:tabs>
          <w:tab w:val="left" w:pos="142"/>
          <w:tab w:val="left" w:pos="426"/>
          <w:tab w:val="left" w:pos="1276"/>
        </w:tabs>
        <w:suppressAutoHyphens/>
        <w:rPr>
          <w:rFonts w:eastAsia="Times New Roman"/>
          <w:color w:val="000000"/>
          <w:lang w:eastAsia="ru-RU" w:bidi="ru-RU"/>
        </w:rPr>
      </w:pPr>
      <w:r w:rsidRPr="004C5D62">
        <w:rPr>
          <w:rFonts w:eastAsia="Times New Roman"/>
          <w:color w:val="000000"/>
          <w:lang w:eastAsia="ru-RU" w:bidi="ru-RU"/>
        </w:rPr>
        <w:t>4. Требования к с</w:t>
      </w:r>
      <w:r w:rsidRPr="004C5D62">
        <w:rPr>
          <w:rFonts w:eastAsia="Courier New"/>
          <w:color w:val="000000"/>
          <w:lang w:eastAsia="ru-RU" w:bidi="ru-RU"/>
        </w:rPr>
        <w:t xml:space="preserve">одержанию комплекта чертежей проектной документации по </w:t>
      </w:r>
      <w:r w:rsidRPr="004C5D62">
        <w:rPr>
          <w:rFonts w:eastAsia="Courier New"/>
          <w:color w:val="000000"/>
          <w:lang w:eastAsia="ru-RU" w:bidi="ru-RU"/>
        </w:rPr>
        <w:lastRenderedPageBreak/>
        <w:t xml:space="preserve">благоустройству территории устанавливаются в решении органа местного самоуправления сельского поселения. При разработке проекта благоустройства необходимо учитывать действующие на территории Российской Федерации нормы и правила. </w:t>
      </w:r>
    </w:p>
    <w:p w:rsidR="002F119D" w:rsidRPr="004C5D62" w:rsidRDefault="002F119D" w:rsidP="004C5D62">
      <w:pPr>
        <w:widowControl w:val="0"/>
        <w:tabs>
          <w:tab w:val="left" w:pos="142"/>
          <w:tab w:val="left" w:pos="426"/>
          <w:tab w:val="left" w:pos="1276"/>
        </w:tabs>
        <w:suppressAutoHyphens/>
        <w:rPr>
          <w:rFonts w:eastAsia="Times New Roman"/>
          <w:color w:val="000000"/>
          <w:lang w:eastAsia="ru-RU" w:bidi="ru-RU"/>
        </w:rPr>
      </w:pPr>
      <w:r w:rsidRPr="004C5D62">
        <w:rPr>
          <w:rFonts w:eastAsia="Times New Roman"/>
          <w:color w:val="000000"/>
          <w:lang w:eastAsia="ru-RU" w:bidi="ru-RU"/>
        </w:rPr>
        <w:t xml:space="preserve">5. При разработке проекта </w:t>
      </w:r>
      <w:r w:rsidRPr="004C5D62">
        <w:rPr>
          <w:rFonts w:eastAsia="Times New Roman"/>
          <w:bCs/>
          <w:color w:val="000000"/>
          <w:lang w:eastAsia="ru-RU" w:bidi="ru-RU"/>
        </w:rPr>
        <w:t>благоустройства территории</w:t>
      </w:r>
      <w:r w:rsidRPr="004C5D62">
        <w:rPr>
          <w:rFonts w:eastAsia="Times New Roman"/>
          <w:color w:val="000000"/>
          <w:lang w:eastAsia="ru-RU" w:bidi="ru-RU"/>
        </w:rPr>
        <w:t xml:space="preserve"> необходимо опираться на концепцию благоустройства рассматриваемой территории, с учётом потребностей и запросов жителей и участников деятельности по благоустройству территории, и при их непосредственном участии на всех этапах создания концепции, а также с учётом стратегических задач комплексного устойчивого развития территории по результатам социологических, маркетинговых, архитектурных, градостроительных и иных предпроектных исследований, социально-экономической оценки эффективности проектных решений.</w:t>
      </w:r>
    </w:p>
    <w:p w:rsidR="002F119D" w:rsidRPr="004C5D62" w:rsidRDefault="002F119D" w:rsidP="004C5D62">
      <w:pPr>
        <w:widowControl w:val="0"/>
        <w:tabs>
          <w:tab w:val="left" w:pos="142"/>
          <w:tab w:val="left" w:pos="426"/>
          <w:tab w:val="left" w:pos="1276"/>
        </w:tabs>
        <w:suppressAutoHyphens/>
        <w:rPr>
          <w:rFonts w:eastAsia="Courier New"/>
          <w:color w:val="000000"/>
          <w:lang w:eastAsia="ru-RU" w:bidi="ru-RU"/>
        </w:rPr>
      </w:pPr>
      <w:r w:rsidRPr="004C5D62">
        <w:rPr>
          <w:rFonts w:eastAsia="Times New Roman"/>
          <w:color w:val="000000"/>
          <w:lang w:eastAsia="ru-RU" w:bidi="ru-RU"/>
        </w:rPr>
        <w:t>Стоимость эксплуатации и содержания объектов благоустройства территории является важным критерием при разработке проектов благоустройства территорий.</w:t>
      </w:r>
    </w:p>
    <w:p w:rsidR="002F119D" w:rsidRPr="004C5D62" w:rsidRDefault="002F119D" w:rsidP="004C5D62">
      <w:pPr>
        <w:widowControl w:val="0"/>
        <w:tabs>
          <w:tab w:val="left" w:pos="142"/>
          <w:tab w:val="left" w:pos="426"/>
          <w:tab w:val="left" w:pos="1134"/>
        </w:tabs>
        <w:suppressAutoHyphens/>
        <w:rPr>
          <w:rFonts w:eastAsia="Times New Roman"/>
          <w:color w:val="000000"/>
          <w:lang w:eastAsia="ru-RU" w:bidi="ru-RU"/>
        </w:rPr>
      </w:pPr>
      <w:r w:rsidRPr="004C5D62">
        <w:rPr>
          <w:rFonts w:eastAsia="Courier New"/>
          <w:color w:val="000000"/>
          <w:lang w:eastAsia="ru-RU" w:bidi="ru-RU"/>
        </w:rPr>
        <w:t>6.</w:t>
      </w:r>
      <w:r w:rsidRPr="004C5D62">
        <w:rPr>
          <w:rFonts w:eastAsia="Times New Roman"/>
          <w:color w:val="000000"/>
          <w:lang w:eastAsia="ru-RU" w:bidi="ru-RU"/>
        </w:rPr>
        <w:t xml:space="preserve"> Участие жителей в разработке проекта </w:t>
      </w:r>
      <w:r w:rsidRPr="004C5D62">
        <w:rPr>
          <w:rFonts w:eastAsia="Times New Roman"/>
          <w:bCs/>
          <w:color w:val="000000"/>
          <w:lang w:eastAsia="ru-RU" w:bidi="ru-RU"/>
        </w:rPr>
        <w:t>благоустройства территории</w:t>
      </w:r>
      <w:r w:rsidRPr="004C5D62">
        <w:rPr>
          <w:rFonts w:eastAsia="Times New Roman"/>
          <w:color w:val="000000"/>
          <w:lang w:eastAsia="ru-RU" w:bidi="ru-RU"/>
        </w:rPr>
        <w:t xml:space="preserve">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7. Участниками деятельности по благоустройству территории могут выступать:</w:t>
      </w:r>
    </w:p>
    <w:p w:rsidR="002F119D" w:rsidRPr="004C5D62" w:rsidRDefault="002F119D" w:rsidP="004C5D62">
      <w:pPr>
        <w:widowControl w:val="0"/>
        <w:tabs>
          <w:tab w:val="left" w:pos="142"/>
          <w:tab w:val="left" w:pos="426"/>
          <w:tab w:val="left" w:pos="567"/>
        </w:tabs>
        <w:suppressAutoHyphens/>
        <w:rPr>
          <w:rFonts w:eastAsia="Times New Roman"/>
          <w:color w:val="000000"/>
          <w:lang w:eastAsia="ru-RU" w:bidi="ru-RU"/>
        </w:rPr>
      </w:pPr>
      <w:r w:rsidRPr="004C5D62">
        <w:rPr>
          <w:rFonts w:eastAsia="Times New Roman"/>
          <w:color w:val="000000"/>
          <w:lang w:eastAsia="ru-RU" w:bidi="ru-RU"/>
        </w:rPr>
        <w:t xml:space="preserve">1) население </w:t>
      </w:r>
      <w:r w:rsidR="005C5A84">
        <w:rPr>
          <w:rFonts w:eastAsia="Times New Roman"/>
          <w:color w:val="000000"/>
          <w:lang w:eastAsia="ru-RU" w:bidi="ru-RU"/>
        </w:rPr>
        <w:t xml:space="preserve">Троицкого </w:t>
      </w:r>
      <w:r w:rsidRPr="004C5D62">
        <w:rPr>
          <w:rFonts w:eastAsia="Times New Roman"/>
          <w:color w:val="000000"/>
          <w:lang w:eastAsia="ru-RU" w:bidi="ru-RU"/>
        </w:rPr>
        <w:t xml:space="preserve"> сельского поселения, формирующее запрос на благоустройство территории и принимающее участие в оценке предлагаемых решений, в отдельных случаях и в выполнении работ по благоустройству территории;</w:t>
      </w:r>
    </w:p>
    <w:p w:rsidR="002F119D" w:rsidRPr="004C5D62" w:rsidRDefault="002F119D" w:rsidP="004C5D62">
      <w:pPr>
        <w:widowControl w:val="0"/>
        <w:tabs>
          <w:tab w:val="left" w:pos="142"/>
          <w:tab w:val="left" w:pos="426"/>
          <w:tab w:val="left" w:pos="567"/>
        </w:tabs>
        <w:suppressAutoHyphens/>
        <w:rPr>
          <w:rFonts w:eastAsia="Times New Roman"/>
          <w:color w:val="000000"/>
          <w:lang w:eastAsia="ru-RU" w:bidi="ru-RU"/>
        </w:rPr>
      </w:pPr>
      <w:r w:rsidRPr="004C5D62">
        <w:rPr>
          <w:rFonts w:eastAsia="Times New Roman"/>
          <w:color w:val="000000"/>
          <w:lang w:eastAsia="ru-RU" w:bidi="ru-RU"/>
        </w:rPr>
        <w:t xml:space="preserve">2) представители органов местного самоуправления </w:t>
      </w:r>
      <w:r w:rsidR="005C5A84">
        <w:rPr>
          <w:rFonts w:eastAsia="Times New Roman"/>
          <w:color w:val="000000"/>
          <w:lang w:eastAsia="ru-RU" w:bidi="ru-RU"/>
        </w:rPr>
        <w:t xml:space="preserve">Троицкого </w:t>
      </w:r>
      <w:r w:rsidRPr="004C5D62">
        <w:rPr>
          <w:rFonts w:eastAsia="Times New Roman"/>
          <w:color w:val="000000"/>
          <w:lang w:eastAsia="ru-RU" w:bidi="ru-RU"/>
        </w:rPr>
        <w:t xml:space="preserve"> сельского поселения, формирующие техническое задание, выбирающие исполнителей и обеспечивающие финансирование в пределах своих полномочий;</w:t>
      </w:r>
    </w:p>
    <w:p w:rsidR="002F119D" w:rsidRPr="004C5D62" w:rsidRDefault="002F119D" w:rsidP="004C5D62">
      <w:pPr>
        <w:widowControl w:val="0"/>
        <w:tabs>
          <w:tab w:val="left" w:pos="142"/>
          <w:tab w:val="left" w:pos="426"/>
          <w:tab w:val="left" w:pos="567"/>
          <w:tab w:val="left" w:pos="709"/>
        </w:tabs>
        <w:suppressAutoHyphens/>
        <w:rPr>
          <w:rFonts w:eastAsia="Times New Roman"/>
          <w:color w:val="000000"/>
          <w:lang w:eastAsia="ru-RU" w:bidi="ru-RU"/>
        </w:rPr>
      </w:pPr>
      <w:r w:rsidRPr="004C5D62">
        <w:rPr>
          <w:rFonts w:eastAsia="Times New Roman"/>
          <w:color w:val="000000"/>
          <w:lang w:eastAsia="ru-RU" w:bidi="ru-RU"/>
        </w:rPr>
        <w:t xml:space="preserve">3) хозяйствующие субъекты (собственники и арендаторы зданий, помещений в них, а также сооружений), осуществляющие деятельность на территории </w:t>
      </w:r>
      <w:r w:rsidR="005C5A84">
        <w:rPr>
          <w:rFonts w:eastAsia="Times New Roman"/>
          <w:color w:val="000000"/>
          <w:lang w:eastAsia="ru-RU" w:bidi="ru-RU"/>
        </w:rPr>
        <w:t xml:space="preserve">Троицкого </w:t>
      </w:r>
      <w:r w:rsidRPr="004C5D62">
        <w:rPr>
          <w:rFonts w:eastAsia="Times New Roman"/>
          <w:color w:val="000000"/>
          <w:lang w:eastAsia="ru-RU" w:bidi="ru-RU"/>
        </w:rPr>
        <w:t xml:space="preserve"> сельского поселения и участвующие в формировании запроса на благоустройство, а также в финансировании мероприятий по благоустройству территории;</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4) представители профессионального сообщества, в том числе ландшафтные архитекторы, специалисты по благоустройству и озеленению территории, архитекторы, инженеры и дизайнеры, разрабатывающие концепции и проекты благоустройства территории, рабочую документацию;</w:t>
      </w:r>
    </w:p>
    <w:p w:rsidR="002F119D" w:rsidRPr="004C5D62" w:rsidRDefault="002F119D" w:rsidP="004C5D62">
      <w:pPr>
        <w:widowControl w:val="0"/>
        <w:tabs>
          <w:tab w:val="left" w:pos="142"/>
          <w:tab w:val="left" w:pos="426"/>
          <w:tab w:val="left" w:pos="567"/>
        </w:tabs>
        <w:suppressAutoHyphens/>
        <w:rPr>
          <w:rFonts w:eastAsia="Times New Roman"/>
          <w:color w:val="000000"/>
          <w:lang w:eastAsia="ru-RU" w:bidi="ru-RU"/>
        </w:rPr>
      </w:pPr>
      <w:r w:rsidRPr="004C5D62">
        <w:rPr>
          <w:rFonts w:eastAsia="Times New Roman"/>
          <w:color w:val="000000"/>
          <w:lang w:eastAsia="ru-RU" w:bidi="ru-RU"/>
        </w:rPr>
        <w:t>5) исполнители работ, специалисты по благоустройству и озеленению территории, в том числе по возведению малых архитектурных форм;</w:t>
      </w:r>
    </w:p>
    <w:p w:rsidR="002F119D" w:rsidRPr="004C5D62" w:rsidRDefault="002F119D" w:rsidP="004C5D62">
      <w:pPr>
        <w:widowControl w:val="0"/>
        <w:tabs>
          <w:tab w:val="left" w:pos="142"/>
          <w:tab w:val="left" w:pos="426"/>
          <w:tab w:val="left" w:pos="567"/>
        </w:tabs>
        <w:suppressAutoHyphens/>
        <w:rPr>
          <w:rFonts w:eastAsia="Times New Roman"/>
          <w:color w:val="000000"/>
          <w:lang w:eastAsia="ru-RU" w:bidi="ru-RU"/>
        </w:rPr>
      </w:pPr>
      <w:r w:rsidRPr="004C5D62">
        <w:rPr>
          <w:rFonts w:eastAsia="Times New Roman"/>
          <w:color w:val="000000"/>
          <w:lang w:eastAsia="ru-RU" w:bidi="ru-RU"/>
        </w:rPr>
        <w:t>6) иные лица.</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8. Комплексные проекты благоустройства территории должны выполняться, предусматривая одновременное использование различных элементов благоустройства территории, обеспечивающих повышение удобства использования и визуальной привлекательности территорий, их согласованности.</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9. Реализация комплексных проектов благоустройства территорий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муниципально-частного партнерства.</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10. Конкретные </w:t>
      </w:r>
      <w:bookmarkStart w:id="2" w:name="OLE_LINK1"/>
      <w:r w:rsidRPr="004C5D62">
        <w:rPr>
          <w:rFonts w:eastAsia="Times New Roman"/>
          <w:color w:val="000000"/>
          <w:lang w:eastAsia="ru-RU" w:bidi="ru-RU"/>
        </w:rPr>
        <w:t>территориальны</w:t>
      </w:r>
      <w:bookmarkEnd w:id="2"/>
      <w:r w:rsidRPr="004C5D62">
        <w:rPr>
          <w:rFonts w:eastAsia="Times New Roman"/>
          <w:color w:val="000000"/>
          <w:lang w:eastAsia="ru-RU" w:bidi="ru-RU"/>
        </w:rPr>
        <w:t xml:space="preserve">е зоны, территории, объекты благоустройства, очередность реализации проектов благоустройства территорий, объемы и источники их финансирования устанавливаются в соответствующей муниципальной программе </w:t>
      </w:r>
      <w:r w:rsidRPr="004C5D62">
        <w:rPr>
          <w:rFonts w:eastAsia="Times New Roman"/>
          <w:color w:val="000000"/>
          <w:lang w:eastAsia="ru-RU" w:bidi="ru-RU"/>
        </w:rPr>
        <w:lastRenderedPageBreak/>
        <w:t>благоустройства территории.</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Обоснование предложений по определению конкретных территориальных зон, территорий, объектов благоустройства для проведения работ по благоустройству, установления их границ, определения очередности реализации проектов благоустройства территорий, объемов и источников их финансирования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В качестве приоритетных объектов благоустройства территории выбираются активно посещаемые и (или) имеющие очевидный потенциал для роста пешеходных потоков территории </w:t>
      </w:r>
      <w:r w:rsidR="005C5A84">
        <w:rPr>
          <w:rFonts w:eastAsia="Times New Roman"/>
          <w:color w:val="000000"/>
          <w:lang w:eastAsia="ru-RU" w:bidi="ru-RU"/>
        </w:rPr>
        <w:t xml:space="preserve">Троицкого </w:t>
      </w:r>
      <w:r w:rsidRPr="004C5D62">
        <w:rPr>
          <w:rFonts w:eastAsia="Times New Roman"/>
          <w:color w:val="000000"/>
          <w:lang w:eastAsia="ru-RU" w:bidi="ru-RU"/>
        </w:rPr>
        <w:t xml:space="preserve"> сельского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w:t>
      </w:r>
      <w:r w:rsidR="005C5A84">
        <w:rPr>
          <w:rFonts w:eastAsia="Times New Roman"/>
          <w:color w:val="000000"/>
          <w:lang w:eastAsia="ru-RU" w:bidi="ru-RU"/>
        </w:rPr>
        <w:t xml:space="preserve">Троицкого </w:t>
      </w:r>
      <w:r w:rsidRPr="004C5D62">
        <w:rPr>
          <w:rFonts w:eastAsia="Times New Roman"/>
          <w:color w:val="000000"/>
          <w:lang w:eastAsia="ru-RU" w:bidi="ru-RU"/>
        </w:rPr>
        <w:t xml:space="preserve"> сельского поселения.</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p>
    <w:p w:rsidR="002F119D" w:rsidRPr="004C5D62" w:rsidRDefault="002F119D" w:rsidP="004C5D62">
      <w:pPr>
        <w:widowControl w:val="0"/>
        <w:tabs>
          <w:tab w:val="left" w:pos="142"/>
          <w:tab w:val="left" w:pos="426"/>
        </w:tabs>
        <w:suppressAutoHyphens/>
        <w:rPr>
          <w:rFonts w:eastAsia="Times New Roman"/>
          <w:bCs/>
          <w:color w:val="000000"/>
          <w:lang w:eastAsia="ru-RU" w:bidi="ru-RU"/>
        </w:rPr>
      </w:pPr>
      <w:r w:rsidRPr="004C5D62">
        <w:rPr>
          <w:rFonts w:eastAsia="Times New Roman"/>
          <w:bCs/>
          <w:color w:val="000000"/>
          <w:lang w:eastAsia="ru-RU" w:bidi="ru-RU"/>
        </w:rPr>
        <w:t>Раздел 2.</w:t>
      </w:r>
      <w:bookmarkStart w:id="3" w:name="bookmark7"/>
      <w:r w:rsidRPr="004C5D62">
        <w:rPr>
          <w:rFonts w:eastAsia="Times New Roman"/>
          <w:b/>
          <w:bCs/>
          <w:color w:val="000000"/>
          <w:lang w:eastAsia="ru-RU" w:bidi="ru-RU"/>
        </w:rPr>
        <w:t xml:space="preserve">Общественное участие в принятии решений и реализации проектов комплексного благоустройства и развития </w:t>
      </w:r>
      <w:bookmarkEnd w:id="3"/>
      <w:r w:rsidRPr="004C5D62">
        <w:rPr>
          <w:rFonts w:eastAsia="Times New Roman"/>
          <w:b/>
          <w:bCs/>
          <w:color w:val="000000"/>
          <w:lang w:eastAsia="ru-RU" w:bidi="ru-RU"/>
        </w:rPr>
        <w:t>территории</w:t>
      </w:r>
    </w:p>
    <w:p w:rsidR="002F119D" w:rsidRPr="004C5D62" w:rsidRDefault="002F119D" w:rsidP="004C5D62">
      <w:pPr>
        <w:widowControl w:val="0"/>
        <w:tabs>
          <w:tab w:val="left" w:pos="142"/>
          <w:tab w:val="left" w:pos="426"/>
        </w:tabs>
        <w:suppressAutoHyphens/>
        <w:rPr>
          <w:rFonts w:eastAsia="Times New Roman"/>
          <w:bCs/>
          <w:color w:val="000000"/>
          <w:lang w:eastAsia="ru-RU" w:bidi="ru-RU"/>
        </w:rPr>
      </w:pP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bCs/>
          <w:color w:val="000000"/>
          <w:lang w:eastAsia="ru-RU" w:bidi="ru-RU"/>
        </w:rPr>
        <w:t xml:space="preserve">Статья 5. </w:t>
      </w:r>
      <w:r w:rsidRPr="004C5D62">
        <w:rPr>
          <w:rFonts w:eastAsia="Times New Roman"/>
          <w:b/>
          <w:color w:val="000000"/>
          <w:lang w:eastAsia="ru-RU" w:bidi="ru-RU"/>
        </w:rPr>
        <w:t>Задачи и формы общественного участия</w:t>
      </w:r>
      <w:r w:rsidRPr="004C5D62">
        <w:rPr>
          <w:rFonts w:eastAsia="Times New Roman"/>
          <w:b/>
          <w:bCs/>
          <w:color w:val="000000"/>
          <w:lang w:eastAsia="ru-RU" w:bidi="ru-RU"/>
        </w:rPr>
        <w:t xml:space="preserve"> в принятии решений и реализации проектов комплексного благоустройства и развития территории</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1. Вовлеченность в принятие решений и реализацию проектов</w:t>
      </w:r>
      <w:r w:rsidR="000829B9">
        <w:rPr>
          <w:rFonts w:eastAsia="Times New Roman"/>
          <w:color w:val="000000"/>
          <w:lang w:eastAsia="ru-RU" w:bidi="ru-RU"/>
        </w:rPr>
        <w:t xml:space="preserve"> </w:t>
      </w:r>
      <w:r w:rsidRPr="004C5D62">
        <w:rPr>
          <w:rFonts w:eastAsia="Times New Roman"/>
          <w:color w:val="000000"/>
          <w:lang w:eastAsia="ru-RU" w:bidi="ru-RU"/>
        </w:rPr>
        <w:t xml:space="preserve">комплексного благоустройства и развития территории (далее – проекты), реальный учет мнения всех участников деятельности по благоустройству территории повышает их удовлетворенность благоустройством территории </w:t>
      </w:r>
      <w:r w:rsidR="005C5A84">
        <w:rPr>
          <w:rFonts w:eastAsia="Times New Roman"/>
          <w:color w:val="000000"/>
          <w:lang w:eastAsia="ru-RU" w:bidi="ru-RU"/>
        </w:rPr>
        <w:t xml:space="preserve">Троицкого </w:t>
      </w:r>
      <w:r w:rsidRPr="004C5D62">
        <w:rPr>
          <w:rFonts w:eastAsia="Times New Roman"/>
          <w:color w:val="000000"/>
          <w:lang w:eastAsia="ru-RU" w:bidi="ru-RU"/>
        </w:rPr>
        <w:t xml:space="preserve"> сельского поселения, формирует положительный эмоциональный фон, ведет к повышению позитивного восприятия качества жизни.</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2. Участие общественности в развитии территории </w:t>
      </w:r>
      <w:r w:rsidR="005C5A84">
        <w:rPr>
          <w:rFonts w:eastAsia="Times New Roman"/>
          <w:color w:val="000000"/>
          <w:lang w:eastAsia="ru-RU" w:bidi="ru-RU"/>
        </w:rPr>
        <w:t xml:space="preserve">Троицкого </w:t>
      </w:r>
      <w:r w:rsidRPr="004C5D62">
        <w:rPr>
          <w:rFonts w:eastAsia="Times New Roman"/>
          <w:color w:val="000000"/>
          <w:lang w:eastAsia="ru-RU" w:bidi="ru-RU"/>
        </w:rPr>
        <w:t xml:space="preserve"> сельского поселения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w:t>
      </w:r>
      <w:r w:rsidR="005C5A84">
        <w:rPr>
          <w:rFonts w:eastAsia="Times New Roman"/>
          <w:color w:val="000000"/>
          <w:lang w:eastAsia="ru-RU" w:bidi="ru-RU"/>
        </w:rPr>
        <w:t xml:space="preserve">Троицкого </w:t>
      </w:r>
      <w:r w:rsidRPr="004C5D62">
        <w:rPr>
          <w:rFonts w:eastAsia="Times New Roman"/>
          <w:color w:val="000000"/>
          <w:lang w:eastAsia="ru-RU" w:bidi="ru-RU"/>
        </w:rPr>
        <w:t xml:space="preserve"> сельского поселения, формирует лояльность со стороны населения.</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4. Приглашение со стороны органов местного самоуправления </w:t>
      </w:r>
      <w:r w:rsidR="005C5A84">
        <w:rPr>
          <w:rFonts w:eastAsia="Times New Roman"/>
          <w:color w:val="000000"/>
          <w:lang w:eastAsia="ru-RU" w:bidi="ru-RU"/>
        </w:rPr>
        <w:t xml:space="preserve">Троицкого </w:t>
      </w:r>
      <w:r w:rsidRPr="004C5D62">
        <w:rPr>
          <w:rFonts w:eastAsia="Times New Roman"/>
          <w:color w:val="000000"/>
          <w:lang w:eastAsia="ru-RU" w:bidi="ru-RU"/>
        </w:rPr>
        <w:t xml:space="preserve"> сельского поселения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w:t>
      </w:r>
      <w:r w:rsidR="005C5A84">
        <w:rPr>
          <w:rFonts w:eastAsia="Times New Roman"/>
          <w:color w:val="000000"/>
          <w:lang w:eastAsia="ru-RU" w:bidi="ru-RU"/>
        </w:rPr>
        <w:t xml:space="preserve">Троицкого </w:t>
      </w:r>
      <w:r w:rsidRPr="004C5D62">
        <w:rPr>
          <w:rFonts w:eastAsia="Times New Roman"/>
          <w:color w:val="000000"/>
          <w:lang w:eastAsia="ru-RU" w:bidi="ru-RU"/>
        </w:rPr>
        <w:t xml:space="preserve"> сельского поселения и способствует учёту различных мнений, объективному повышению качества решений.</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p>
    <w:p w:rsidR="002F119D" w:rsidRPr="004C5D62" w:rsidRDefault="002F119D" w:rsidP="004C5D62">
      <w:pPr>
        <w:widowControl w:val="0"/>
        <w:tabs>
          <w:tab w:val="left" w:pos="142"/>
          <w:tab w:val="left" w:pos="426"/>
        </w:tabs>
        <w:suppressAutoHyphens/>
        <w:ind w:firstLine="567"/>
        <w:rPr>
          <w:rFonts w:eastAsia="Times New Roman"/>
          <w:color w:val="000000"/>
          <w:lang w:eastAsia="ru-RU" w:bidi="ru-RU"/>
        </w:rPr>
      </w:pPr>
      <w:r w:rsidRPr="004C5D62">
        <w:rPr>
          <w:rFonts w:eastAsia="Times New Roman"/>
          <w:color w:val="000000"/>
          <w:lang w:eastAsia="ru-RU" w:bidi="ru-RU"/>
        </w:rPr>
        <w:t>Статья 6.</w:t>
      </w:r>
      <w:r w:rsidRPr="004C5D62">
        <w:rPr>
          <w:rFonts w:eastAsia="Times New Roman"/>
          <w:b/>
          <w:color w:val="000000"/>
          <w:lang w:eastAsia="ru-RU" w:bidi="ru-RU"/>
        </w:rPr>
        <w:t xml:space="preserve"> Основные принципы формирования институтов общественного участия</w:t>
      </w:r>
      <w:r w:rsidRPr="004C5D62">
        <w:rPr>
          <w:rFonts w:eastAsia="Times New Roman"/>
          <w:b/>
          <w:bCs/>
          <w:color w:val="000000"/>
          <w:lang w:eastAsia="ru-RU" w:bidi="ru-RU"/>
        </w:rPr>
        <w:t xml:space="preserve"> в принятии решений и реализации проектов </w:t>
      </w:r>
    </w:p>
    <w:p w:rsidR="002F119D" w:rsidRPr="004C5D62" w:rsidRDefault="002F119D" w:rsidP="004C5D62">
      <w:pPr>
        <w:widowControl w:val="0"/>
        <w:tabs>
          <w:tab w:val="left" w:pos="142"/>
          <w:tab w:val="left" w:pos="426"/>
          <w:tab w:val="left" w:pos="993"/>
          <w:tab w:val="left" w:pos="1134"/>
        </w:tabs>
        <w:suppressAutoHyphens/>
        <w:ind w:firstLine="567"/>
        <w:rPr>
          <w:rFonts w:eastAsia="Times New Roman"/>
          <w:color w:val="000000"/>
          <w:lang w:eastAsia="ru-RU" w:bidi="ru-RU"/>
        </w:rPr>
      </w:pPr>
      <w:r w:rsidRPr="004C5D62">
        <w:rPr>
          <w:rFonts w:eastAsia="Times New Roman"/>
          <w:color w:val="000000"/>
          <w:lang w:eastAsia="ru-RU" w:bidi="ru-RU"/>
        </w:rPr>
        <w:t>1. Институты общественного участия в принятии решений и реализации проектов (институты общественного участия) формируются с соблюдением следующих принципов и правил:</w:t>
      </w:r>
    </w:p>
    <w:p w:rsidR="002F119D" w:rsidRPr="004C5D62" w:rsidRDefault="002F119D" w:rsidP="004C5D62">
      <w:pPr>
        <w:widowControl w:val="0"/>
        <w:tabs>
          <w:tab w:val="left" w:pos="142"/>
          <w:tab w:val="left" w:pos="426"/>
          <w:tab w:val="left" w:pos="709"/>
        </w:tabs>
        <w:suppressAutoHyphens/>
        <w:ind w:firstLine="567"/>
        <w:rPr>
          <w:rFonts w:eastAsia="Times New Roman"/>
          <w:color w:val="000000"/>
          <w:lang w:eastAsia="ru-RU" w:bidi="ru-RU"/>
        </w:rPr>
      </w:pPr>
      <w:r w:rsidRPr="004C5D62">
        <w:rPr>
          <w:rFonts w:eastAsia="Times New Roman"/>
          <w:color w:val="000000"/>
          <w:lang w:eastAsia="ru-RU" w:bidi="ru-RU"/>
        </w:rPr>
        <w:t xml:space="preserve">1) формирование новых общественных институтов должно обеспечивать максимально эффективное представление интересов и включение способностей и ресурсов всех </w:t>
      </w:r>
      <w:r w:rsidRPr="004C5D62">
        <w:rPr>
          <w:rFonts w:eastAsia="Times New Roman"/>
          <w:color w:val="000000"/>
          <w:lang w:eastAsia="ru-RU" w:bidi="ru-RU"/>
        </w:rPr>
        <w:lastRenderedPageBreak/>
        <w:t>заинтересованных лиц в процесс развития территории;</w:t>
      </w:r>
    </w:p>
    <w:p w:rsidR="002F119D" w:rsidRPr="004C5D62" w:rsidRDefault="002F119D" w:rsidP="004C5D62">
      <w:pPr>
        <w:widowControl w:val="0"/>
        <w:tabs>
          <w:tab w:val="left" w:pos="142"/>
          <w:tab w:val="left" w:pos="426"/>
          <w:tab w:val="left" w:pos="709"/>
          <w:tab w:val="left" w:pos="1071"/>
        </w:tabs>
        <w:suppressAutoHyphens/>
        <w:ind w:firstLine="567"/>
        <w:rPr>
          <w:rFonts w:eastAsia="Times New Roman"/>
          <w:color w:val="000000"/>
          <w:lang w:eastAsia="ru-RU" w:bidi="ru-RU"/>
        </w:rPr>
      </w:pPr>
      <w:r w:rsidRPr="004C5D62">
        <w:rPr>
          <w:rFonts w:eastAsia="Times New Roman"/>
          <w:color w:val="000000"/>
          <w:lang w:eastAsia="ru-RU" w:bidi="ru-RU"/>
        </w:rPr>
        <w:t>2) процесс общественного участия должен регулироваться внутренними правилами;</w:t>
      </w:r>
    </w:p>
    <w:p w:rsidR="002F119D" w:rsidRPr="004C5D62" w:rsidRDefault="002F119D" w:rsidP="004C5D62">
      <w:pPr>
        <w:widowControl w:val="0"/>
        <w:tabs>
          <w:tab w:val="left" w:pos="142"/>
          <w:tab w:val="left" w:pos="426"/>
          <w:tab w:val="left" w:pos="709"/>
          <w:tab w:val="left" w:pos="1071"/>
        </w:tabs>
        <w:suppressAutoHyphens/>
        <w:ind w:firstLine="567"/>
        <w:rPr>
          <w:rFonts w:eastAsia="Times New Roman"/>
          <w:color w:val="000000"/>
          <w:lang w:eastAsia="ru-RU" w:bidi="ru-RU"/>
        </w:rPr>
      </w:pPr>
      <w:r w:rsidRPr="004C5D62">
        <w:rPr>
          <w:rFonts w:eastAsia="Times New Roman"/>
          <w:color w:val="000000"/>
          <w:lang w:eastAsia="ru-RU" w:bidi="ru-RU"/>
        </w:rPr>
        <w:t>3) следует применять технологии,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2F119D" w:rsidRPr="004C5D62" w:rsidRDefault="002F119D" w:rsidP="004C5D62">
      <w:pPr>
        <w:widowControl w:val="0"/>
        <w:tabs>
          <w:tab w:val="left" w:pos="142"/>
          <w:tab w:val="left" w:pos="426"/>
          <w:tab w:val="left" w:pos="709"/>
          <w:tab w:val="left" w:pos="1071"/>
        </w:tabs>
        <w:suppressAutoHyphens/>
        <w:ind w:firstLine="567"/>
        <w:rPr>
          <w:rFonts w:eastAsia="Times New Roman"/>
          <w:color w:val="000000"/>
          <w:lang w:eastAsia="ru-RU" w:bidi="ru-RU"/>
        </w:rPr>
      </w:pPr>
      <w:r w:rsidRPr="004C5D62">
        <w:rPr>
          <w:rFonts w:eastAsia="Times New Roman"/>
          <w:color w:val="000000"/>
          <w:lang w:eastAsia="ru-RU" w:bidi="ru-RU"/>
        </w:rPr>
        <w:t>4) обеспечения широкого участия всех заинтересованных лиц и оптимального сочетания общественных интересов и пожеланий, профессиональной экспертизы,</w:t>
      </w:r>
    </w:p>
    <w:p w:rsidR="002F119D" w:rsidRPr="004C5D62" w:rsidRDefault="002F119D" w:rsidP="004C5D62">
      <w:pPr>
        <w:widowControl w:val="0"/>
        <w:tabs>
          <w:tab w:val="left" w:pos="142"/>
          <w:tab w:val="left" w:pos="426"/>
          <w:tab w:val="left" w:pos="709"/>
          <w:tab w:val="left" w:pos="1038"/>
        </w:tabs>
        <w:suppressAutoHyphens/>
        <w:ind w:firstLine="567"/>
        <w:rPr>
          <w:rFonts w:eastAsia="Times New Roman"/>
          <w:color w:val="000000"/>
          <w:lang w:eastAsia="ru-RU" w:bidi="ru-RU"/>
        </w:rPr>
      </w:pPr>
      <w:r w:rsidRPr="004C5D62">
        <w:rPr>
          <w:rFonts w:eastAsia="Times New Roman"/>
          <w:color w:val="000000"/>
          <w:lang w:eastAsia="ru-RU" w:bidi="ru-RU"/>
        </w:rPr>
        <w:t>2.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2F119D" w:rsidRPr="004C5D62" w:rsidRDefault="002F119D" w:rsidP="004C5D62">
      <w:pPr>
        <w:widowControl w:val="0"/>
        <w:tabs>
          <w:tab w:val="left" w:pos="142"/>
          <w:tab w:val="left" w:pos="426"/>
        </w:tabs>
        <w:suppressAutoHyphens/>
        <w:ind w:firstLine="567"/>
        <w:rPr>
          <w:rFonts w:eastAsia="Times New Roman"/>
          <w:color w:val="000000"/>
          <w:lang w:eastAsia="ru-RU" w:bidi="ru-RU"/>
        </w:rPr>
      </w:pPr>
      <w:r w:rsidRPr="004C5D62">
        <w:rPr>
          <w:rFonts w:eastAsia="Times New Roman"/>
          <w:color w:val="000000"/>
          <w:lang w:eastAsia="ru-RU" w:bidi="ru-RU"/>
        </w:rPr>
        <w:t>- 1-й 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2F119D" w:rsidRPr="004C5D62" w:rsidRDefault="002F119D" w:rsidP="004C5D62">
      <w:pPr>
        <w:widowControl w:val="0"/>
        <w:tabs>
          <w:tab w:val="left" w:pos="142"/>
          <w:tab w:val="left" w:pos="426"/>
          <w:tab w:val="left" w:pos="1020"/>
          <w:tab w:val="left" w:pos="1862"/>
        </w:tabs>
        <w:suppressAutoHyphens/>
        <w:ind w:firstLine="567"/>
        <w:rPr>
          <w:rFonts w:eastAsia="Times New Roman"/>
          <w:color w:val="000000"/>
          <w:lang w:eastAsia="ru-RU" w:bidi="ru-RU"/>
        </w:rPr>
      </w:pPr>
      <w:r w:rsidRPr="004C5D62">
        <w:rPr>
          <w:rFonts w:eastAsia="Times New Roman"/>
          <w:color w:val="000000"/>
          <w:lang w:eastAsia="ru-RU" w:bidi="ru-RU"/>
        </w:rPr>
        <w:t>- 2-й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2F119D" w:rsidRPr="004C5D62" w:rsidRDefault="002F119D" w:rsidP="004C5D62">
      <w:pPr>
        <w:widowControl w:val="0"/>
        <w:tabs>
          <w:tab w:val="left" w:pos="142"/>
          <w:tab w:val="left" w:pos="426"/>
          <w:tab w:val="left" w:pos="1020"/>
          <w:tab w:val="left" w:pos="1862"/>
        </w:tabs>
        <w:suppressAutoHyphens/>
        <w:ind w:firstLine="567"/>
        <w:rPr>
          <w:rFonts w:eastAsia="Times New Roman"/>
          <w:color w:val="000000"/>
          <w:lang w:eastAsia="ru-RU" w:bidi="ru-RU"/>
        </w:rPr>
      </w:pPr>
      <w:r w:rsidRPr="004C5D62">
        <w:rPr>
          <w:rFonts w:eastAsia="Times New Roman"/>
          <w:color w:val="000000"/>
          <w:lang w:eastAsia="ru-RU" w:bidi="ru-RU"/>
        </w:rPr>
        <w:t>- 3-й этап: 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2F119D" w:rsidRPr="004C5D62" w:rsidRDefault="002F119D" w:rsidP="004C5D62">
      <w:pPr>
        <w:widowControl w:val="0"/>
        <w:tabs>
          <w:tab w:val="left" w:pos="142"/>
          <w:tab w:val="left" w:pos="426"/>
          <w:tab w:val="left" w:pos="969"/>
        </w:tabs>
        <w:suppressAutoHyphens/>
        <w:ind w:firstLine="567"/>
        <w:rPr>
          <w:rFonts w:eastAsia="Times New Roman"/>
          <w:color w:val="000000"/>
          <w:lang w:eastAsia="ru-RU" w:bidi="ru-RU"/>
        </w:rPr>
      </w:pPr>
      <w:r w:rsidRPr="004C5D62">
        <w:rPr>
          <w:rFonts w:eastAsia="Times New Roman"/>
          <w:color w:val="000000"/>
          <w:lang w:eastAsia="ru-RU" w:bidi="ru-RU"/>
        </w:rPr>
        <w:t>- 4-й 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2F119D" w:rsidRPr="004C5D62" w:rsidRDefault="002F119D" w:rsidP="004C5D62">
      <w:pPr>
        <w:widowControl w:val="0"/>
        <w:tabs>
          <w:tab w:val="left" w:pos="142"/>
          <w:tab w:val="left" w:pos="426"/>
          <w:tab w:val="left" w:pos="1450"/>
        </w:tabs>
        <w:suppressAutoHyphens/>
        <w:ind w:firstLine="567"/>
        <w:rPr>
          <w:rFonts w:eastAsia="Times New Roman"/>
          <w:color w:val="000000"/>
          <w:lang w:eastAsia="ru-RU" w:bidi="ru-RU"/>
        </w:rPr>
      </w:pPr>
      <w:r w:rsidRPr="004C5D62">
        <w:rPr>
          <w:rFonts w:eastAsia="Times New Roman"/>
          <w:color w:val="000000"/>
          <w:lang w:eastAsia="ru-RU" w:bidi="ru-RU"/>
        </w:rPr>
        <w:t>3.Формы общественного участия направлены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w:t>
      </w:r>
      <w:r w:rsidR="005C5A84">
        <w:rPr>
          <w:rFonts w:eastAsia="Times New Roman"/>
          <w:color w:val="000000"/>
          <w:lang w:eastAsia="ru-RU" w:bidi="ru-RU"/>
        </w:rPr>
        <w:t xml:space="preserve"> Троицкого </w:t>
      </w:r>
      <w:r w:rsidRPr="004C5D62">
        <w:rPr>
          <w:rFonts w:eastAsia="Times New Roman"/>
          <w:color w:val="000000"/>
          <w:lang w:eastAsia="ru-RU" w:bidi="ru-RU"/>
        </w:rPr>
        <w:t xml:space="preserve"> сельского поселения,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2F119D" w:rsidRPr="004C5D62" w:rsidRDefault="002F119D" w:rsidP="004C5D62">
      <w:pPr>
        <w:widowControl w:val="0"/>
        <w:tabs>
          <w:tab w:val="left" w:pos="142"/>
          <w:tab w:val="left" w:pos="426"/>
          <w:tab w:val="left" w:pos="1455"/>
        </w:tabs>
        <w:suppressAutoHyphens/>
        <w:ind w:firstLine="567"/>
        <w:rPr>
          <w:rFonts w:eastAsia="Times New Roman"/>
          <w:color w:val="000000"/>
          <w:lang w:eastAsia="ru-RU" w:bidi="ru-RU"/>
        </w:rPr>
      </w:pPr>
      <w:r w:rsidRPr="004C5D62">
        <w:rPr>
          <w:rFonts w:eastAsia="Times New Roman"/>
          <w:color w:val="000000"/>
          <w:lang w:eastAsia="ru-RU" w:bidi="ru-RU"/>
        </w:rPr>
        <w:t>4. Открытое и гласное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w:t>
      </w:r>
    </w:p>
    <w:p w:rsidR="002F119D" w:rsidRPr="004C5D62" w:rsidRDefault="002F119D" w:rsidP="004C5D62">
      <w:pPr>
        <w:widowControl w:val="0"/>
        <w:tabs>
          <w:tab w:val="left" w:pos="142"/>
          <w:tab w:val="left" w:pos="426"/>
          <w:tab w:val="left" w:pos="1446"/>
        </w:tabs>
        <w:suppressAutoHyphens/>
        <w:ind w:firstLine="567"/>
        <w:rPr>
          <w:rFonts w:eastAsia="Times New Roman"/>
          <w:color w:val="000000"/>
          <w:lang w:eastAsia="ru-RU" w:bidi="ru-RU"/>
        </w:rPr>
      </w:pPr>
      <w:r w:rsidRPr="004C5D62">
        <w:rPr>
          <w:rFonts w:eastAsia="Times New Roman"/>
          <w:color w:val="000000"/>
          <w:lang w:eastAsia="ru-RU" w:bidi="ru-RU"/>
        </w:rPr>
        <w:t xml:space="preserve">5. Для повышения уровня доступности информации и информирования населения и заинтересованных лиц о задачах и проектах в сфере благоустройства территории и комплексного развития территории используется официальный сайт Администрации </w:t>
      </w:r>
      <w:r w:rsidR="005C5A84">
        <w:rPr>
          <w:rFonts w:eastAsia="Times New Roman"/>
          <w:color w:val="000000"/>
          <w:lang w:eastAsia="ru-RU" w:bidi="ru-RU"/>
        </w:rPr>
        <w:t xml:space="preserve">Троицкого </w:t>
      </w:r>
      <w:r w:rsidRPr="004C5D62">
        <w:rPr>
          <w:rFonts w:eastAsia="Times New Roman"/>
          <w:color w:val="000000"/>
          <w:lang w:eastAsia="ru-RU" w:bidi="ru-RU"/>
        </w:rPr>
        <w:t xml:space="preserve"> сельского поселения в информационно-телекоммуникационной сети «Интернет», на котором в свободном доступе размещается основная проектная и конкурсная документация, порядок публичного обсуждения материалов проектов, а также отчет о публичных обсуждениях проектов благоустройства территорий. </w:t>
      </w:r>
    </w:p>
    <w:p w:rsidR="002F119D" w:rsidRPr="004C5D62" w:rsidRDefault="002F119D" w:rsidP="004C5D62">
      <w:pPr>
        <w:widowControl w:val="0"/>
        <w:tabs>
          <w:tab w:val="left" w:pos="142"/>
          <w:tab w:val="left" w:pos="426"/>
          <w:tab w:val="left" w:pos="1134"/>
        </w:tabs>
        <w:suppressAutoHyphens/>
        <w:ind w:firstLine="567"/>
        <w:rPr>
          <w:rFonts w:eastAsia="Times New Roman"/>
          <w:color w:val="000000"/>
          <w:lang w:eastAsia="ru-RU" w:bidi="ru-RU"/>
        </w:rPr>
      </w:pPr>
    </w:p>
    <w:p w:rsidR="002F119D" w:rsidRPr="004C5D62" w:rsidRDefault="002F119D" w:rsidP="004C5D62">
      <w:pPr>
        <w:widowControl w:val="0"/>
        <w:tabs>
          <w:tab w:val="left" w:pos="142"/>
          <w:tab w:val="left" w:pos="426"/>
          <w:tab w:val="left" w:pos="1134"/>
        </w:tabs>
        <w:suppressAutoHyphens/>
        <w:rPr>
          <w:rFonts w:eastAsia="Times New Roman"/>
          <w:color w:val="000000"/>
          <w:lang w:eastAsia="ru-RU" w:bidi="ru-RU"/>
        </w:rPr>
      </w:pPr>
      <w:r w:rsidRPr="004C5D62">
        <w:rPr>
          <w:rFonts w:eastAsia="Times New Roman"/>
          <w:color w:val="000000"/>
          <w:lang w:eastAsia="ru-RU" w:bidi="ru-RU"/>
        </w:rPr>
        <w:t>Статья 7.</w:t>
      </w:r>
      <w:r w:rsidRPr="004C5D62">
        <w:rPr>
          <w:rFonts w:eastAsia="Times New Roman"/>
          <w:b/>
          <w:color w:val="000000"/>
          <w:lang w:eastAsia="ru-RU" w:bidi="ru-RU"/>
        </w:rPr>
        <w:t xml:space="preserve">Формы общественного участия в принятии решений и реализации проектов </w:t>
      </w:r>
    </w:p>
    <w:p w:rsidR="002F119D" w:rsidRPr="004C5D62" w:rsidRDefault="002F119D" w:rsidP="004C5D62">
      <w:pPr>
        <w:widowControl w:val="0"/>
        <w:tabs>
          <w:tab w:val="left" w:pos="142"/>
          <w:tab w:val="left" w:pos="426"/>
        </w:tabs>
        <w:suppressAutoHyphens/>
        <w:ind w:firstLine="426"/>
        <w:rPr>
          <w:rFonts w:eastAsia="Times New Roman"/>
          <w:color w:val="000000"/>
          <w:lang w:eastAsia="ru-RU" w:bidi="ru-RU"/>
        </w:rPr>
      </w:pPr>
      <w:r w:rsidRPr="004C5D62">
        <w:rPr>
          <w:rFonts w:eastAsia="Times New Roman"/>
          <w:color w:val="000000"/>
          <w:lang w:eastAsia="ru-RU" w:bidi="ru-RU"/>
        </w:rPr>
        <w:t>1. Для осуществления участия граждан и иных заинтересованных лиц в процессе принятия решений и реализации проектов используются следующие формы:</w:t>
      </w:r>
    </w:p>
    <w:p w:rsidR="002F119D" w:rsidRPr="004C5D62" w:rsidRDefault="002F119D" w:rsidP="004C5D62">
      <w:pPr>
        <w:widowControl w:val="0"/>
        <w:tabs>
          <w:tab w:val="left" w:pos="142"/>
          <w:tab w:val="left" w:pos="426"/>
          <w:tab w:val="left" w:pos="709"/>
        </w:tabs>
        <w:suppressAutoHyphens/>
        <w:ind w:firstLine="426"/>
        <w:rPr>
          <w:rFonts w:eastAsia="Times New Roman"/>
          <w:color w:val="000000"/>
          <w:lang w:eastAsia="ru-RU" w:bidi="ru-RU"/>
        </w:rPr>
      </w:pPr>
      <w:r w:rsidRPr="004C5D62">
        <w:rPr>
          <w:rFonts w:eastAsia="Times New Roman"/>
          <w:color w:val="000000"/>
          <w:lang w:eastAsia="ru-RU" w:bidi="ru-RU"/>
        </w:rPr>
        <w:t xml:space="preserve">1) совместное определение целей и задач по развитию территории </w:t>
      </w:r>
      <w:r w:rsidR="005C5A84">
        <w:rPr>
          <w:rFonts w:eastAsia="Times New Roman"/>
          <w:color w:val="000000"/>
          <w:lang w:eastAsia="ru-RU" w:bidi="ru-RU"/>
        </w:rPr>
        <w:t xml:space="preserve">Троицкого </w:t>
      </w:r>
      <w:r w:rsidRPr="004C5D62">
        <w:rPr>
          <w:rFonts w:eastAsia="Times New Roman"/>
          <w:color w:val="000000"/>
          <w:lang w:eastAsia="ru-RU" w:bidi="ru-RU"/>
        </w:rPr>
        <w:t xml:space="preserve"> сельского поселения, инвентаризация проблем и потенциалов среды;</w:t>
      </w:r>
    </w:p>
    <w:p w:rsidR="002F119D" w:rsidRPr="004C5D62" w:rsidRDefault="002F119D" w:rsidP="004C5D62">
      <w:pPr>
        <w:widowControl w:val="0"/>
        <w:tabs>
          <w:tab w:val="left" w:pos="142"/>
          <w:tab w:val="left" w:pos="426"/>
          <w:tab w:val="left" w:pos="709"/>
        </w:tabs>
        <w:suppressAutoHyphens/>
        <w:ind w:firstLine="426"/>
        <w:rPr>
          <w:rFonts w:eastAsia="Times New Roman"/>
          <w:color w:val="000000"/>
          <w:lang w:eastAsia="ru-RU" w:bidi="ru-RU"/>
        </w:rPr>
      </w:pPr>
      <w:r w:rsidRPr="004C5D62">
        <w:rPr>
          <w:rFonts w:eastAsia="Times New Roman"/>
          <w:color w:val="000000"/>
          <w:lang w:eastAsia="ru-RU" w:bidi="ru-RU"/>
        </w:rPr>
        <w:t xml:space="preserve">2) определение основных видов активностей, функциональных зон общественных пространств, под которыми в настоящих Правилах понимаются части территории </w:t>
      </w:r>
      <w:r w:rsidR="005C5A84">
        <w:rPr>
          <w:rFonts w:eastAsia="Times New Roman"/>
          <w:color w:val="000000"/>
          <w:lang w:eastAsia="ru-RU" w:bidi="ru-RU"/>
        </w:rPr>
        <w:t xml:space="preserve">Троицкого </w:t>
      </w:r>
      <w:r w:rsidRPr="004C5D62">
        <w:rPr>
          <w:rFonts w:eastAsia="Times New Roman"/>
          <w:color w:val="000000"/>
          <w:lang w:eastAsia="ru-RU" w:bidi="ru-RU"/>
        </w:rPr>
        <w:t xml:space="preserve"> сельского поселения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w:t>
      </w:r>
      <w:r w:rsidRPr="004C5D62">
        <w:rPr>
          <w:rFonts w:eastAsia="Times New Roman"/>
          <w:color w:val="000000"/>
          <w:lang w:eastAsia="ru-RU" w:bidi="ru-RU"/>
        </w:rPr>
        <w:lastRenderedPageBreak/>
        <w:t xml:space="preserve">функциональной зоны (многофункциональные зоны); </w:t>
      </w:r>
    </w:p>
    <w:p w:rsidR="002F119D" w:rsidRPr="004C5D62" w:rsidRDefault="002F119D" w:rsidP="004C5D62">
      <w:pPr>
        <w:widowControl w:val="0"/>
        <w:tabs>
          <w:tab w:val="left" w:pos="142"/>
          <w:tab w:val="left" w:pos="426"/>
          <w:tab w:val="left" w:pos="709"/>
        </w:tabs>
        <w:suppressAutoHyphens/>
        <w:ind w:firstLine="426"/>
        <w:rPr>
          <w:rFonts w:eastAsia="Times New Roman"/>
          <w:color w:val="000000"/>
          <w:lang w:eastAsia="ru-RU" w:bidi="ru-RU"/>
        </w:rPr>
      </w:pPr>
      <w:r w:rsidRPr="004C5D62">
        <w:rPr>
          <w:rFonts w:eastAsia="Times New Roman"/>
          <w:color w:val="000000"/>
          <w:lang w:eastAsia="ru-RU" w:bidi="ru-RU"/>
        </w:rPr>
        <w:t>3)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F119D" w:rsidRPr="004C5D62" w:rsidRDefault="002F119D" w:rsidP="004C5D62">
      <w:pPr>
        <w:widowControl w:val="0"/>
        <w:tabs>
          <w:tab w:val="left" w:pos="142"/>
          <w:tab w:val="left" w:pos="426"/>
          <w:tab w:val="left" w:pos="709"/>
        </w:tabs>
        <w:suppressAutoHyphens/>
        <w:ind w:firstLine="426"/>
        <w:rPr>
          <w:rFonts w:eastAsia="Times New Roman"/>
          <w:color w:val="000000"/>
          <w:lang w:eastAsia="ru-RU" w:bidi="ru-RU"/>
        </w:rPr>
      </w:pPr>
      <w:r w:rsidRPr="004C5D62">
        <w:rPr>
          <w:rFonts w:eastAsia="Times New Roman"/>
          <w:color w:val="000000"/>
          <w:lang w:eastAsia="ru-RU" w:bidi="ru-RU"/>
        </w:rPr>
        <w:t>4) консультации с участием специалистов в выборе типов покрытий, с учетом функционального зонирования территории;</w:t>
      </w:r>
    </w:p>
    <w:p w:rsidR="002F119D" w:rsidRPr="004C5D62" w:rsidRDefault="002F119D" w:rsidP="004C5D62">
      <w:pPr>
        <w:widowControl w:val="0"/>
        <w:tabs>
          <w:tab w:val="left" w:pos="142"/>
          <w:tab w:val="left" w:pos="426"/>
          <w:tab w:val="left" w:pos="709"/>
          <w:tab w:val="left" w:pos="1106"/>
        </w:tabs>
        <w:suppressAutoHyphens/>
        <w:ind w:firstLine="426"/>
        <w:rPr>
          <w:rFonts w:eastAsia="Times New Roman"/>
          <w:color w:val="000000"/>
          <w:lang w:eastAsia="ru-RU" w:bidi="ru-RU"/>
        </w:rPr>
      </w:pPr>
      <w:r w:rsidRPr="004C5D62">
        <w:rPr>
          <w:rFonts w:eastAsia="Times New Roman"/>
          <w:color w:val="000000"/>
          <w:lang w:eastAsia="ru-RU" w:bidi="ru-RU"/>
        </w:rPr>
        <w:t>5) консультации по предполагаемым типам озеленения территории с учетом рекомендаций опытных дендрологов;</w:t>
      </w:r>
    </w:p>
    <w:p w:rsidR="002F119D" w:rsidRPr="004C5D62" w:rsidRDefault="002F119D" w:rsidP="004C5D62">
      <w:pPr>
        <w:widowControl w:val="0"/>
        <w:tabs>
          <w:tab w:val="left" w:pos="142"/>
          <w:tab w:val="left" w:pos="426"/>
          <w:tab w:val="left" w:pos="709"/>
        </w:tabs>
        <w:suppressAutoHyphens/>
        <w:ind w:firstLine="426"/>
        <w:rPr>
          <w:rFonts w:eastAsia="Times New Roman"/>
          <w:color w:val="000000"/>
          <w:lang w:eastAsia="ru-RU" w:bidi="ru-RU"/>
        </w:rPr>
      </w:pPr>
      <w:r w:rsidRPr="004C5D62">
        <w:rPr>
          <w:rFonts w:eastAsia="Times New Roman"/>
          <w:color w:val="000000"/>
          <w:lang w:eastAsia="ru-RU" w:bidi="ru-RU"/>
        </w:rPr>
        <w:t>6) консультации по предполагаемым типам освещения и осветительного оборудования с учетом рекомендаций специалистов;</w:t>
      </w:r>
    </w:p>
    <w:p w:rsidR="002F119D" w:rsidRPr="004C5D62" w:rsidRDefault="002F119D" w:rsidP="004C5D62">
      <w:pPr>
        <w:widowControl w:val="0"/>
        <w:tabs>
          <w:tab w:val="left" w:pos="142"/>
          <w:tab w:val="left" w:pos="426"/>
          <w:tab w:val="left" w:pos="709"/>
          <w:tab w:val="left" w:pos="851"/>
        </w:tabs>
        <w:suppressAutoHyphens/>
        <w:ind w:firstLine="426"/>
        <w:rPr>
          <w:rFonts w:eastAsia="Times New Roman"/>
          <w:color w:val="000000"/>
          <w:lang w:eastAsia="ru-RU" w:bidi="ru-RU"/>
        </w:rPr>
      </w:pPr>
      <w:r w:rsidRPr="004C5D62">
        <w:rPr>
          <w:rFonts w:eastAsia="Times New Roman"/>
          <w:color w:val="000000"/>
          <w:lang w:eastAsia="ru-RU" w:bidi="ru-RU"/>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F119D" w:rsidRPr="004C5D62" w:rsidRDefault="002F119D" w:rsidP="004C5D62">
      <w:pPr>
        <w:widowControl w:val="0"/>
        <w:tabs>
          <w:tab w:val="left" w:pos="142"/>
          <w:tab w:val="left" w:pos="426"/>
          <w:tab w:val="left" w:pos="709"/>
        </w:tabs>
        <w:suppressAutoHyphens/>
        <w:ind w:firstLine="426"/>
        <w:rPr>
          <w:rFonts w:eastAsia="Times New Roman"/>
          <w:color w:val="000000"/>
          <w:lang w:eastAsia="ru-RU" w:bidi="ru-RU"/>
        </w:rPr>
      </w:pPr>
      <w:r w:rsidRPr="004C5D62">
        <w:rPr>
          <w:rFonts w:eastAsia="Times New Roman"/>
          <w:color w:val="000000"/>
          <w:lang w:eastAsia="ru-RU" w:bidi="ru-RU"/>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F119D" w:rsidRPr="004C5D62" w:rsidRDefault="002F119D" w:rsidP="004C5D62">
      <w:pPr>
        <w:widowControl w:val="0"/>
        <w:tabs>
          <w:tab w:val="left" w:pos="142"/>
          <w:tab w:val="left" w:pos="426"/>
          <w:tab w:val="left" w:pos="709"/>
        </w:tabs>
        <w:suppressAutoHyphens/>
        <w:ind w:firstLine="426"/>
        <w:rPr>
          <w:rFonts w:eastAsia="Times New Roman"/>
          <w:color w:val="000000"/>
          <w:lang w:eastAsia="ru-RU" w:bidi="ru-RU"/>
        </w:rPr>
      </w:pPr>
      <w:r w:rsidRPr="004C5D62">
        <w:rPr>
          <w:rFonts w:eastAsia="Times New Roman"/>
          <w:color w:val="000000"/>
          <w:lang w:eastAsia="ru-RU" w:bidi="ru-RU"/>
        </w:rPr>
        <w:t>9) 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2F119D" w:rsidRPr="004C5D62" w:rsidRDefault="002F119D" w:rsidP="004C5D62">
      <w:pPr>
        <w:widowControl w:val="0"/>
        <w:tabs>
          <w:tab w:val="left" w:pos="142"/>
          <w:tab w:val="left" w:pos="426"/>
          <w:tab w:val="left" w:pos="709"/>
        </w:tabs>
        <w:suppressAutoHyphens/>
        <w:ind w:firstLine="426"/>
        <w:rPr>
          <w:rFonts w:eastAsia="Times New Roman"/>
          <w:color w:val="000000"/>
          <w:lang w:eastAsia="ru-RU" w:bidi="ru-RU"/>
        </w:rPr>
      </w:pPr>
      <w:r w:rsidRPr="004C5D62">
        <w:rPr>
          <w:rFonts w:eastAsia="Times New Roman"/>
          <w:color w:val="000000"/>
          <w:lang w:eastAsia="ru-RU" w:bidi="ru-RU"/>
        </w:rPr>
        <w:t>10)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F119D" w:rsidRPr="004C5D62" w:rsidRDefault="002F119D" w:rsidP="004C5D62">
      <w:pPr>
        <w:widowControl w:val="0"/>
        <w:tabs>
          <w:tab w:val="left" w:pos="142"/>
          <w:tab w:val="left" w:pos="426"/>
        </w:tabs>
        <w:suppressAutoHyphens/>
        <w:ind w:firstLine="426"/>
        <w:rPr>
          <w:rFonts w:eastAsia="Times New Roman"/>
          <w:color w:val="000000"/>
          <w:lang w:eastAsia="ru-RU" w:bidi="ru-RU"/>
        </w:rPr>
      </w:pPr>
      <w:r w:rsidRPr="004C5D62">
        <w:rPr>
          <w:rFonts w:eastAsia="Times New Roman"/>
          <w:color w:val="000000"/>
          <w:lang w:eastAsia="ru-RU" w:bidi="ru-RU"/>
        </w:rPr>
        <w:t>2. При реализации проектов граждане и иные заинтересованные лица информируются о планирующихся изменениях и возможности участия в этом процессе путем:</w:t>
      </w:r>
    </w:p>
    <w:p w:rsidR="002F119D" w:rsidRPr="004C5D62" w:rsidRDefault="002F119D" w:rsidP="004C5D62">
      <w:pPr>
        <w:widowControl w:val="0"/>
        <w:tabs>
          <w:tab w:val="left" w:pos="142"/>
          <w:tab w:val="left" w:pos="426"/>
        </w:tabs>
        <w:suppressAutoHyphens/>
        <w:ind w:firstLine="426"/>
        <w:rPr>
          <w:rFonts w:eastAsia="Times New Roman"/>
          <w:color w:val="000000"/>
          <w:lang w:eastAsia="ru-RU" w:bidi="ru-RU"/>
        </w:rPr>
      </w:pPr>
      <w:r w:rsidRPr="004C5D62">
        <w:rPr>
          <w:rFonts w:eastAsia="Times New Roman"/>
          <w:color w:val="000000"/>
          <w:lang w:eastAsia="ru-RU" w:bidi="ru-RU"/>
        </w:rPr>
        <w:t xml:space="preserve">1) регулярное информирование о ходе проекта с публикацией фото, видео и текстовых отчетов по итогам проведения общественных обсуждений на официальный сайт Администрации </w:t>
      </w:r>
      <w:r w:rsidR="005C5A84">
        <w:rPr>
          <w:rFonts w:eastAsia="Times New Roman"/>
          <w:color w:val="000000"/>
          <w:lang w:eastAsia="ru-RU" w:bidi="ru-RU"/>
        </w:rPr>
        <w:t xml:space="preserve">Троицкого </w:t>
      </w:r>
      <w:r w:rsidRPr="004C5D62">
        <w:rPr>
          <w:rFonts w:eastAsia="Times New Roman"/>
          <w:color w:val="000000"/>
          <w:lang w:eastAsia="ru-RU" w:bidi="ru-RU"/>
        </w:rPr>
        <w:t xml:space="preserve"> сельского поселения в информационно-телекоммуникационной сети «Интернет»;</w:t>
      </w:r>
    </w:p>
    <w:p w:rsidR="002F119D" w:rsidRPr="004C5D62" w:rsidRDefault="002F119D" w:rsidP="004C5D62">
      <w:pPr>
        <w:widowControl w:val="0"/>
        <w:tabs>
          <w:tab w:val="left" w:pos="142"/>
          <w:tab w:val="left" w:pos="426"/>
        </w:tabs>
        <w:suppressAutoHyphens/>
        <w:ind w:firstLine="426"/>
        <w:rPr>
          <w:rFonts w:eastAsia="Times New Roman"/>
          <w:color w:val="000000"/>
          <w:lang w:eastAsia="ru-RU" w:bidi="ru-RU"/>
        </w:rPr>
      </w:pPr>
      <w:r w:rsidRPr="004C5D62">
        <w:rPr>
          <w:rFonts w:eastAsia="Times New Roman"/>
          <w:color w:val="000000"/>
          <w:lang w:eastAsia="ru-RU" w:bidi="ru-RU"/>
        </w:rPr>
        <w:t>2) работы с местными средствами массовой информации</w:t>
      </w:r>
    </w:p>
    <w:p w:rsidR="002F119D" w:rsidRPr="004C5D62" w:rsidRDefault="002F119D" w:rsidP="004C5D62">
      <w:pPr>
        <w:widowControl w:val="0"/>
        <w:tabs>
          <w:tab w:val="left" w:pos="142"/>
          <w:tab w:val="left" w:pos="426"/>
        </w:tabs>
        <w:suppressAutoHyphens/>
        <w:ind w:firstLine="426"/>
        <w:rPr>
          <w:rFonts w:eastAsia="Times New Roman"/>
          <w:color w:val="000000"/>
          <w:lang w:eastAsia="ru-RU" w:bidi="ru-RU"/>
        </w:rPr>
      </w:pPr>
      <w:r w:rsidRPr="004C5D62">
        <w:rPr>
          <w:rFonts w:eastAsia="Times New Roman"/>
          <w:color w:val="000000"/>
          <w:lang w:eastAsia="ru-RU" w:bidi="ru-RU"/>
        </w:rPr>
        <w:t>3)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2F119D" w:rsidRPr="004C5D62" w:rsidRDefault="002F119D" w:rsidP="004C5D62">
      <w:pPr>
        <w:widowControl w:val="0"/>
        <w:tabs>
          <w:tab w:val="left" w:pos="142"/>
          <w:tab w:val="left" w:pos="426"/>
          <w:tab w:val="left" w:pos="1110"/>
        </w:tabs>
        <w:suppressAutoHyphens/>
        <w:ind w:firstLine="426"/>
        <w:rPr>
          <w:rFonts w:eastAsia="Times New Roman"/>
          <w:color w:val="000000"/>
          <w:lang w:eastAsia="ru-RU" w:bidi="ru-RU"/>
        </w:rPr>
      </w:pPr>
      <w:r w:rsidRPr="004C5D62">
        <w:rPr>
          <w:rFonts w:eastAsia="Times New Roman"/>
          <w:color w:val="000000"/>
          <w:lang w:eastAsia="ru-RU" w:bidi="ru-RU"/>
        </w:rPr>
        <w:t>4) 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2F119D" w:rsidRPr="004C5D62" w:rsidRDefault="002F119D" w:rsidP="004C5D62">
      <w:pPr>
        <w:widowControl w:val="0"/>
        <w:tabs>
          <w:tab w:val="left" w:pos="142"/>
          <w:tab w:val="left" w:pos="426"/>
        </w:tabs>
        <w:suppressAutoHyphens/>
        <w:ind w:firstLine="426"/>
        <w:rPr>
          <w:rFonts w:eastAsia="Times New Roman"/>
          <w:color w:val="000000"/>
          <w:lang w:eastAsia="ru-RU" w:bidi="ru-RU"/>
        </w:rPr>
      </w:pPr>
      <w:r w:rsidRPr="004C5D62">
        <w:rPr>
          <w:rFonts w:eastAsia="Times New Roman"/>
          <w:color w:val="000000"/>
          <w:lang w:eastAsia="ru-RU" w:bidi="ru-RU"/>
        </w:rPr>
        <w:t>5) индивидуальных приглашений участников встречи лично, по электронной почте или по телефону;</w:t>
      </w:r>
    </w:p>
    <w:p w:rsidR="002F119D" w:rsidRPr="004C5D62" w:rsidRDefault="002F119D" w:rsidP="004C5D62">
      <w:pPr>
        <w:widowControl w:val="0"/>
        <w:tabs>
          <w:tab w:val="left" w:pos="142"/>
          <w:tab w:val="left" w:pos="426"/>
          <w:tab w:val="left" w:pos="851"/>
        </w:tabs>
        <w:suppressAutoHyphens/>
        <w:ind w:firstLine="426"/>
        <w:rPr>
          <w:rFonts w:eastAsia="Times New Roman"/>
          <w:color w:val="000000"/>
          <w:lang w:eastAsia="ru-RU" w:bidi="ru-RU"/>
        </w:rPr>
      </w:pPr>
      <w:r w:rsidRPr="004C5D62">
        <w:rPr>
          <w:rFonts w:eastAsia="Times New Roman"/>
          <w:color w:val="000000"/>
          <w:lang w:eastAsia="ru-RU" w:bidi="ru-RU"/>
        </w:rPr>
        <w:t>6)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2F119D" w:rsidRPr="004C5D62" w:rsidRDefault="002F119D" w:rsidP="004C5D62">
      <w:pPr>
        <w:widowControl w:val="0"/>
        <w:tabs>
          <w:tab w:val="left" w:pos="142"/>
          <w:tab w:val="left" w:pos="426"/>
          <w:tab w:val="left" w:pos="1294"/>
        </w:tabs>
        <w:suppressAutoHyphens/>
        <w:rPr>
          <w:rFonts w:eastAsia="Times New Roman"/>
          <w:color w:val="000000"/>
          <w:lang w:eastAsia="ru-RU" w:bidi="ru-RU"/>
        </w:rPr>
      </w:pPr>
    </w:p>
    <w:p w:rsidR="002F119D" w:rsidRPr="004C5D62" w:rsidRDefault="002F119D" w:rsidP="004C5D62">
      <w:pPr>
        <w:widowControl w:val="0"/>
        <w:tabs>
          <w:tab w:val="left" w:pos="142"/>
          <w:tab w:val="left" w:pos="426"/>
          <w:tab w:val="left" w:pos="1294"/>
        </w:tabs>
        <w:suppressAutoHyphens/>
        <w:rPr>
          <w:rFonts w:eastAsia="Times New Roman"/>
          <w:color w:val="000000"/>
          <w:lang w:eastAsia="ru-RU" w:bidi="ru-RU"/>
        </w:rPr>
      </w:pPr>
      <w:r w:rsidRPr="004C5D62">
        <w:rPr>
          <w:rFonts w:eastAsia="Times New Roman"/>
          <w:color w:val="000000"/>
          <w:lang w:eastAsia="ru-RU" w:bidi="ru-RU"/>
        </w:rPr>
        <w:t xml:space="preserve">Статья 8. </w:t>
      </w:r>
      <w:r w:rsidRPr="004C5D62">
        <w:rPr>
          <w:rFonts w:eastAsia="Times New Roman"/>
          <w:b/>
          <w:color w:val="000000"/>
          <w:lang w:eastAsia="ru-RU" w:bidi="ru-RU"/>
        </w:rPr>
        <w:t xml:space="preserve">Механизмы общественного участияв принятии решений и реализации </w:t>
      </w:r>
      <w:r w:rsidRPr="004C5D62">
        <w:rPr>
          <w:rFonts w:eastAsia="Times New Roman"/>
          <w:b/>
          <w:color w:val="000000"/>
          <w:lang w:eastAsia="ru-RU" w:bidi="ru-RU"/>
        </w:rPr>
        <w:lastRenderedPageBreak/>
        <w:t xml:space="preserve">проектов </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1. Для предварительного ознакомления с проектом до проведения его общественного обсуждения на официальном сайте Администрации </w:t>
      </w:r>
      <w:r w:rsidR="005C5A84">
        <w:rPr>
          <w:rFonts w:eastAsia="Times New Roman"/>
          <w:color w:val="000000"/>
          <w:lang w:eastAsia="ru-RU" w:bidi="ru-RU"/>
        </w:rPr>
        <w:t xml:space="preserve">Троицкого </w:t>
      </w:r>
      <w:r w:rsidRPr="004C5D62">
        <w:rPr>
          <w:rFonts w:eastAsia="Times New Roman"/>
          <w:color w:val="000000"/>
          <w:lang w:eastAsia="ru-RU" w:bidi="ru-RU"/>
        </w:rPr>
        <w:t xml:space="preserve"> сельского поселения в информационно-телекоммуникационной сети «Интернет» публикуется информацию о проекте и результатах предпроектного исследования.</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2. Обсуждение проектов проводится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2F119D" w:rsidRPr="004C5D62" w:rsidRDefault="002F119D" w:rsidP="004C5D62">
      <w:pPr>
        <w:widowControl w:val="0"/>
        <w:tabs>
          <w:tab w:val="left" w:pos="142"/>
          <w:tab w:val="left" w:pos="426"/>
          <w:tab w:val="left" w:pos="1450"/>
        </w:tabs>
        <w:suppressAutoHyphens/>
        <w:rPr>
          <w:rFonts w:eastAsia="Times New Roman"/>
          <w:color w:val="000000"/>
          <w:lang w:eastAsia="ru-RU" w:bidi="ru-RU"/>
        </w:rPr>
      </w:pPr>
      <w:r w:rsidRPr="004C5D62">
        <w:rPr>
          <w:rFonts w:eastAsia="Times New Roman"/>
          <w:color w:val="000000"/>
          <w:lang w:eastAsia="ru-RU" w:bidi="ru-RU"/>
        </w:rPr>
        <w:t xml:space="preserve">3. По итогам встреч, проектных семинаров, воркшопов, дизайн-игр и любых других форматов общественных обсуждений сформированный отчет размещается </w:t>
      </w:r>
      <w:bookmarkStart w:id="4" w:name="OLE_LINK2"/>
      <w:r w:rsidRPr="004C5D62">
        <w:rPr>
          <w:rFonts w:eastAsia="Times New Roman"/>
          <w:color w:val="000000"/>
          <w:lang w:eastAsia="ru-RU" w:bidi="ru-RU"/>
        </w:rPr>
        <w:t xml:space="preserve">на официальном сайте Администрации </w:t>
      </w:r>
      <w:r w:rsidR="005C5A84">
        <w:rPr>
          <w:rFonts w:eastAsia="Times New Roman"/>
          <w:color w:val="000000"/>
          <w:lang w:eastAsia="ru-RU" w:bidi="ru-RU"/>
        </w:rPr>
        <w:t xml:space="preserve">Троицкого </w:t>
      </w:r>
      <w:r w:rsidRPr="004C5D62">
        <w:rPr>
          <w:rFonts w:eastAsia="Times New Roman"/>
          <w:color w:val="000000"/>
          <w:lang w:eastAsia="ru-RU" w:bidi="ru-RU"/>
        </w:rPr>
        <w:t xml:space="preserve"> сельского поселения в информационно-телекоммуникационной сети «Интернет»</w:t>
      </w:r>
      <w:bookmarkEnd w:id="4"/>
      <w:r w:rsidRPr="004C5D62">
        <w:rPr>
          <w:rFonts w:eastAsia="Times New Roman"/>
          <w:color w:val="000000"/>
          <w:lang w:eastAsia="ru-RU" w:bidi="ru-RU"/>
        </w:rPr>
        <w:t>,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rsidR="002F119D" w:rsidRPr="004C5D62" w:rsidRDefault="002F119D" w:rsidP="004C5D62">
      <w:pPr>
        <w:widowControl w:val="0"/>
        <w:tabs>
          <w:tab w:val="left" w:pos="142"/>
          <w:tab w:val="left" w:pos="426"/>
          <w:tab w:val="left" w:pos="1450"/>
        </w:tabs>
        <w:suppressAutoHyphens/>
        <w:rPr>
          <w:rFonts w:eastAsia="Times New Roman"/>
          <w:color w:val="000000"/>
          <w:lang w:eastAsia="ru-RU" w:bidi="ru-RU"/>
        </w:rPr>
      </w:pPr>
      <w:r w:rsidRPr="004C5D62">
        <w:rPr>
          <w:rFonts w:eastAsia="Times New Roman"/>
          <w:color w:val="000000"/>
          <w:lang w:eastAsia="ru-RU" w:bidi="ru-RU"/>
        </w:rPr>
        <w:t>4. Общественный контроль в области благоустройства является одним из механизмов общественного участия, который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F119D" w:rsidRPr="004C5D62" w:rsidRDefault="002F119D" w:rsidP="004C5D62">
      <w:pPr>
        <w:widowControl w:val="0"/>
        <w:tabs>
          <w:tab w:val="left" w:pos="142"/>
          <w:tab w:val="left" w:pos="426"/>
          <w:tab w:val="left" w:pos="1580"/>
        </w:tabs>
        <w:suppressAutoHyphens/>
        <w:rPr>
          <w:rFonts w:eastAsia="Times New Roman"/>
          <w:color w:val="000000"/>
          <w:lang w:eastAsia="ru-RU" w:bidi="ru-RU"/>
        </w:rPr>
      </w:pPr>
    </w:p>
    <w:p w:rsidR="002F119D" w:rsidRPr="004C5D62" w:rsidRDefault="002F119D" w:rsidP="004C5D62">
      <w:pPr>
        <w:widowControl w:val="0"/>
        <w:tabs>
          <w:tab w:val="left" w:pos="142"/>
          <w:tab w:val="left" w:pos="426"/>
          <w:tab w:val="left" w:pos="1580"/>
        </w:tabs>
        <w:suppressAutoHyphens/>
        <w:rPr>
          <w:rFonts w:eastAsia="Times New Roman"/>
          <w:color w:val="000000"/>
          <w:lang w:eastAsia="ru-RU" w:bidi="ru-RU"/>
        </w:rPr>
      </w:pPr>
      <w:r w:rsidRPr="004C5D62">
        <w:rPr>
          <w:rFonts w:eastAsia="Times New Roman"/>
          <w:color w:val="000000"/>
          <w:lang w:eastAsia="ru-RU" w:bidi="ru-RU"/>
        </w:rPr>
        <w:t xml:space="preserve">Статья 9. </w:t>
      </w:r>
      <w:r w:rsidRPr="004C5D62">
        <w:rPr>
          <w:rFonts w:eastAsia="Times New Roman"/>
          <w:b/>
          <w:color w:val="000000"/>
          <w:lang w:eastAsia="ru-RU" w:bidi="ru-RU"/>
        </w:rPr>
        <w:t>Участие лиц, осуществляющих предпринимательскую деятельность, в принятии решений и реализации проектов</w:t>
      </w:r>
    </w:p>
    <w:p w:rsidR="002F119D" w:rsidRPr="004C5D62" w:rsidRDefault="002F119D" w:rsidP="004C5D62">
      <w:pPr>
        <w:widowControl w:val="0"/>
        <w:tabs>
          <w:tab w:val="left" w:pos="142"/>
          <w:tab w:val="left" w:pos="426"/>
          <w:tab w:val="left" w:pos="1441"/>
        </w:tabs>
        <w:suppressAutoHyphens/>
        <w:rPr>
          <w:rFonts w:eastAsia="Times New Roman"/>
          <w:color w:val="000000"/>
          <w:lang w:eastAsia="ru-RU" w:bidi="ru-RU"/>
        </w:rPr>
      </w:pPr>
      <w:r w:rsidRPr="004C5D62">
        <w:rPr>
          <w:rFonts w:eastAsia="Times New Roman"/>
          <w:color w:val="000000"/>
          <w:lang w:eastAsia="ru-RU" w:bidi="ru-RU"/>
        </w:rPr>
        <w:t>1. Реализация проектов осуществляется с учетом интересов лиц, осуществляющих предпринимательскую деятельность, в том числе с привлечением их к участиюс целью создания новых предприятий и рабочих мест.</w:t>
      </w:r>
    </w:p>
    <w:p w:rsidR="002F119D" w:rsidRPr="004C5D62" w:rsidRDefault="002F119D" w:rsidP="004C5D62">
      <w:pPr>
        <w:widowControl w:val="0"/>
        <w:tabs>
          <w:tab w:val="left" w:pos="142"/>
          <w:tab w:val="left" w:pos="426"/>
          <w:tab w:val="left" w:pos="1458"/>
        </w:tabs>
        <w:suppressAutoHyphens/>
        <w:rPr>
          <w:rFonts w:eastAsia="Times New Roman"/>
          <w:color w:val="000000"/>
          <w:lang w:eastAsia="ru-RU" w:bidi="ru-RU"/>
        </w:rPr>
      </w:pPr>
      <w:r w:rsidRPr="004C5D62">
        <w:rPr>
          <w:rFonts w:eastAsia="Times New Roman"/>
          <w:color w:val="000000"/>
          <w:lang w:eastAsia="ru-RU" w:bidi="ru-RU"/>
        </w:rPr>
        <w:t>2. Участие лиц, осуществляющих предпринимательскую деятельность, в реализации проектов может заключаться:</w:t>
      </w:r>
    </w:p>
    <w:p w:rsidR="002F119D" w:rsidRPr="004C5D62" w:rsidRDefault="002F119D" w:rsidP="004C5D62">
      <w:pPr>
        <w:widowControl w:val="0"/>
        <w:tabs>
          <w:tab w:val="left" w:pos="142"/>
          <w:tab w:val="left" w:pos="426"/>
          <w:tab w:val="left" w:pos="709"/>
        </w:tabs>
        <w:suppressAutoHyphens/>
        <w:rPr>
          <w:rFonts w:eastAsia="Times New Roman"/>
          <w:color w:val="000000"/>
          <w:lang w:eastAsia="ru-RU" w:bidi="ru-RU"/>
        </w:rPr>
      </w:pPr>
      <w:r w:rsidRPr="004C5D62">
        <w:rPr>
          <w:rFonts w:eastAsia="Times New Roman"/>
          <w:color w:val="000000"/>
          <w:lang w:eastAsia="ru-RU" w:bidi="ru-RU"/>
        </w:rPr>
        <w:t>1) в создании и предоставлении разного рода услуг и сервисов для посетителей общественных пространств;</w:t>
      </w:r>
    </w:p>
    <w:p w:rsidR="002F119D" w:rsidRPr="004C5D62" w:rsidRDefault="002F119D" w:rsidP="004C5D62">
      <w:pPr>
        <w:widowControl w:val="0"/>
        <w:tabs>
          <w:tab w:val="left" w:pos="142"/>
          <w:tab w:val="left" w:pos="426"/>
          <w:tab w:val="left" w:pos="709"/>
        </w:tabs>
        <w:suppressAutoHyphens/>
        <w:rPr>
          <w:rFonts w:eastAsia="Times New Roman"/>
          <w:color w:val="000000"/>
          <w:lang w:eastAsia="ru-RU" w:bidi="ru-RU"/>
        </w:rPr>
      </w:pPr>
      <w:r w:rsidRPr="004C5D62">
        <w:rPr>
          <w:rFonts w:eastAsia="Times New Roman"/>
          <w:color w:val="000000"/>
          <w:lang w:eastAsia="ru-RU" w:bidi="ru-RU"/>
        </w:rPr>
        <w:t>2)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2F119D" w:rsidRPr="004C5D62" w:rsidRDefault="002F119D" w:rsidP="004C5D62">
      <w:pPr>
        <w:widowControl w:val="0"/>
        <w:tabs>
          <w:tab w:val="left" w:pos="142"/>
          <w:tab w:val="left" w:pos="426"/>
          <w:tab w:val="left" w:pos="709"/>
        </w:tabs>
        <w:suppressAutoHyphens/>
        <w:rPr>
          <w:rFonts w:eastAsia="Times New Roman"/>
          <w:color w:val="000000"/>
          <w:lang w:eastAsia="ru-RU" w:bidi="ru-RU"/>
        </w:rPr>
      </w:pPr>
      <w:r w:rsidRPr="004C5D62">
        <w:rPr>
          <w:rFonts w:eastAsia="Times New Roman"/>
          <w:color w:val="000000"/>
          <w:lang w:eastAsia="ru-RU" w:bidi="ru-RU"/>
        </w:rPr>
        <w:t>3) в строительстве, реконструкции, реставрации объектов недвижимости;</w:t>
      </w:r>
    </w:p>
    <w:p w:rsidR="002F119D" w:rsidRPr="004C5D62" w:rsidRDefault="002F119D" w:rsidP="004C5D62">
      <w:pPr>
        <w:widowControl w:val="0"/>
        <w:tabs>
          <w:tab w:val="left" w:pos="142"/>
          <w:tab w:val="left" w:pos="426"/>
          <w:tab w:val="left" w:pos="709"/>
        </w:tabs>
        <w:suppressAutoHyphens/>
        <w:rPr>
          <w:rFonts w:eastAsia="Times New Roman"/>
          <w:color w:val="000000"/>
          <w:lang w:eastAsia="ru-RU" w:bidi="ru-RU"/>
        </w:rPr>
      </w:pPr>
      <w:r w:rsidRPr="004C5D62">
        <w:rPr>
          <w:rFonts w:eastAsia="Times New Roman"/>
          <w:color w:val="000000"/>
          <w:lang w:eastAsia="ru-RU" w:bidi="ru-RU"/>
        </w:rPr>
        <w:t>4) в производстве или размещении элементов благоустройства территории;</w:t>
      </w:r>
    </w:p>
    <w:p w:rsidR="002F119D" w:rsidRPr="004C5D62" w:rsidRDefault="002F119D" w:rsidP="004C5D62">
      <w:pPr>
        <w:widowControl w:val="0"/>
        <w:tabs>
          <w:tab w:val="left" w:pos="142"/>
          <w:tab w:val="left" w:pos="426"/>
          <w:tab w:val="left" w:pos="709"/>
        </w:tabs>
        <w:suppressAutoHyphens/>
        <w:rPr>
          <w:rFonts w:eastAsia="Times New Roman"/>
          <w:color w:val="000000"/>
          <w:lang w:eastAsia="ru-RU" w:bidi="ru-RU"/>
        </w:rPr>
      </w:pPr>
      <w:r w:rsidRPr="004C5D62">
        <w:rPr>
          <w:rFonts w:eastAsia="Times New Roman"/>
          <w:color w:val="000000"/>
          <w:lang w:eastAsia="ru-RU" w:bidi="ru-RU"/>
        </w:rPr>
        <w:t xml:space="preserve">5) в комплексном благоустройстве отдельных участков, прилегающих к территориям, благоустраиваемым за счет средств </w:t>
      </w:r>
      <w:r w:rsidR="005C5A84">
        <w:rPr>
          <w:rFonts w:eastAsia="Times New Roman"/>
          <w:color w:val="000000"/>
          <w:lang w:eastAsia="ru-RU" w:bidi="ru-RU"/>
        </w:rPr>
        <w:t xml:space="preserve">Троицкого </w:t>
      </w:r>
      <w:r w:rsidRPr="004C5D62">
        <w:rPr>
          <w:rFonts w:eastAsia="Times New Roman"/>
          <w:color w:val="000000"/>
          <w:lang w:eastAsia="ru-RU" w:bidi="ru-RU"/>
        </w:rPr>
        <w:t xml:space="preserve"> сельского поселения;</w:t>
      </w:r>
    </w:p>
    <w:p w:rsidR="002F119D" w:rsidRPr="004C5D62" w:rsidRDefault="002F119D" w:rsidP="004C5D62">
      <w:pPr>
        <w:widowControl w:val="0"/>
        <w:tabs>
          <w:tab w:val="left" w:pos="142"/>
          <w:tab w:val="left" w:pos="426"/>
          <w:tab w:val="left" w:pos="709"/>
        </w:tabs>
        <w:suppressAutoHyphens/>
        <w:rPr>
          <w:rFonts w:eastAsia="Times New Roman"/>
          <w:color w:val="000000"/>
          <w:lang w:eastAsia="ru-RU" w:bidi="ru-RU"/>
        </w:rPr>
      </w:pPr>
      <w:r w:rsidRPr="004C5D62">
        <w:rPr>
          <w:rFonts w:eastAsia="Times New Roman"/>
          <w:color w:val="000000"/>
          <w:lang w:eastAsia="ru-RU" w:bidi="ru-RU"/>
        </w:rPr>
        <w:t>6) в организации мероприятий обеспечивающих приток посетителей на благоустраиваемые общественные пространства;</w:t>
      </w:r>
    </w:p>
    <w:p w:rsidR="002F119D" w:rsidRPr="004C5D62" w:rsidRDefault="002F119D" w:rsidP="004C5D62">
      <w:pPr>
        <w:widowControl w:val="0"/>
        <w:tabs>
          <w:tab w:val="left" w:pos="142"/>
          <w:tab w:val="left" w:pos="426"/>
          <w:tab w:val="left" w:pos="851"/>
        </w:tabs>
        <w:suppressAutoHyphens/>
        <w:rPr>
          <w:rFonts w:eastAsia="Times New Roman"/>
          <w:color w:val="000000"/>
          <w:lang w:eastAsia="ru-RU" w:bidi="ru-RU"/>
        </w:rPr>
      </w:pPr>
      <w:r w:rsidRPr="004C5D62">
        <w:rPr>
          <w:rFonts w:eastAsia="Times New Roman"/>
          <w:color w:val="000000"/>
          <w:lang w:eastAsia="ru-RU" w:bidi="ru-RU"/>
        </w:rPr>
        <w:t>7)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2F119D" w:rsidRPr="004C5D62" w:rsidRDefault="002F119D" w:rsidP="004C5D62">
      <w:pPr>
        <w:widowControl w:val="0"/>
        <w:tabs>
          <w:tab w:val="left" w:pos="142"/>
          <w:tab w:val="left" w:pos="426"/>
          <w:tab w:val="left" w:pos="709"/>
        </w:tabs>
        <w:suppressAutoHyphens/>
        <w:rPr>
          <w:rFonts w:eastAsia="Times New Roman"/>
          <w:color w:val="000000"/>
          <w:lang w:eastAsia="ru-RU" w:bidi="ru-RU"/>
        </w:rPr>
      </w:pPr>
      <w:r w:rsidRPr="004C5D62">
        <w:rPr>
          <w:rFonts w:eastAsia="Times New Roman"/>
          <w:color w:val="000000"/>
          <w:lang w:eastAsia="ru-RU" w:bidi="ru-RU"/>
        </w:rPr>
        <w:t>8) в иных формах.</w:t>
      </w:r>
    </w:p>
    <w:p w:rsidR="002F119D" w:rsidRPr="004C5D62" w:rsidRDefault="002F119D" w:rsidP="004C5D62">
      <w:pPr>
        <w:widowControl w:val="0"/>
        <w:tabs>
          <w:tab w:val="left" w:pos="142"/>
          <w:tab w:val="left" w:pos="426"/>
          <w:tab w:val="left" w:pos="1560"/>
        </w:tabs>
        <w:suppressAutoHyphens/>
        <w:rPr>
          <w:rFonts w:eastAsia="Times New Roman"/>
          <w:color w:val="000000"/>
          <w:lang w:eastAsia="ru-RU" w:bidi="ru-RU"/>
        </w:rPr>
      </w:pPr>
      <w:r w:rsidRPr="004C5D62">
        <w:rPr>
          <w:rFonts w:eastAsia="Times New Roman"/>
          <w:color w:val="000000"/>
          <w:lang w:eastAsia="ru-RU" w:bidi="ru-RU"/>
        </w:rPr>
        <w:t>3. В реализации проектов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4.Лица, осуществляющие предпринимательскую деятельность, могут привлекаться к реализации проектов на стадии проектирования общественных пространств, подготовки технического задания, выбора зон для благоустройства.</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Раздел 3. </w:t>
      </w:r>
      <w:r w:rsidRPr="004C5D62">
        <w:rPr>
          <w:rFonts w:eastAsia="Times New Roman"/>
          <w:b/>
          <w:color w:val="000000"/>
          <w:lang w:eastAsia="ru-RU" w:bidi="ru-RU"/>
        </w:rPr>
        <w:t>Требования к подготовке проектов отдельных объектов благоустройства территории и их элементов</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p>
    <w:p w:rsidR="002F119D" w:rsidRPr="004C5D62" w:rsidRDefault="002F119D" w:rsidP="004C5D62">
      <w:pPr>
        <w:keepNext/>
        <w:keepLines/>
        <w:widowControl w:val="0"/>
        <w:tabs>
          <w:tab w:val="left" w:pos="142"/>
          <w:tab w:val="left" w:pos="426"/>
          <w:tab w:val="left" w:pos="709"/>
          <w:tab w:val="left" w:pos="851"/>
        </w:tabs>
        <w:suppressAutoHyphens/>
        <w:rPr>
          <w:rFonts w:eastAsia="Courier New"/>
          <w:color w:val="000000"/>
          <w:lang w:eastAsia="ru-RU" w:bidi="ru-RU"/>
        </w:rPr>
      </w:pPr>
      <w:bookmarkStart w:id="5" w:name="bookmark10"/>
      <w:r w:rsidRPr="004C5D62">
        <w:rPr>
          <w:rFonts w:eastAsia="Times New Roman"/>
          <w:bCs/>
          <w:color w:val="000000"/>
          <w:lang w:eastAsia="ru-RU" w:bidi="ru-RU"/>
        </w:rPr>
        <w:t xml:space="preserve">Статья 10. </w:t>
      </w:r>
      <w:r w:rsidRPr="004C5D62">
        <w:rPr>
          <w:rFonts w:eastAsia="Times New Roman"/>
          <w:b/>
          <w:bCs/>
          <w:color w:val="000000"/>
          <w:lang w:eastAsia="ru-RU" w:bidi="ru-RU"/>
        </w:rPr>
        <w:t>Элементы инженерной подготовки и защиты территории</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Courier New"/>
          <w:color w:val="000000"/>
          <w:lang w:eastAsia="ru-RU" w:bidi="ru-RU"/>
        </w:rPr>
        <w:t>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2F119D" w:rsidRPr="004C5D62" w:rsidRDefault="002F119D" w:rsidP="004C5D62">
      <w:pPr>
        <w:keepNext/>
        <w:keepLines/>
        <w:widowControl w:val="0"/>
        <w:shd w:val="clear" w:color="auto" w:fill="FFFFFF"/>
        <w:tabs>
          <w:tab w:val="left" w:pos="142"/>
          <w:tab w:val="left" w:pos="426"/>
        </w:tabs>
        <w:suppressAutoHyphens/>
        <w:rPr>
          <w:rFonts w:eastAsia="Courier New"/>
          <w:color w:val="000000"/>
          <w:lang w:eastAsia="ru-RU" w:bidi="ru-RU"/>
        </w:rPr>
      </w:pPr>
      <w:r w:rsidRPr="004C5D62">
        <w:rPr>
          <w:rFonts w:eastAsia="Times New Roman"/>
          <w:color w:val="000000"/>
          <w:lang w:eastAsia="ru-RU" w:bidi="ru-RU"/>
        </w:rPr>
        <w:t xml:space="preserve">3. При террасировании рельефа проектируются подпорные стенки и откосы. Грунтовые откосы следует формировать согласно требованиям </w:t>
      </w:r>
      <w:r w:rsidRPr="004C5D62">
        <w:rPr>
          <w:rFonts w:eastAsia="Times New Roman"/>
          <w:bCs/>
          <w:color w:val="000000"/>
          <w:lang w:eastAsia="ru-RU" w:bidi="ru-RU"/>
        </w:rPr>
        <w:t>СП 45.13330.2017</w:t>
      </w:r>
      <w:r w:rsidRPr="004C5D62">
        <w:rPr>
          <w:rFonts w:eastAsia="Times New Roman"/>
          <w:color w:val="000000"/>
          <w:lang w:eastAsia="ru-RU" w:bidi="ru-RU"/>
        </w:rPr>
        <w:t xml:space="preserve">. </w:t>
      </w:r>
      <w:bookmarkStart w:id="6" w:name="PO0000104"/>
    </w:p>
    <w:bookmarkEnd w:id="6"/>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4. Проектирование стока поверхностных вод осуществляется согласно СП 32.13330.2012, </w:t>
      </w:r>
      <w:r w:rsidRPr="004C5D62">
        <w:rPr>
          <w:rFonts w:eastAsia="Courier New"/>
          <w:lang w:eastAsia="ru-RU" w:bidi="ru-RU"/>
        </w:rPr>
        <w:t>СП 42.13330.2016</w:t>
      </w:r>
      <w:r w:rsidRPr="004C5D62">
        <w:rPr>
          <w:rFonts w:eastAsia="Courier New"/>
          <w:color w:val="000000"/>
          <w:lang w:eastAsia="ru-RU" w:bidi="ru-RU"/>
        </w:rPr>
        <w:t>, СанПиН 2.1.5.980-00.Организация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Courier New"/>
          <w:color w:val="000000"/>
          <w:lang w:eastAsia="ru-RU" w:bidi="ru-RU"/>
        </w:rPr>
        <w:t>5.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2F119D" w:rsidRPr="004C5D62" w:rsidRDefault="002F119D" w:rsidP="004C5D62">
      <w:pPr>
        <w:keepNext/>
        <w:keepLines/>
        <w:widowControl w:val="0"/>
        <w:shd w:val="clear" w:color="auto" w:fill="FFFFFF"/>
        <w:tabs>
          <w:tab w:val="left" w:pos="142"/>
          <w:tab w:val="left" w:pos="426"/>
        </w:tabs>
        <w:suppressAutoHyphens/>
        <w:rPr>
          <w:rFonts w:eastAsia="Courier New"/>
          <w:color w:val="000000"/>
          <w:lang w:eastAsia="ru-RU" w:bidi="ru-RU"/>
        </w:rPr>
      </w:pPr>
      <w:r w:rsidRPr="004C5D62">
        <w:rPr>
          <w:rFonts w:eastAsia="Times New Roman"/>
          <w:color w:val="000000"/>
          <w:lang w:eastAsia="ru-RU" w:bidi="ru-RU"/>
        </w:rPr>
        <w:t xml:space="preserve">6.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w:t>
      </w:r>
      <w:r w:rsidRPr="004C5D62">
        <w:rPr>
          <w:rFonts w:eastAsia="Times New Roman"/>
          <w:bCs/>
          <w:color w:val="000000"/>
          <w:lang w:eastAsia="ru-RU" w:bidi="ru-RU"/>
        </w:rPr>
        <w:t xml:space="preserve">СП 32.13330.2012. </w:t>
      </w:r>
      <w:r w:rsidRPr="004C5D62">
        <w:rPr>
          <w:rFonts w:eastAsia="Times New Roman"/>
          <w:color w:val="000000"/>
          <w:lang w:eastAsia="ru-RU" w:bidi="ru-RU"/>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4C5D62">
        <w:rPr>
          <w:rFonts w:eastAsia="Times New Roman"/>
          <w:bCs/>
          <w:color w:val="000000"/>
          <w:lang w:eastAsia="ru-RU" w:bidi="ru-RU"/>
        </w:rPr>
        <w:t>СП 32.13330.2012</w:t>
      </w:r>
      <w:r w:rsidRPr="004C5D62">
        <w:rPr>
          <w:rFonts w:eastAsia="Times New Roman"/>
          <w:color w:val="000000"/>
          <w:lang w:eastAsia="ru-RU" w:bidi="ru-RU"/>
        </w:rPr>
        <w:t>.</w:t>
      </w:r>
    </w:p>
    <w:p w:rsidR="002F119D" w:rsidRPr="004C5D62" w:rsidRDefault="002F119D" w:rsidP="004C5D62">
      <w:pPr>
        <w:widowControl w:val="0"/>
        <w:tabs>
          <w:tab w:val="left" w:pos="142"/>
          <w:tab w:val="left" w:pos="426"/>
        </w:tabs>
        <w:suppressAutoHyphens/>
        <w:rPr>
          <w:rFonts w:eastAsia="Courier New"/>
          <w:color w:val="000000"/>
          <w:lang w:eastAsia="ru-RU" w:bidi="ru-RU"/>
        </w:rPr>
      </w:pPr>
      <w:bookmarkStart w:id="7" w:name="PO0000112"/>
      <w:r w:rsidRPr="004C5D62">
        <w:rPr>
          <w:rFonts w:eastAsia="Courier New"/>
          <w:color w:val="000000"/>
          <w:lang w:eastAsia="ru-RU" w:bidi="ru-RU"/>
        </w:rPr>
        <w:t>7. Проектирование и оборудование дождеприемных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15 мм.</w:t>
      </w:r>
    </w:p>
    <w:p w:rsidR="007B0A5D" w:rsidRPr="004C5D62" w:rsidRDefault="007B0A5D" w:rsidP="004C5D62">
      <w:pPr>
        <w:widowControl w:val="0"/>
        <w:tabs>
          <w:tab w:val="left" w:pos="142"/>
          <w:tab w:val="left" w:pos="426"/>
        </w:tabs>
        <w:suppressAutoHyphens/>
        <w:rPr>
          <w:rFonts w:eastAsia="Times New Roman"/>
          <w:color w:val="000000"/>
          <w:lang w:eastAsia="ru-RU" w:bidi="ru-RU"/>
        </w:rPr>
      </w:pPr>
    </w:p>
    <w:p w:rsidR="002F119D" w:rsidRPr="004C5D62" w:rsidRDefault="002F119D" w:rsidP="004C5D62">
      <w:pPr>
        <w:keepLines/>
        <w:widowControl w:val="0"/>
        <w:tabs>
          <w:tab w:val="left" w:pos="142"/>
          <w:tab w:val="left" w:pos="426"/>
        </w:tabs>
        <w:suppressAutoHyphens/>
        <w:rPr>
          <w:rFonts w:eastAsia="Times New Roman"/>
          <w:b/>
          <w:color w:val="000000"/>
          <w:lang w:eastAsia="ru-RU" w:bidi="ru-RU"/>
        </w:rPr>
      </w:pPr>
      <w:bookmarkStart w:id="8" w:name="PO0000114"/>
      <w:bookmarkEnd w:id="7"/>
      <w:r w:rsidRPr="004C5D62">
        <w:rPr>
          <w:rFonts w:eastAsia="Times New Roman"/>
          <w:color w:val="000000"/>
          <w:lang w:eastAsia="ru-RU" w:bidi="ru-RU"/>
        </w:rPr>
        <w:t xml:space="preserve">Статья 11. </w:t>
      </w:r>
      <w:r w:rsidRPr="004C5D62">
        <w:rPr>
          <w:rFonts w:eastAsia="Times New Roman"/>
          <w:b/>
          <w:color w:val="000000"/>
          <w:lang w:eastAsia="ru-RU" w:bidi="ru-RU"/>
        </w:rPr>
        <w:t>Элементы озеленения территории</w:t>
      </w:r>
    </w:p>
    <w:bookmarkEnd w:id="8"/>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1. При создании элементов озеленения территории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w:t>
      </w:r>
      <w:r w:rsidRPr="004C5D62">
        <w:rPr>
          <w:rFonts w:eastAsia="Courier New"/>
          <w:color w:val="000000"/>
          <w:lang w:eastAsia="ru-RU" w:bidi="ru-RU"/>
        </w:rPr>
        <w:lastRenderedPageBreak/>
        <w:t>создания на территории зеленых насаждений благоустроенной сети пешеходных и велосипедных дорожек, центров притяжения людей.</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2. 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собой и с </w:t>
      </w:r>
      <w:r w:rsidR="007B0A5D" w:rsidRPr="004C5D62">
        <w:rPr>
          <w:rFonts w:eastAsia="Calibri"/>
        </w:rPr>
        <w:t>застроенной территорией</w:t>
      </w:r>
      <w:r w:rsidR="005C5A84">
        <w:rPr>
          <w:rFonts w:eastAsia="Calibri"/>
        </w:rPr>
        <w:t xml:space="preserve"> </w:t>
      </w:r>
      <w:r w:rsidR="005C5A84">
        <w:rPr>
          <w:rFonts w:eastAsia="Courier New"/>
          <w:color w:val="000000"/>
          <w:lang w:eastAsia="ru-RU" w:bidi="ru-RU"/>
        </w:rPr>
        <w:t xml:space="preserve">Троицкого </w:t>
      </w:r>
      <w:r w:rsidRPr="004C5D62">
        <w:rPr>
          <w:rFonts w:eastAsia="Courier New"/>
          <w:color w:val="000000"/>
          <w:lang w:eastAsia="ru-RU" w:bidi="ru-RU"/>
        </w:rPr>
        <w:t xml:space="preserve"> сельского поселения.</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2F119D" w:rsidRPr="004C5D62" w:rsidRDefault="002F119D" w:rsidP="004C5D62">
      <w:pPr>
        <w:tabs>
          <w:tab w:val="left" w:pos="142"/>
          <w:tab w:val="left" w:pos="426"/>
        </w:tabs>
        <w:suppressAutoHyphens/>
        <w:rPr>
          <w:rFonts w:eastAsia="Courier New"/>
          <w:color w:val="000000"/>
          <w:lang w:eastAsia="ru-RU" w:bidi="ru-RU"/>
        </w:rPr>
      </w:pPr>
      <w:r w:rsidRPr="004C5D62">
        <w:rPr>
          <w:rFonts w:eastAsia="Courier New"/>
          <w:color w:val="000000"/>
          <w:lang w:eastAsia="ru-RU" w:bidi="ru-RU"/>
        </w:rPr>
        <w:t>3. При разработке проектной документации рекомендуется включать требования, предъявляемые к условным обозначениям зеленых насаждений на дендропланах.</w:t>
      </w:r>
    </w:p>
    <w:p w:rsidR="002F119D" w:rsidRPr="004C5D62" w:rsidRDefault="002F119D" w:rsidP="004C5D62">
      <w:pPr>
        <w:tabs>
          <w:tab w:val="left" w:pos="142"/>
          <w:tab w:val="left" w:pos="426"/>
        </w:tabs>
        <w:suppressAutoHyphens/>
        <w:rPr>
          <w:rFonts w:eastAsia="Courier New"/>
          <w:color w:val="000000"/>
          <w:lang w:eastAsia="ru-RU" w:bidi="ru-RU"/>
        </w:rPr>
      </w:pPr>
      <w:r w:rsidRPr="004C5D62">
        <w:rPr>
          <w:rFonts w:eastAsia="Courier New"/>
          <w:color w:val="000000"/>
          <w:lang w:eastAsia="ru-RU" w:bidi="ru-RU"/>
        </w:rPr>
        <w:t>4. Дендроплан</w:t>
      </w:r>
      <w:r w:rsidR="005C5A84">
        <w:rPr>
          <w:rFonts w:eastAsia="Courier New"/>
          <w:color w:val="000000"/>
          <w:lang w:eastAsia="ru-RU" w:bidi="ru-RU"/>
        </w:rPr>
        <w:t xml:space="preserve"> </w:t>
      </w:r>
      <w:r w:rsidR="004C5D62">
        <w:rPr>
          <w:rFonts w:eastAsia="Courier New"/>
          <w:color w:val="000000"/>
          <w:lang w:eastAsia="ru-RU" w:bidi="ru-RU"/>
        </w:rPr>
        <w:t xml:space="preserve">рекомендуется </w:t>
      </w:r>
      <w:r w:rsidRPr="004C5D62">
        <w:rPr>
          <w:rFonts w:eastAsia="Courier New"/>
          <w:color w:val="000000"/>
          <w:lang w:eastAsia="ru-RU" w:bidi="ru-RU"/>
        </w:rPr>
        <w:t>составлять при разработке проектной документации на строительство, капитальный ремонт и реконструкцию объектов благоустройства территории,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2F119D" w:rsidRPr="004C5D62" w:rsidRDefault="002F119D" w:rsidP="004C5D62">
      <w:pPr>
        <w:tabs>
          <w:tab w:val="left" w:pos="142"/>
          <w:tab w:val="left" w:pos="426"/>
        </w:tabs>
        <w:suppressAutoHyphens/>
        <w:rPr>
          <w:rFonts w:eastAsia="Courier New"/>
          <w:color w:val="000000"/>
          <w:lang w:eastAsia="ru-RU" w:bidi="ru-RU"/>
        </w:rPr>
      </w:pPr>
      <w:r w:rsidRPr="004C5D62">
        <w:rPr>
          <w:rFonts w:eastAsia="Courier New"/>
          <w:color w:val="000000"/>
          <w:lang w:eastAsia="ru-RU" w:bidi="ru-RU"/>
        </w:rPr>
        <w:t>5. 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 территории.</w:t>
      </w:r>
    </w:p>
    <w:p w:rsidR="002F119D" w:rsidRPr="004C5D62" w:rsidRDefault="002F119D" w:rsidP="004C5D62">
      <w:pPr>
        <w:tabs>
          <w:tab w:val="left" w:pos="142"/>
          <w:tab w:val="left" w:pos="426"/>
        </w:tabs>
        <w:suppressAutoHyphens/>
        <w:rPr>
          <w:rFonts w:eastAsia="Courier New"/>
          <w:color w:val="000000"/>
          <w:lang w:eastAsia="ru-RU" w:bidi="ru-RU"/>
        </w:rPr>
      </w:pPr>
      <w:r w:rsidRPr="004C5D62">
        <w:rPr>
          <w:rFonts w:eastAsia="Courier New"/>
          <w:color w:val="000000"/>
          <w:lang w:eastAsia="ru-RU" w:bidi="ru-RU"/>
        </w:rPr>
        <w:t>6. На основании полученных геоподосновы и инвентаризационного плана проектная организация разрабатывает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территории, производится расчет компенсационной стоимости.</w:t>
      </w:r>
    </w:p>
    <w:p w:rsidR="002F119D" w:rsidRPr="004C5D62" w:rsidRDefault="002F119D" w:rsidP="004C5D62">
      <w:pPr>
        <w:tabs>
          <w:tab w:val="left" w:pos="142"/>
          <w:tab w:val="left" w:pos="426"/>
        </w:tabs>
        <w:suppressAutoHyphens/>
        <w:rPr>
          <w:rFonts w:eastAsia="Courier New"/>
          <w:color w:val="000000"/>
          <w:lang w:eastAsia="ru-RU" w:bidi="ru-RU"/>
        </w:rPr>
      </w:pPr>
      <w:r w:rsidRPr="004C5D62">
        <w:rPr>
          <w:rFonts w:eastAsia="Courier New"/>
          <w:color w:val="000000"/>
          <w:lang w:eastAsia="ru-RU" w:bidi="ru-RU"/>
        </w:rPr>
        <w:t>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2F119D" w:rsidRPr="004C5D62" w:rsidRDefault="002F119D" w:rsidP="004C5D62">
      <w:pPr>
        <w:tabs>
          <w:tab w:val="left" w:pos="142"/>
          <w:tab w:val="left" w:pos="426"/>
        </w:tabs>
        <w:suppressAutoHyphens/>
        <w:rPr>
          <w:rFonts w:eastAsia="Courier New"/>
          <w:color w:val="000000"/>
          <w:lang w:eastAsia="ru-RU" w:bidi="ru-RU"/>
        </w:rPr>
      </w:pPr>
      <w:r w:rsidRPr="004C5D62">
        <w:rPr>
          <w:rFonts w:eastAsia="Courier New"/>
          <w:color w:val="000000"/>
          <w:lang w:eastAsia="ru-RU" w:bidi="ru-RU"/>
        </w:rPr>
        <w:t>7. После утверждения проектно-сметной документации на застройку, капитальный ремонт и реконструкцию благоустройства территории,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2F119D" w:rsidRPr="004C5D62" w:rsidRDefault="002F119D" w:rsidP="004C5D62">
      <w:pPr>
        <w:tabs>
          <w:tab w:val="left" w:pos="142"/>
          <w:tab w:val="left" w:pos="426"/>
        </w:tabs>
        <w:suppressAutoHyphens/>
        <w:rPr>
          <w:rFonts w:eastAsia="Courier New"/>
          <w:color w:val="000000"/>
          <w:lang w:eastAsia="ru-RU" w:bidi="ru-RU"/>
        </w:rPr>
      </w:pPr>
      <w:r w:rsidRPr="004C5D62">
        <w:rPr>
          <w:rFonts w:eastAsia="Courier New"/>
          <w:color w:val="000000"/>
          <w:lang w:eastAsia="ru-RU" w:bidi="ru-RU"/>
        </w:rPr>
        <w:t>При разработке дендроплана сохраняется нумерация растений инвентаризационного плана.</w:t>
      </w:r>
    </w:p>
    <w:p w:rsidR="002F119D" w:rsidRPr="004C5D62" w:rsidRDefault="002F119D" w:rsidP="004C5D62">
      <w:pPr>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8. При проектировании нового озеленения применяется </w:t>
      </w:r>
      <w:r w:rsidRPr="004C5D62">
        <w:rPr>
          <w:rFonts w:eastAsia="Courier New"/>
          <w:lang w:eastAsia="ru-RU" w:bidi="ru-RU"/>
        </w:rPr>
        <w:t xml:space="preserve">СП 82.13330.2016. </w:t>
      </w:r>
      <w:r w:rsidRPr="004C5D62">
        <w:rPr>
          <w:rFonts w:eastAsia="Courier New"/>
          <w:color w:val="000000"/>
          <w:lang w:eastAsia="ru-RU" w:bidi="ru-RU"/>
        </w:rPr>
        <w:t>Следует соблюдать максимальное количество насаждений на различных застроенных территориях (таблица А.1 приложения к настоящим Правилам), ориентировочный процент озеленяемых территорий на участках различного функционального назначения (таблица А.3 приложения к настоящим Правилам), параметры и требования для сортировки посадочного материала (таблица А.4 приложения к настоящим Правилам).</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9. Проектирование озеленения и формирование системы зеленых насаждений на территории </w:t>
      </w:r>
      <w:r w:rsidR="005C5A84">
        <w:rPr>
          <w:rFonts w:eastAsia="Courier New"/>
          <w:color w:val="000000"/>
          <w:lang w:eastAsia="ru-RU" w:bidi="ru-RU"/>
        </w:rPr>
        <w:t xml:space="preserve">Троицкого </w:t>
      </w:r>
      <w:r w:rsidRPr="004C5D62">
        <w:rPr>
          <w:rFonts w:eastAsia="Courier New"/>
          <w:color w:val="000000"/>
          <w:lang w:eastAsia="ru-RU" w:bidi="ru-RU"/>
        </w:rPr>
        <w:t xml:space="preserve"> сельского поселения ведется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зеленых насаждений и озеленяемых территорий </w:t>
      </w:r>
      <w:r w:rsidR="005C5A84">
        <w:rPr>
          <w:rFonts w:eastAsia="Courier New"/>
          <w:color w:val="000000"/>
          <w:lang w:eastAsia="ru-RU" w:bidi="ru-RU"/>
        </w:rPr>
        <w:t xml:space="preserve">Троицкого </w:t>
      </w:r>
      <w:r w:rsidRPr="004C5D62">
        <w:rPr>
          <w:rFonts w:eastAsia="Courier New"/>
          <w:color w:val="000000"/>
          <w:lang w:eastAsia="ru-RU" w:bidi="ru-RU"/>
        </w:rPr>
        <w:t xml:space="preserve"> сельского поселения необходимо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lastRenderedPageBreak/>
        <w:t xml:space="preserve">10. На территории </w:t>
      </w:r>
      <w:r w:rsidR="005C5A84">
        <w:rPr>
          <w:rFonts w:eastAsia="Courier New"/>
          <w:color w:val="000000"/>
          <w:lang w:eastAsia="ru-RU" w:bidi="ru-RU"/>
        </w:rPr>
        <w:t xml:space="preserve">Троицкого </w:t>
      </w:r>
      <w:r w:rsidRPr="004C5D62">
        <w:rPr>
          <w:rFonts w:eastAsia="Courier New"/>
          <w:color w:val="000000"/>
          <w:lang w:eastAsia="ru-RU" w:bidi="ru-RU"/>
        </w:rPr>
        <w:t xml:space="preserve"> сельского поселения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11. При озеленении территории общественных пространств и объектов рекреации предусматривается цветочное оформление (таблица приложения «А.2» к настоящим Правилам), устройство газонов (п. 11 приложения «А» к настоящим Правилам), автоматических систем полива и орошения.</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12.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13. При воздействии неблагоприятных техногенных и климатических факторов на различные территории </w:t>
      </w:r>
      <w:r w:rsidR="005C5A84">
        <w:rPr>
          <w:rFonts w:eastAsia="Courier New"/>
          <w:color w:val="000000"/>
          <w:lang w:eastAsia="ru-RU" w:bidi="ru-RU"/>
        </w:rPr>
        <w:t xml:space="preserve">Троицкого </w:t>
      </w:r>
      <w:r w:rsidRPr="004C5D62">
        <w:rPr>
          <w:rFonts w:eastAsia="Courier New"/>
          <w:color w:val="000000"/>
          <w:lang w:eastAsia="ru-RU" w:bidi="ru-RU"/>
        </w:rPr>
        <w:t xml:space="preserve"> сельского поселения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14. Для защиты от ветра следует использовать зеленые насаждения ажурной конструкции с </w:t>
      </w:r>
      <w:r w:rsidRPr="004C5D62">
        <w:rPr>
          <w:rFonts w:eastAsia="Courier New"/>
          <w:iCs/>
          <w:color w:val="000000"/>
          <w:lang w:eastAsia="ru-RU" w:bidi="ru-RU"/>
        </w:rPr>
        <w:t xml:space="preserve">вертикальной сомкнутостью полога </w:t>
      </w:r>
      <w:r w:rsidRPr="004C5D62">
        <w:rPr>
          <w:rFonts w:eastAsia="Courier New"/>
          <w:color w:val="000000"/>
          <w:lang w:eastAsia="ru-RU" w:bidi="ru-RU"/>
        </w:rPr>
        <w:t>60-70 %.</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15. Шумозащитные насаждения следует проектировать в виде однорядных или многорядных рядовых посадок не ниже 7 м, обеспечивая в ряду расстояния между стволами взрослых деревьев 8-10 м (с широкой кроной), 5-6 м (со средней кроной), 3-4 м (с узкой кроной), подкроновое пространство следует заполнять рядами кустарника.</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Courier New"/>
          <w:color w:val="000000"/>
          <w:lang w:eastAsia="ru-RU" w:bidi="ru-RU"/>
        </w:rPr>
        <w:t>16.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2F119D" w:rsidRPr="004C5D62" w:rsidRDefault="002F119D" w:rsidP="004C5D62">
      <w:pPr>
        <w:keepLines/>
        <w:widowControl w:val="0"/>
        <w:tabs>
          <w:tab w:val="left" w:pos="142"/>
          <w:tab w:val="left" w:pos="426"/>
        </w:tabs>
        <w:suppressAutoHyphens/>
        <w:jc w:val="center"/>
        <w:rPr>
          <w:rFonts w:eastAsia="Times New Roman"/>
          <w:color w:val="000000"/>
          <w:lang w:eastAsia="ru-RU" w:bidi="ru-RU"/>
        </w:rPr>
      </w:pPr>
    </w:p>
    <w:p w:rsidR="002F119D" w:rsidRPr="004C5D62" w:rsidRDefault="002F119D" w:rsidP="004C5D62">
      <w:pPr>
        <w:keepLines/>
        <w:widowControl w:val="0"/>
        <w:tabs>
          <w:tab w:val="left" w:pos="142"/>
          <w:tab w:val="left" w:pos="426"/>
        </w:tabs>
        <w:suppressAutoHyphens/>
        <w:jc w:val="left"/>
        <w:rPr>
          <w:rFonts w:eastAsia="Times New Roman"/>
          <w:color w:val="000000"/>
          <w:lang w:eastAsia="ru-RU" w:bidi="ru-RU"/>
        </w:rPr>
      </w:pPr>
      <w:r w:rsidRPr="004C5D62">
        <w:rPr>
          <w:rFonts w:eastAsia="Times New Roman"/>
          <w:color w:val="000000"/>
          <w:lang w:eastAsia="ru-RU" w:bidi="ru-RU"/>
        </w:rPr>
        <w:t xml:space="preserve">Статья 12. </w:t>
      </w:r>
      <w:r w:rsidRPr="004C5D62">
        <w:rPr>
          <w:rFonts w:eastAsia="Times New Roman"/>
          <w:b/>
          <w:color w:val="000000"/>
          <w:lang w:eastAsia="ru-RU" w:bidi="ru-RU"/>
        </w:rPr>
        <w:t>Покрытия</w:t>
      </w:r>
    </w:p>
    <w:p w:rsidR="002F119D" w:rsidRPr="004C5D62" w:rsidRDefault="002F119D" w:rsidP="004C5D62">
      <w:pPr>
        <w:widowControl w:val="0"/>
        <w:tabs>
          <w:tab w:val="left" w:pos="142"/>
          <w:tab w:val="left" w:pos="426"/>
        </w:tabs>
        <w:suppressAutoHyphens/>
        <w:rPr>
          <w:rFonts w:eastAsia="Calibri"/>
          <w:lang w:eastAsia="ru-RU" w:bidi="ru-RU"/>
        </w:rPr>
      </w:pPr>
      <w:r w:rsidRPr="004C5D62">
        <w:rPr>
          <w:rFonts w:eastAsia="Courier New"/>
          <w:color w:val="000000"/>
          <w:lang w:eastAsia="ru-RU" w:bidi="ru-RU"/>
        </w:rPr>
        <w:t xml:space="preserve">1. Покрытия поверхности обеспечивают на территории </w:t>
      </w:r>
      <w:r w:rsidR="005C5A84">
        <w:rPr>
          <w:rFonts w:eastAsia="Courier New"/>
          <w:color w:val="000000"/>
          <w:lang w:eastAsia="ru-RU" w:bidi="ru-RU"/>
        </w:rPr>
        <w:t xml:space="preserve">Троицкого </w:t>
      </w:r>
      <w:r w:rsidRPr="004C5D62">
        <w:rPr>
          <w:rFonts w:eastAsia="Courier New"/>
          <w:color w:val="000000"/>
          <w:lang w:eastAsia="ru-RU" w:bidi="ru-RU"/>
        </w:rPr>
        <w:t xml:space="preserve"> сельского поселения условия безопасного и комфортного передвижения, а также - формируют архитектурно-художественный облик среды.</w:t>
      </w:r>
    </w:p>
    <w:p w:rsidR="002F119D" w:rsidRPr="004C5D62" w:rsidRDefault="002F119D" w:rsidP="004C5D62">
      <w:pPr>
        <w:tabs>
          <w:tab w:val="left" w:pos="142"/>
          <w:tab w:val="left" w:pos="426"/>
        </w:tabs>
        <w:suppressAutoHyphens/>
        <w:rPr>
          <w:rFonts w:eastAsia="Calibri"/>
          <w:lang w:eastAsia="ru-RU" w:bidi="ru-RU"/>
        </w:rPr>
      </w:pPr>
      <w:r w:rsidRPr="004C5D62">
        <w:rPr>
          <w:rFonts w:eastAsia="Calibri"/>
          <w:lang w:eastAsia="ru-RU" w:bidi="ru-RU"/>
        </w:rPr>
        <w:t>2. Применяемый в проекте вид покрытия устанавливается прочны</w:t>
      </w:r>
      <w:r w:rsidR="005C5A84">
        <w:rPr>
          <w:rFonts w:eastAsia="Calibri"/>
          <w:lang w:eastAsia="ru-RU" w:bidi="ru-RU"/>
        </w:rPr>
        <w:t>м, ремонтопригодным, экологическим</w:t>
      </w:r>
      <w:r w:rsidRPr="004C5D62">
        <w:rPr>
          <w:rFonts w:eastAsia="Calibri"/>
          <w:lang w:eastAsia="ru-RU" w:bidi="ru-RU"/>
        </w:rPr>
        <w:t>, не допускающим скольжения. Выбор видов покрытия осуществляется в соответствии с их целевым назначением.</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alibri"/>
          <w:lang w:eastAsia="ru-RU" w:bidi="ru-RU"/>
        </w:rPr>
        <w:t xml:space="preserve">3. </w:t>
      </w:r>
      <w:r w:rsidRPr="004C5D62">
        <w:rPr>
          <w:rFonts w:eastAsia="Courier New"/>
          <w:color w:val="000000"/>
          <w:lang w:eastAsia="ru-RU" w:bidi="ru-RU"/>
        </w:rPr>
        <w:t>Для целей благоустройства территории применяются следующие виды покрытий:</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твердые (капитальные) - монолитные или сборные, выполняемые из асфальтобетона, цементобетона, природного камня и т.п. материалов;</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газонные, выполняемые по специальным технологиям подготовки и посадки травяного покрова;</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комбинированные, представляющие сочетания покрытий, указанных выше (например, плитка, утопленная в газон и т.п.).</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w:t>
      </w:r>
      <w:r w:rsidRPr="004C5D62">
        <w:rPr>
          <w:rFonts w:eastAsia="Courier New"/>
          <w:color w:val="000000"/>
          <w:lang w:eastAsia="ru-RU" w:bidi="ru-RU"/>
        </w:rPr>
        <w:lastRenderedPageBreak/>
        <w:t>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2F119D" w:rsidRPr="004C5D62" w:rsidRDefault="002F119D" w:rsidP="004C5D62">
      <w:pPr>
        <w:widowControl w:val="0"/>
        <w:tabs>
          <w:tab w:val="left" w:pos="142"/>
          <w:tab w:val="left" w:pos="426"/>
        </w:tabs>
        <w:suppressAutoHyphens/>
        <w:rPr>
          <w:rFonts w:eastAsia="Calibri"/>
          <w:lang w:eastAsia="ru-RU" w:bidi="ru-RU"/>
        </w:rPr>
      </w:pPr>
      <w:r w:rsidRPr="004C5D62">
        <w:rPr>
          <w:rFonts w:eastAsia="Courier New"/>
          <w:color w:val="000000"/>
          <w:lang w:eastAsia="ru-RU" w:bidi="ru-RU"/>
        </w:rPr>
        <w:t>Уклон поверхности твердых видов покрытия должен обеспечивать отвод поверхностных вод: на водоразделах при наличии системы дождевой канализации - уклон не менее 4 ‰, при отсутствии системы дождевой канализации – уклон не менее 5 ‰. Максимальные уклоны назначаются в зависимости от условий движения транспорта и пешеходов.</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alibri"/>
          <w:lang w:eastAsia="ru-RU" w:bidi="ru-RU"/>
        </w:rPr>
        <w:t>5. Для деревьев, расположенных в мощении, применяются различные виды защиты (приствольные решетки, бордюры, периметральные скамейки и пр.).</w:t>
      </w:r>
      <w:r w:rsidRPr="004C5D62">
        <w:rPr>
          <w:rFonts w:eastAsia="Courier New"/>
          <w:color w:val="000000"/>
          <w:lang w:eastAsia="ru-RU" w:bidi="ru-RU"/>
        </w:rPr>
        <w:t xml:space="preserve"> При отсутствии каких-либо видов защиты следует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следует выделять полосами </w:t>
      </w:r>
      <w:r w:rsidRPr="004C5D62">
        <w:rPr>
          <w:rFonts w:eastAsia="Courier New"/>
          <w:iCs/>
          <w:color w:val="000000"/>
          <w:lang w:eastAsia="ru-RU" w:bidi="ru-RU"/>
        </w:rPr>
        <w:t>тактильного покрытия</w:t>
      </w:r>
      <w:r w:rsidRPr="004C5D62">
        <w:rPr>
          <w:rFonts w:eastAsia="Courier New"/>
          <w:i/>
          <w:iCs/>
          <w:color w:val="000000"/>
          <w:lang w:eastAsia="ru-RU" w:bidi="ru-RU"/>
        </w:rPr>
        <w:t xml:space="preserve">. </w:t>
      </w:r>
      <w:r w:rsidRPr="004C5D62">
        <w:rPr>
          <w:rFonts w:eastAsia="Courier New"/>
          <w:color w:val="000000"/>
          <w:lang w:eastAsia="ru-RU" w:bidi="ru-RU"/>
        </w:rPr>
        <w:t>Тактильное покрытие должно начинаться на расстоянии не менее, чем за 0,8 м до преграды.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7. Колористическое решение применяемого вида покрытия должно учитывать цветовое решение формируемой среды, а на территориях общественных пространств </w:t>
      </w:r>
      <w:r w:rsidR="005C5A84">
        <w:rPr>
          <w:rFonts w:eastAsia="Courier New"/>
          <w:color w:val="000000"/>
          <w:lang w:eastAsia="ru-RU" w:bidi="ru-RU"/>
        </w:rPr>
        <w:t xml:space="preserve">Троицкого </w:t>
      </w:r>
      <w:r w:rsidRPr="004C5D62">
        <w:rPr>
          <w:rFonts w:eastAsia="Courier New"/>
          <w:color w:val="000000"/>
          <w:lang w:eastAsia="ru-RU" w:bidi="ru-RU"/>
        </w:rPr>
        <w:t xml:space="preserve"> сельского поселения - соответствовать концепции цветового решения указанных территорий.</w:t>
      </w:r>
    </w:p>
    <w:p w:rsidR="002F119D" w:rsidRPr="004C5D62" w:rsidRDefault="002F119D" w:rsidP="004C5D62">
      <w:pPr>
        <w:widowControl w:val="0"/>
        <w:tabs>
          <w:tab w:val="left" w:pos="142"/>
          <w:tab w:val="left" w:pos="426"/>
        </w:tabs>
        <w:suppressAutoHyphens/>
        <w:rPr>
          <w:rFonts w:eastAsia="Courier New"/>
          <w:color w:val="000000"/>
          <w:lang w:eastAsia="ru-RU" w:bidi="ru-RU"/>
        </w:rPr>
      </w:pPr>
    </w:p>
    <w:p w:rsidR="002F119D" w:rsidRPr="004C5D62" w:rsidRDefault="002F119D" w:rsidP="004C5D62">
      <w:pPr>
        <w:keepLines/>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Статья 13. </w:t>
      </w:r>
      <w:r w:rsidRPr="004C5D62">
        <w:rPr>
          <w:rFonts w:eastAsia="Times New Roman"/>
          <w:b/>
          <w:color w:val="000000"/>
          <w:lang w:eastAsia="ru-RU" w:bidi="ru-RU"/>
        </w:rPr>
        <w:t>Сопряжения поверхностей</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1. К элементам сопряжения поверхностей относятся различные виды бортовых камней, пандусы, ступени, лестницы. </w:t>
      </w:r>
    </w:p>
    <w:p w:rsidR="002F119D" w:rsidRPr="004C5D62" w:rsidRDefault="002F119D" w:rsidP="004C5D62">
      <w:pPr>
        <w:widowControl w:val="0"/>
        <w:tabs>
          <w:tab w:val="left" w:pos="142"/>
          <w:tab w:val="left" w:pos="426"/>
        </w:tabs>
        <w:suppressAutoHyphens/>
        <w:rPr>
          <w:rFonts w:eastAsia="Courier New"/>
          <w:color w:val="000000"/>
          <w:lang w:eastAsia="ru-RU" w:bidi="ru-RU"/>
        </w:rPr>
      </w:pPr>
      <w:bookmarkStart w:id="9" w:name="PO0000143"/>
      <w:r w:rsidRPr="004C5D62">
        <w:rPr>
          <w:rFonts w:eastAsia="Courier New"/>
          <w:color w:val="000000"/>
          <w:lang w:eastAsia="ru-RU" w:bidi="ru-RU"/>
        </w:rPr>
        <w:t>2. При сопряжении покрытия пешеходных коммуникаций с газоном устанавливается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9"/>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3. При уклонах пешеходных коммуникаций более 60 ‰ следует предусматривать устройство лестниц. На основных пешеходных коммуникациях в местах размещения объектов массового посещения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4C5D62">
        <w:rPr>
          <w:rFonts w:eastAsia="Courier New"/>
          <w:iCs/>
          <w:color w:val="000000"/>
          <w:lang w:eastAsia="ru-RU" w:bidi="ru-RU"/>
        </w:rPr>
        <w:t>бордюрный пандус</w:t>
      </w:r>
      <w:r w:rsidRPr="004C5D62">
        <w:rPr>
          <w:rFonts w:eastAsia="Courier New"/>
          <w:color w:val="000000"/>
          <w:lang w:eastAsia="ru-RU" w:bidi="ru-RU"/>
        </w:rPr>
        <w:t>для обеспечения спуска с покрытия тротуара на уровень дорожного покрытия.</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4. При проектировании открытых лестниц на перепадах рельефа высота ступеней должна быть не более 120 мм, ширина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w:t>
      </w:r>
      <w:r w:rsidR="005C5A84">
        <w:rPr>
          <w:rFonts w:eastAsia="Courier New"/>
          <w:color w:val="000000"/>
          <w:lang w:eastAsia="ru-RU" w:bidi="ru-RU"/>
        </w:rPr>
        <w:t xml:space="preserve">Троицкого </w:t>
      </w:r>
      <w:r w:rsidRPr="004C5D62">
        <w:rPr>
          <w:rFonts w:eastAsia="Courier New"/>
          <w:color w:val="000000"/>
          <w:lang w:eastAsia="ru-RU" w:bidi="ru-RU"/>
        </w:rPr>
        <w:t xml:space="preserve"> сельского поселения высота ступеней может быть увеличена до 150 мм, а ширина ступеней и длина площадки - уменьшена до 300 мм и 1,0 м соответственно.</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5. Пандус выполняется из нескользкого материала с шероховатой текстурой </w:t>
      </w:r>
      <w:r w:rsidRPr="004C5D62">
        <w:rPr>
          <w:rFonts w:eastAsia="Courier New"/>
          <w:color w:val="000000"/>
          <w:lang w:eastAsia="ru-RU" w:bidi="ru-RU"/>
        </w:rPr>
        <w:lastRenderedPageBreak/>
        <w:t>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6. При повороте пандуса или его протяженности более 9 м, не реже, чем через каждые 9 м предусматриваются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7. По обеим сторонам лестницы или пандуса должны быть предусмотрены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Р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и гладкими. При проектировании предусматриваются конструкции поручней, исключающие соприкосновение руки с металлом.</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8. В зонах сопряжения земляных откосов (в том числе с травяным покрытием) с лестницами, пандусами, подпорными стенками и другими техническими инженерными сооружениями необходимо выполнять противоэрозионные мероприятия согласно части 3 статьи 10 настоящих Правил.</w:t>
      </w:r>
    </w:p>
    <w:p w:rsidR="002F119D" w:rsidRPr="004C5D62" w:rsidRDefault="002F119D" w:rsidP="004C5D62">
      <w:pPr>
        <w:widowControl w:val="0"/>
        <w:tabs>
          <w:tab w:val="left" w:pos="142"/>
          <w:tab w:val="left" w:pos="426"/>
        </w:tabs>
        <w:suppressAutoHyphens/>
        <w:rPr>
          <w:rFonts w:eastAsia="Courier New"/>
          <w:color w:val="000000"/>
          <w:lang w:eastAsia="ru-RU" w:bidi="ru-RU"/>
        </w:rPr>
      </w:pPr>
    </w:p>
    <w:p w:rsidR="002F119D" w:rsidRPr="004C5D62" w:rsidRDefault="002F119D" w:rsidP="004C5D62">
      <w:pPr>
        <w:keepLines/>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Статья 14. </w:t>
      </w:r>
      <w:r w:rsidRPr="004C5D62">
        <w:rPr>
          <w:rFonts w:eastAsia="Times New Roman"/>
          <w:b/>
          <w:color w:val="000000"/>
          <w:lang w:eastAsia="ru-RU" w:bidi="ru-RU"/>
        </w:rPr>
        <w:t>Ограждения</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1.При создании и благоустройстве ограждений необходимо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2. На территориях общественного, жилого, рекреационного назначения предпочтительно применяются декоративные просматриваемые ограждения, преимущественно ажурные металлические ограждения. Не рекомендуется применение сплошных, глухих и железобетонных ограждений, в том числе при проектировании ограждений многоквартирных домов</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3. На территории общественных многофункциональных центров, примагистральных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5.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6. В местах примыкания газонов к проездам, стоянкам автотранспорта, в местах возможного наезда автомобилей на </w:t>
      </w:r>
      <w:r w:rsidRPr="004C5D62">
        <w:rPr>
          <w:rFonts w:eastAsia="Courier New"/>
          <w:lang w:eastAsia="ru-RU" w:bidi="ru-RU"/>
        </w:rPr>
        <w:t xml:space="preserve">газон и интенсивного движения пешеходов с вытаптыванием троп через газон следует предусматривать размещение защитных металлических ограждений высотой не </w:t>
      </w:r>
      <w:r w:rsidRPr="004C5D62">
        <w:rPr>
          <w:rFonts w:eastAsia="Courier New"/>
          <w:color w:val="000000"/>
          <w:lang w:eastAsia="ru-RU" w:bidi="ru-RU"/>
        </w:rPr>
        <w:t xml:space="preserve">менее 0,5 м. Ограждения размещать на территории </w:t>
      </w:r>
      <w:r w:rsidRPr="004C5D62">
        <w:rPr>
          <w:rFonts w:eastAsia="Courier New"/>
          <w:color w:val="000000"/>
          <w:lang w:eastAsia="ru-RU" w:bidi="ru-RU"/>
        </w:rPr>
        <w:lastRenderedPageBreak/>
        <w:t xml:space="preserve">газона с отступом от границы примыкания 0,2-0,3 м. </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7.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Администрацией </w:t>
      </w:r>
      <w:r w:rsidR="005C5A84">
        <w:rPr>
          <w:rFonts w:eastAsia="Courier New"/>
          <w:color w:val="000000"/>
          <w:lang w:eastAsia="ru-RU" w:bidi="ru-RU"/>
        </w:rPr>
        <w:t xml:space="preserve">Троицкого </w:t>
      </w:r>
      <w:r w:rsidRPr="004C5D62">
        <w:rPr>
          <w:rFonts w:eastAsia="Courier New"/>
          <w:color w:val="000000"/>
          <w:lang w:eastAsia="ru-RU" w:bidi="ru-RU"/>
        </w:rPr>
        <w:t xml:space="preserve"> сельского поселения. Самовольная установка ограждений не допускается.</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8. Установка ограждений не должна препятствовать свободному доступу пешеходов и маломобильных групп населения к социально-значимым объектам,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многоквартирных домах.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2F119D" w:rsidRPr="004C5D62" w:rsidRDefault="002F119D" w:rsidP="004C5D62">
      <w:pPr>
        <w:widowControl w:val="0"/>
        <w:tabs>
          <w:tab w:val="left" w:pos="142"/>
          <w:tab w:val="left" w:pos="426"/>
        </w:tabs>
        <w:suppressAutoHyphens/>
        <w:rPr>
          <w:rFonts w:eastAsia="Courier New"/>
          <w:color w:val="000000"/>
          <w:lang w:eastAsia="ru-RU" w:bidi="ru-RU"/>
        </w:rPr>
      </w:pPr>
    </w:p>
    <w:p w:rsidR="002F119D" w:rsidRPr="004C5D62" w:rsidRDefault="002F119D" w:rsidP="004C5D62">
      <w:pPr>
        <w:keepLines/>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Статья 15. </w:t>
      </w:r>
      <w:r w:rsidRPr="004C5D62">
        <w:rPr>
          <w:rFonts w:eastAsia="Times New Roman"/>
          <w:b/>
          <w:color w:val="000000"/>
          <w:lang w:eastAsia="ru-RU" w:bidi="ru-RU"/>
        </w:rPr>
        <w:t>Малые архитектурные формы</w:t>
      </w:r>
    </w:p>
    <w:p w:rsidR="002F119D" w:rsidRPr="004C5D62" w:rsidRDefault="002F119D" w:rsidP="004C5D62">
      <w:pPr>
        <w:widowControl w:val="0"/>
        <w:tabs>
          <w:tab w:val="left" w:pos="142"/>
          <w:tab w:val="left" w:pos="426"/>
        </w:tabs>
        <w:suppressAutoHyphens/>
        <w:rPr>
          <w:rFonts w:eastAsia="Times New Roman"/>
          <w:color w:val="000000"/>
          <w:lang w:eastAsia="ar-SA"/>
        </w:rPr>
      </w:pPr>
      <w:r w:rsidRPr="004C5D62">
        <w:rPr>
          <w:rFonts w:eastAsia="Courier New"/>
          <w:color w:val="000000"/>
          <w:lang w:eastAsia="ru-RU" w:bidi="ru-RU"/>
        </w:rPr>
        <w:t>1. К малым архитектурным формам (далее - МАФ) относятся: элементы монументально-декоративного оформления, устройства для оформления озеленения, водные устройства, уличная мебель, коммунально-бытовое и техническое оборудование, а также - игровое, спортивное, осветительное оборудование, средства наружной рекламы и информации. При проектировании и выборе МАФ следует пользоваться каталогами сертифицированных изделий. Для зон исторической застройки, общественных многофункциональных центров малые архитектурные формы проектируются на основании индивидуальных проектных разработок.</w:t>
      </w:r>
    </w:p>
    <w:p w:rsidR="002F119D" w:rsidRPr="004C5D62" w:rsidRDefault="002F119D" w:rsidP="004C5D62">
      <w:pPr>
        <w:tabs>
          <w:tab w:val="left" w:pos="142"/>
          <w:tab w:val="left" w:pos="426"/>
        </w:tabs>
        <w:suppressAutoHyphens/>
        <w:rPr>
          <w:rFonts w:eastAsia="Courier New"/>
          <w:color w:val="000000"/>
          <w:lang w:eastAsia="ru-RU" w:bidi="ru-RU"/>
        </w:rPr>
      </w:pPr>
      <w:r w:rsidRPr="004C5D62">
        <w:rPr>
          <w:rFonts w:eastAsia="Times New Roman"/>
          <w:color w:val="000000"/>
          <w:lang w:eastAsia="ar-SA"/>
        </w:rPr>
        <w:t xml:space="preserve">2. </w:t>
      </w:r>
      <w:r w:rsidRPr="004C5D62">
        <w:rPr>
          <w:rFonts w:eastAsia="Courier New"/>
          <w:color w:val="000000"/>
          <w:lang w:eastAsia="ru-RU" w:bidi="ru-RU"/>
        </w:rPr>
        <w:t xml:space="preserve">К элементам монументально - декоративного оформления </w:t>
      </w:r>
      <w:r w:rsidR="005C5A84">
        <w:rPr>
          <w:rFonts w:eastAsia="Courier New"/>
          <w:color w:val="000000"/>
          <w:lang w:eastAsia="ru-RU" w:bidi="ru-RU"/>
        </w:rPr>
        <w:t xml:space="preserve">Троицкого </w:t>
      </w:r>
      <w:r w:rsidRPr="004C5D62">
        <w:rPr>
          <w:rFonts w:eastAsia="Courier New"/>
          <w:color w:val="000000"/>
          <w:lang w:eastAsia="ru-RU" w:bidi="ru-RU"/>
        </w:rPr>
        <w:t xml:space="preserve"> сельского поселения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проектируются на основе творческих конкурсов с последующими индивидуальными проектными разработками авторов, победивших в таком конкурсе.</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3. Для оформления озеленения применяются следующие виды устройств: трельяжи, шпалеры, перголы, цветочницы, вазоны. Трельяж и шпалера могут использоваться для организации уголков тихого отдыха, укрытия от солнца, ограждения площадок, технических устройств и сооружений. Пергола может использоваться как «зеленый тоннель», переход между площадками или архитектурными объектами. </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4. К водным устройствам относятся фонтаны, питьевые фонтанчики,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Фонтаны, как правило, проектируются на основании индивидуальных проектных разработок. </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 Не менее одной чаши питьевых фонтанчиков в зонах отдыха должно быть доступно для инвалидов.</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w:t>
      </w:r>
      <w:r w:rsidRPr="004C5D62">
        <w:rPr>
          <w:rFonts w:eastAsia="Courier New"/>
          <w:color w:val="000000"/>
          <w:lang w:eastAsia="ru-RU" w:bidi="ru-RU"/>
        </w:rPr>
        <w:lastRenderedPageBreak/>
        <w:t>При оформлении применяются приемы цветового и светового оформления.</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5.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2F119D" w:rsidRPr="004C5D62" w:rsidRDefault="002F119D" w:rsidP="004C5D62">
      <w:pPr>
        <w:widowControl w:val="0"/>
        <w:tabs>
          <w:tab w:val="left" w:pos="142"/>
          <w:tab w:val="left" w:pos="426"/>
        </w:tabs>
        <w:suppressAutoHyphens/>
        <w:rPr>
          <w:rFonts w:eastAsia="Courier New"/>
          <w:color w:val="000000"/>
          <w:lang w:eastAsia="ru-RU" w:bidi="ru-RU"/>
        </w:rPr>
      </w:pPr>
      <w:bookmarkStart w:id="10" w:name="PO0000178"/>
      <w:r w:rsidRPr="004C5D62">
        <w:rPr>
          <w:rFonts w:eastAsia="Courier New"/>
          <w:color w:val="000000"/>
          <w:lang w:eastAsia="ru-RU" w:bidi="ru-RU"/>
        </w:rPr>
        <w:t>Установка скамей предусматривается,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bookmarkEnd w:id="10"/>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6. Количество размещаемой уличной мебели зависит от функционального назначения территории и количества посетителей на этой территории.</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7.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Для сбора бытового мусора на улицах, площадях, объектах рекреации применяются малогабаритные (малые) контейнеры (менее 0,5 куб. м) и (или) урны, которые устанавливаются у входов в объекты торговли и общественного питания, другие учреждения общественного назначения,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населенного пункта - не более 100 м. На территории объектов рекреации расстановку малых контейнеров и урн необходимо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8.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Установка уличного технического оборудования должна обеспечивать удобный подход к оборудованию и соответствовать разделу 4 СП 59.13330.2012.</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w:t>
      </w:r>
    </w:p>
    <w:p w:rsidR="002F119D" w:rsidRPr="004C5D62" w:rsidRDefault="002F119D" w:rsidP="004C5D62">
      <w:pPr>
        <w:widowControl w:val="0"/>
        <w:tabs>
          <w:tab w:val="left" w:pos="142"/>
          <w:tab w:val="left" w:pos="426"/>
        </w:tabs>
        <w:suppressAutoHyphens/>
        <w:rPr>
          <w:rFonts w:eastAsia="Courier New"/>
          <w:color w:val="000000"/>
          <w:lang w:eastAsia="ru-RU" w:bidi="ru-RU"/>
        </w:rPr>
      </w:pPr>
    </w:p>
    <w:p w:rsidR="002F119D" w:rsidRPr="004C5D62" w:rsidRDefault="002F119D" w:rsidP="004C5D62">
      <w:pPr>
        <w:keepLines/>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Статья 16. </w:t>
      </w:r>
      <w:r w:rsidRPr="004C5D62">
        <w:rPr>
          <w:rFonts w:eastAsia="Times New Roman"/>
          <w:b/>
          <w:color w:val="000000"/>
          <w:lang w:eastAsia="ru-RU" w:bidi="ru-RU"/>
        </w:rPr>
        <w:t>Игровое и спортивное оборудование</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1. Игровое и спортивное оборудование на территории </w:t>
      </w:r>
      <w:r w:rsidR="005C5A84">
        <w:rPr>
          <w:rFonts w:eastAsia="Courier New"/>
          <w:color w:val="000000"/>
          <w:lang w:eastAsia="ru-RU" w:bidi="ru-RU"/>
        </w:rPr>
        <w:t xml:space="preserve">Троицкого </w:t>
      </w:r>
      <w:r w:rsidRPr="004C5D62">
        <w:rPr>
          <w:rFonts w:eastAsia="Courier New"/>
          <w:color w:val="000000"/>
          <w:lang w:eastAsia="ru-RU" w:bidi="ru-RU"/>
        </w:rPr>
        <w:t xml:space="preserve">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w:t>
      </w:r>
      <w:r w:rsidRPr="004C5D62">
        <w:rPr>
          <w:rFonts w:eastAsia="Courier New"/>
          <w:color w:val="000000"/>
          <w:lang w:eastAsia="ru-RU" w:bidi="ru-RU"/>
        </w:rPr>
        <w:lastRenderedPageBreak/>
        <w:t>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r w:rsidRPr="004C5D62">
        <w:rPr>
          <w:rFonts w:eastAsia="Courier New"/>
          <w:color w:val="3018DE"/>
          <w:lang w:eastAsia="ru-RU" w:bidi="ru-RU"/>
        </w:rPr>
        <w:t>.</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2.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Предпочтительно применять модульное оборудование, обеспечивающее вариативность сочетаний элементов.</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3. К материалу игрового оборудования и условиям его обработки предъявляются следующие требования:</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металлопластик, так как он не травмирует, не ржавеет, морозоустойчив;</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4. Конструкции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5. При размещении игрового оборудования на детских игровых площадках необходимо соблюдать минимальные расстояния безопасности в соответствии с требованиями части 6 настоящей статьи.</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6. На участках территории детской игровой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в пределах следующих расстояний:</w:t>
      </w:r>
    </w:p>
    <w:tbl>
      <w:tblPr>
        <w:tblW w:w="0" w:type="auto"/>
        <w:tblInd w:w="28" w:type="dxa"/>
        <w:tblLayout w:type="fixed"/>
        <w:tblCellMar>
          <w:left w:w="28" w:type="dxa"/>
          <w:right w:w="28" w:type="dxa"/>
        </w:tblCellMar>
        <w:tblLook w:val="04A0"/>
      </w:tblPr>
      <w:tblGrid>
        <w:gridCol w:w="1797"/>
        <w:gridCol w:w="8693"/>
      </w:tblGrid>
      <w:tr w:rsidR="002F119D" w:rsidRPr="004C5D62" w:rsidTr="004C5D62">
        <w:trPr>
          <w:trHeight w:val="567"/>
          <w:tblHeader/>
        </w:trPr>
        <w:tc>
          <w:tcPr>
            <w:tcW w:w="1797" w:type="dxa"/>
            <w:tcBorders>
              <w:top w:val="single" w:sz="4" w:space="0" w:color="000000"/>
              <w:left w:val="single" w:sz="4" w:space="0" w:color="000000"/>
              <w:bottom w:val="single" w:sz="4" w:space="0" w:color="000000"/>
              <w:right w:val="nil"/>
            </w:tcBorders>
            <w:vAlign w:val="center"/>
            <w:hideMark/>
          </w:tcPr>
          <w:p w:rsidR="002F119D" w:rsidRPr="004C5D62" w:rsidRDefault="002F119D" w:rsidP="004C5D62">
            <w:pPr>
              <w:tabs>
                <w:tab w:val="left" w:pos="142"/>
                <w:tab w:val="left" w:pos="426"/>
              </w:tabs>
              <w:suppressAutoHyphens/>
              <w:ind w:firstLine="114"/>
              <w:jc w:val="center"/>
              <w:rPr>
                <w:rFonts w:eastAsia="Courier New"/>
                <w:color w:val="000000"/>
                <w:lang w:eastAsia="ru-RU" w:bidi="ru-RU"/>
              </w:rPr>
            </w:pPr>
            <w:bookmarkStart w:id="11" w:name="TO0000010"/>
            <w:bookmarkEnd w:id="11"/>
            <w:r w:rsidRPr="004C5D62">
              <w:rPr>
                <w:rFonts w:eastAsia="Courier New"/>
                <w:color w:val="000000"/>
                <w:lang w:eastAsia="ru-RU" w:bidi="ru-RU"/>
              </w:rPr>
              <w:t>Игровое оборудование</w:t>
            </w:r>
          </w:p>
        </w:tc>
        <w:tc>
          <w:tcPr>
            <w:tcW w:w="8693" w:type="dxa"/>
            <w:tcBorders>
              <w:top w:val="single" w:sz="4" w:space="0" w:color="000000"/>
              <w:left w:val="single" w:sz="4" w:space="0" w:color="000000"/>
              <w:bottom w:val="single" w:sz="4" w:space="0" w:color="000000"/>
              <w:right w:val="single" w:sz="4" w:space="0" w:color="000000"/>
            </w:tcBorders>
            <w:vAlign w:val="center"/>
            <w:hideMark/>
          </w:tcPr>
          <w:p w:rsidR="002F119D" w:rsidRPr="004C5D62" w:rsidRDefault="002F119D" w:rsidP="004C5D62">
            <w:pPr>
              <w:tabs>
                <w:tab w:val="left" w:pos="142"/>
                <w:tab w:val="left" w:pos="426"/>
              </w:tabs>
              <w:suppressAutoHyphens/>
              <w:jc w:val="center"/>
              <w:rPr>
                <w:rFonts w:eastAsia="Calibri"/>
                <w:lang w:eastAsia="ar-SA"/>
              </w:rPr>
            </w:pPr>
            <w:r w:rsidRPr="004C5D62">
              <w:rPr>
                <w:rFonts w:eastAsia="Courier New"/>
                <w:color w:val="000000"/>
                <w:lang w:eastAsia="ru-RU" w:bidi="ru-RU"/>
              </w:rPr>
              <w:t>Минимальные расстояния</w:t>
            </w:r>
          </w:p>
        </w:tc>
      </w:tr>
      <w:tr w:rsidR="002F119D" w:rsidRPr="004C5D62" w:rsidTr="004C5D62">
        <w:trPr>
          <w:trHeight w:val="567"/>
        </w:trPr>
        <w:tc>
          <w:tcPr>
            <w:tcW w:w="1797" w:type="dxa"/>
            <w:tcBorders>
              <w:top w:val="single" w:sz="4" w:space="0" w:color="000000"/>
              <w:left w:val="single" w:sz="4" w:space="0" w:color="000000"/>
              <w:bottom w:val="single" w:sz="4" w:space="0" w:color="000000"/>
              <w:right w:val="nil"/>
            </w:tcBorders>
            <w:vAlign w:val="center"/>
            <w:hideMark/>
          </w:tcPr>
          <w:p w:rsidR="002F119D" w:rsidRPr="004C5D62" w:rsidRDefault="002F119D" w:rsidP="004C5D62">
            <w:pPr>
              <w:widowControl w:val="0"/>
              <w:tabs>
                <w:tab w:val="left" w:pos="142"/>
                <w:tab w:val="left" w:pos="426"/>
              </w:tabs>
              <w:suppressAutoHyphens/>
              <w:ind w:firstLine="114"/>
              <w:rPr>
                <w:rFonts w:eastAsia="Courier New"/>
                <w:color w:val="000000"/>
                <w:lang w:eastAsia="ru-RU" w:bidi="ru-RU"/>
              </w:rPr>
            </w:pPr>
            <w:r w:rsidRPr="004C5D62">
              <w:rPr>
                <w:rFonts w:eastAsia="Courier New"/>
                <w:color w:val="000000"/>
                <w:lang w:eastAsia="ru-RU" w:bidi="ru-RU"/>
              </w:rPr>
              <w:t>Качели</w:t>
            </w:r>
          </w:p>
        </w:tc>
        <w:tc>
          <w:tcPr>
            <w:tcW w:w="8693" w:type="dxa"/>
            <w:tcBorders>
              <w:top w:val="single" w:sz="4" w:space="0" w:color="000000"/>
              <w:left w:val="single" w:sz="4" w:space="0" w:color="000000"/>
              <w:bottom w:val="single" w:sz="4" w:space="0" w:color="000000"/>
              <w:right w:val="single" w:sz="4" w:space="0" w:color="000000"/>
            </w:tcBorders>
            <w:vAlign w:val="center"/>
            <w:hideMark/>
          </w:tcPr>
          <w:p w:rsidR="002F119D" w:rsidRPr="004C5D62" w:rsidRDefault="002F119D" w:rsidP="004C5D62">
            <w:pPr>
              <w:widowControl w:val="0"/>
              <w:tabs>
                <w:tab w:val="left" w:pos="142"/>
                <w:tab w:val="left" w:pos="426"/>
              </w:tabs>
              <w:suppressAutoHyphens/>
              <w:ind w:right="114" w:firstLine="160"/>
              <w:rPr>
                <w:rFonts w:eastAsia="Calibri"/>
                <w:lang w:eastAsia="ar-SA"/>
              </w:rPr>
            </w:pPr>
            <w:r w:rsidRPr="004C5D62">
              <w:rPr>
                <w:rFonts w:eastAsia="Courier New"/>
                <w:color w:val="000000"/>
                <w:lang w:eastAsia="ru-RU" w:bidi="ru-RU"/>
              </w:rPr>
              <w:t>не менее 1,5 м в стороны от боковых конструкций и не менее 2,0 м вперед (назад) от крайних точек качели в состоянии наклона</w:t>
            </w:r>
          </w:p>
        </w:tc>
      </w:tr>
      <w:tr w:rsidR="002F119D" w:rsidRPr="004C5D62" w:rsidTr="004C5D62">
        <w:trPr>
          <w:trHeight w:val="567"/>
        </w:trPr>
        <w:tc>
          <w:tcPr>
            <w:tcW w:w="1797" w:type="dxa"/>
            <w:tcBorders>
              <w:top w:val="single" w:sz="4" w:space="0" w:color="000000"/>
              <w:left w:val="single" w:sz="4" w:space="0" w:color="000000"/>
              <w:bottom w:val="single" w:sz="4" w:space="0" w:color="000000"/>
              <w:right w:val="nil"/>
            </w:tcBorders>
            <w:vAlign w:val="center"/>
            <w:hideMark/>
          </w:tcPr>
          <w:p w:rsidR="002F119D" w:rsidRPr="004C5D62" w:rsidRDefault="002F119D" w:rsidP="004C5D62">
            <w:pPr>
              <w:widowControl w:val="0"/>
              <w:tabs>
                <w:tab w:val="left" w:pos="142"/>
                <w:tab w:val="left" w:pos="426"/>
              </w:tabs>
              <w:suppressAutoHyphens/>
              <w:ind w:firstLine="114"/>
              <w:rPr>
                <w:rFonts w:eastAsia="Courier New"/>
                <w:color w:val="000000"/>
                <w:lang w:eastAsia="ru-RU" w:bidi="ru-RU"/>
              </w:rPr>
            </w:pPr>
            <w:r w:rsidRPr="004C5D62">
              <w:rPr>
                <w:rFonts w:eastAsia="Courier New"/>
                <w:color w:val="000000"/>
                <w:lang w:eastAsia="ru-RU" w:bidi="ru-RU"/>
              </w:rPr>
              <w:t>Качалки</w:t>
            </w:r>
          </w:p>
        </w:tc>
        <w:tc>
          <w:tcPr>
            <w:tcW w:w="8693" w:type="dxa"/>
            <w:tcBorders>
              <w:top w:val="single" w:sz="4" w:space="0" w:color="000000"/>
              <w:left w:val="single" w:sz="4" w:space="0" w:color="000000"/>
              <w:bottom w:val="single" w:sz="4" w:space="0" w:color="000000"/>
              <w:right w:val="single" w:sz="4" w:space="0" w:color="000000"/>
            </w:tcBorders>
            <w:vAlign w:val="center"/>
            <w:hideMark/>
          </w:tcPr>
          <w:p w:rsidR="002F119D" w:rsidRPr="004C5D62" w:rsidRDefault="002F119D" w:rsidP="004C5D62">
            <w:pPr>
              <w:widowControl w:val="0"/>
              <w:tabs>
                <w:tab w:val="left" w:pos="142"/>
                <w:tab w:val="left" w:pos="426"/>
              </w:tabs>
              <w:suppressAutoHyphens/>
              <w:ind w:firstLine="160"/>
              <w:rPr>
                <w:rFonts w:eastAsia="Calibri"/>
                <w:lang w:eastAsia="ar-SA"/>
              </w:rPr>
            </w:pPr>
            <w:r w:rsidRPr="004C5D62">
              <w:rPr>
                <w:rFonts w:eastAsia="Courier New"/>
                <w:color w:val="000000"/>
                <w:lang w:eastAsia="ru-RU" w:bidi="ru-RU"/>
              </w:rPr>
              <w:t>не менее 1,0 м в стороны от боковых конструкций и не менее 1,5 м вперед от крайних точек качалки в состоянии наклона</w:t>
            </w:r>
          </w:p>
        </w:tc>
      </w:tr>
      <w:tr w:rsidR="002F119D" w:rsidRPr="004C5D62" w:rsidTr="004C5D62">
        <w:trPr>
          <w:trHeight w:val="567"/>
        </w:trPr>
        <w:tc>
          <w:tcPr>
            <w:tcW w:w="1797" w:type="dxa"/>
            <w:tcBorders>
              <w:top w:val="single" w:sz="4" w:space="0" w:color="000000"/>
              <w:left w:val="single" w:sz="4" w:space="0" w:color="000000"/>
              <w:bottom w:val="single" w:sz="4" w:space="0" w:color="000000"/>
              <w:right w:val="nil"/>
            </w:tcBorders>
            <w:vAlign w:val="center"/>
            <w:hideMark/>
          </w:tcPr>
          <w:p w:rsidR="002F119D" w:rsidRPr="004C5D62" w:rsidRDefault="002F119D" w:rsidP="004C5D62">
            <w:pPr>
              <w:widowControl w:val="0"/>
              <w:tabs>
                <w:tab w:val="left" w:pos="142"/>
                <w:tab w:val="left" w:pos="426"/>
              </w:tabs>
              <w:suppressAutoHyphens/>
              <w:ind w:firstLine="114"/>
              <w:rPr>
                <w:rFonts w:eastAsia="Courier New"/>
                <w:color w:val="000000"/>
                <w:lang w:eastAsia="ru-RU" w:bidi="ru-RU"/>
              </w:rPr>
            </w:pPr>
            <w:r w:rsidRPr="004C5D62">
              <w:rPr>
                <w:rFonts w:eastAsia="Courier New"/>
                <w:color w:val="000000"/>
                <w:lang w:eastAsia="ru-RU" w:bidi="ru-RU"/>
              </w:rPr>
              <w:t>Карусели</w:t>
            </w:r>
          </w:p>
        </w:tc>
        <w:tc>
          <w:tcPr>
            <w:tcW w:w="8693" w:type="dxa"/>
            <w:tcBorders>
              <w:top w:val="single" w:sz="4" w:space="0" w:color="000000"/>
              <w:left w:val="single" w:sz="4" w:space="0" w:color="000000"/>
              <w:bottom w:val="single" w:sz="4" w:space="0" w:color="000000"/>
              <w:right w:val="single" w:sz="4" w:space="0" w:color="000000"/>
            </w:tcBorders>
            <w:vAlign w:val="center"/>
            <w:hideMark/>
          </w:tcPr>
          <w:p w:rsidR="002F119D" w:rsidRPr="004C5D62" w:rsidRDefault="002F119D" w:rsidP="004C5D62">
            <w:pPr>
              <w:widowControl w:val="0"/>
              <w:tabs>
                <w:tab w:val="left" w:pos="142"/>
                <w:tab w:val="left" w:pos="426"/>
              </w:tabs>
              <w:suppressAutoHyphens/>
              <w:ind w:firstLine="160"/>
              <w:rPr>
                <w:rFonts w:eastAsia="Calibri"/>
                <w:lang w:eastAsia="ar-SA"/>
              </w:rPr>
            </w:pPr>
            <w:r w:rsidRPr="004C5D62">
              <w:rPr>
                <w:rFonts w:eastAsia="Courier New"/>
                <w:color w:val="000000"/>
                <w:lang w:eastAsia="ru-RU" w:bidi="ru-RU"/>
              </w:rPr>
              <w:t>не менее 2 м в стороны от боковых конструкций и не менее 3 м вверх от нижней вращающейся поверхности карусели</w:t>
            </w:r>
          </w:p>
        </w:tc>
      </w:tr>
      <w:tr w:rsidR="002F119D" w:rsidRPr="004C5D62" w:rsidTr="004C5D62">
        <w:trPr>
          <w:trHeight w:val="567"/>
        </w:trPr>
        <w:tc>
          <w:tcPr>
            <w:tcW w:w="1797" w:type="dxa"/>
            <w:tcBorders>
              <w:top w:val="single" w:sz="4" w:space="0" w:color="000000"/>
              <w:left w:val="single" w:sz="4" w:space="0" w:color="000000"/>
              <w:bottom w:val="single" w:sz="4" w:space="0" w:color="000000"/>
              <w:right w:val="nil"/>
            </w:tcBorders>
            <w:vAlign w:val="center"/>
            <w:hideMark/>
          </w:tcPr>
          <w:p w:rsidR="002F119D" w:rsidRPr="004C5D62" w:rsidRDefault="002F119D" w:rsidP="004C5D62">
            <w:pPr>
              <w:widowControl w:val="0"/>
              <w:tabs>
                <w:tab w:val="left" w:pos="142"/>
                <w:tab w:val="left" w:pos="426"/>
              </w:tabs>
              <w:suppressAutoHyphens/>
              <w:ind w:firstLine="114"/>
              <w:rPr>
                <w:rFonts w:eastAsia="Courier New"/>
                <w:color w:val="000000"/>
                <w:lang w:eastAsia="ru-RU" w:bidi="ru-RU"/>
              </w:rPr>
            </w:pPr>
            <w:r w:rsidRPr="004C5D62">
              <w:rPr>
                <w:rFonts w:eastAsia="Courier New"/>
                <w:color w:val="000000"/>
                <w:lang w:eastAsia="ru-RU" w:bidi="ru-RU"/>
              </w:rPr>
              <w:t>Горки</w:t>
            </w:r>
          </w:p>
        </w:tc>
        <w:tc>
          <w:tcPr>
            <w:tcW w:w="8693" w:type="dxa"/>
            <w:tcBorders>
              <w:top w:val="single" w:sz="4" w:space="0" w:color="000000"/>
              <w:left w:val="single" w:sz="4" w:space="0" w:color="000000"/>
              <w:bottom w:val="single" w:sz="4" w:space="0" w:color="000000"/>
              <w:right w:val="single" w:sz="4" w:space="0" w:color="000000"/>
            </w:tcBorders>
            <w:vAlign w:val="center"/>
            <w:hideMark/>
          </w:tcPr>
          <w:p w:rsidR="002F119D" w:rsidRPr="004C5D62" w:rsidRDefault="002F119D" w:rsidP="004C5D62">
            <w:pPr>
              <w:widowControl w:val="0"/>
              <w:tabs>
                <w:tab w:val="left" w:pos="142"/>
                <w:tab w:val="left" w:pos="426"/>
              </w:tabs>
              <w:suppressAutoHyphens/>
              <w:ind w:firstLine="160"/>
              <w:rPr>
                <w:rFonts w:eastAsia="Calibri"/>
                <w:lang w:eastAsia="ar-SA"/>
              </w:rPr>
            </w:pPr>
            <w:r w:rsidRPr="004C5D62">
              <w:rPr>
                <w:rFonts w:eastAsia="Courier New"/>
                <w:color w:val="000000"/>
                <w:lang w:eastAsia="ru-RU" w:bidi="ru-RU"/>
              </w:rPr>
              <w:t>не менее 1 м от боковых сторон и 2 м вперед от нижнего края ската горки.</w:t>
            </w:r>
          </w:p>
        </w:tc>
      </w:tr>
    </w:tbl>
    <w:p w:rsidR="002F119D" w:rsidRPr="004C5D62" w:rsidRDefault="002F119D" w:rsidP="004C5D62">
      <w:pPr>
        <w:widowControl w:val="0"/>
        <w:tabs>
          <w:tab w:val="left" w:pos="142"/>
          <w:tab w:val="left" w:pos="426"/>
        </w:tabs>
        <w:suppressAutoHyphens/>
        <w:rPr>
          <w:rFonts w:eastAsia="Calibri"/>
          <w:lang w:eastAsia="ru-RU" w:bidi="ru-RU"/>
        </w:rPr>
      </w:pPr>
      <w:r w:rsidRPr="004C5D62">
        <w:rPr>
          <w:rFonts w:eastAsia="Courier New"/>
          <w:color w:val="000000"/>
          <w:lang w:eastAsia="ru-RU" w:bidi="ru-RU"/>
        </w:rPr>
        <w:t>7.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2F119D" w:rsidRPr="004C5D62" w:rsidRDefault="002F119D" w:rsidP="004C5D62">
      <w:pPr>
        <w:tabs>
          <w:tab w:val="left" w:pos="142"/>
          <w:tab w:val="left" w:pos="426"/>
        </w:tabs>
        <w:suppressAutoHyphens/>
        <w:jc w:val="left"/>
        <w:rPr>
          <w:rFonts w:eastAsia="Calibri"/>
          <w:lang w:eastAsia="ru-RU" w:bidi="ru-RU"/>
        </w:rPr>
      </w:pPr>
    </w:p>
    <w:p w:rsidR="002F119D" w:rsidRPr="004C5D62" w:rsidRDefault="002F119D" w:rsidP="004C5D62">
      <w:pPr>
        <w:keepLines/>
        <w:widowControl w:val="0"/>
        <w:tabs>
          <w:tab w:val="left" w:pos="142"/>
          <w:tab w:val="left" w:pos="426"/>
        </w:tabs>
        <w:suppressAutoHyphens/>
        <w:rPr>
          <w:rFonts w:eastAsia="Times New Roman"/>
          <w:color w:val="000000"/>
          <w:lang w:eastAsia="ru-RU" w:bidi="ru-RU"/>
        </w:rPr>
      </w:pPr>
      <w:bookmarkStart w:id="12" w:name="PO0000200"/>
      <w:r w:rsidRPr="004C5D62">
        <w:rPr>
          <w:rFonts w:eastAsia="Times New Roman"/>
          <w:color w:val="000000"/>
          <w:lang w:eastAsia="ru-RU" w:bidi="ru-RU"/>
        </w:rPr>
        <w:t xml:space="preserve">Статья 17. </w:t>
      </w:r>
      <w:r w:rsidRPr="004C5D62">
        <w:rPr>
          <w:rFonts w:eastAsia="Times New Roman"/>
          <w:b/>
          <w:color w:val="000000"/>
          <w:lang w:eastAsia="ru-RU" w:bidi="ru-RU"/>
        </w:rPr>
        <w:t>Освещение и осветительное оборудование</w:t>
      </w:r>
    </w:p>
    <w:bookmarkEnd w:id="12"/>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1. Наружное освещение территории </w:t>
      </w:r>
      <w:r w:rsidR="005C5A84">
        <w:rPr>
          <w:rFonts w:eastAsia="Courier New"/>
          <w:color w:val="000000"/>
          <w:lang w:eastAsia="ru-RU" w:bidi="ru-RU"/>
        </w:rPr>
        <w:t xml:space="preserve">Троицкого </w:t>
      </w:r>
      <w:r w:rsidRPr="004C5D62">
        <w:rPr>
          <w:rFonts w:eastAsia="Courier New"/>
          <w:color w:val="000000"/>
          <w:lang w:eastAsia="ru-RU" w:bidi="ru-RU"/>
        </w:rPr>
        <w:t xml:space="preserve"> сельского поселения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p>
    <w:p w:rsidR="002F119D" w:rsidRPr="004C5D62" w:rsidRDefault="004C5D62" w:rsidP="004C5D62">
      <w:pPr>
        <w:widowControl w:val="0"/>
        <w:tabs>
          <w:tab w:val="left" w:pos="142"/>
          <w:tab w:val="left" w:pos="426"/>
        </w:tabs>
        <w:suppressAutoHyphens/>
        <w:rPr>
          <w:rFonts w:eastAsia="Courier New"/>
          <w:color w:val="000000"/>
          <w:lang w:eastAsia="ru-RU" w:bidi="ru-RU"/>
        </w:rPr>
      </w:pPr>
      <w:r>
        <w:rPr>
          <w:rFonts w:eastAsia="Courier New"/>
          <w:color w:val="000000"/>
          <w:lang w:eastAsia="ru-RU" w:bidi="ru-RU"/>
        </w:rPr>
        <w:t>2</w:t>
      </w:r>
      <w:r w:rsidR="002F119D" w:rsidRPr="004C5D62">
        <w:rPr>
          <w:rFonts w:eastAsia="Courier New"/>
          <w:color w:val="000000"/>
          <w:lang w:eastAsia="ru-RU" w:bidi="ru-RU"/>
        </w:rPr>
        <w:t>.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2F119D" w:rsidRPr="004C5D62" w:rsidRDefault="004C5D62" w:rsidP="004C5D62">
      <w:pPr>
        <w:widowControl w:val="0"/>
        <w:tabs>
          <w:tab w:val="left" w:pos="142"/>
          <w:tab w:val="left" w:pos="426"/>
        </w:tabs>
        <w:suppressAutoHyphens/>
        <w:rPr>
          <w:rFonts w:eastAsia="Courier New"/>
          <w:color w:val="000000"/>
          <w:lang w:eastAsia="ru-RU" w:bidi="ru-RU"/>
        </w:rPr>
      </w:pPr>
      <w:r>
        <w:rPr>
          <w:rFonts w:eastAsia="Courier New"/>
          <w:color w:val="000000"/>
          <w:lang w:eastAsia="ru-RU" w:bidi="ru-RU"/>
        </w:rPr>
        <w:t>3</w:t>
      </w:r>
      <w:r w:rsidR="002F119D" w:rsidRPr="004C5D62">
        <w:rPr>
          <w:rFonts w:eastAsia="Courier New"/>
          <w:color w:val="000000"/>
          <w:lang w:eastAsia="ru-RU" w:bidi="ru-RU"/>
        </w:rPr>
        <w:t>. При проектировании каждой из трех основных групп осветительных установок (функционального, архитектурного освещения, световой информации) следует обеспечивать:</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1) количественные и качественные показатели, предусмотренные действующими нормами искусственного освещения территорий и наружного архитектурного освещения (СП 52.13330.2016); </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2)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3) экономичность и энергоэффективность применяемых установок, рациональное распределение и использование электроэнергии;</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4) эстетику элементов осветительных установок, их дизайн, качество материалов и изделий с учетом восприятия в дневное и ночное время;</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5) удобство обслуживания и управления при разных режимах работы установок.</w:t>
      </w:r>
    </w:p>
    <w:p w:rsidR="002F119D" w:rsidRPr="004C5D62" w:rsidRDefault="004C5D62" w:rsidP="004C5D62">
      <w:pPr>
        <w:widowControl w:val="0"/>
        <w:tabs>
          <w:tab w:val="left" w:pos="142"/>
          <w:tab w:val="left" w:pos="426"/>
        </w:tabs>
        <w:suppressAutoHyphens/>
        <w:rPr>
          <w:rFonts w:eastAsia="Times New Roman"/>
          <w:color w:val="000000"/>
          <w:lang w:eastAsia="ar-SA"/>
        </w:rPr>
      </w:pPr>
      <w:r>
        <w:rPr>
          <w:rFonts w:eastAsia="Courier New"/>
          <w:color w:val="000000"/>
          <w:lang w:eastAsia="ru-RU" w:bidi="ru-RU"/>
        </w:rPr>
        <w:t>4</w:t>
      </w:r>
      <w:r w:rsidR="002F119D" w:rsidRPr="004C5D62">
        <w:rPr>
          <w:rFonts w:eastAsia="Courier New"/>
          <w:color w:val="000000"/>
          <w:lang w:eastAsia="ru-RU" w:bidi="ru-RU"/>
        </w:rPr>
        <w:t xml:space="preserve">. Наружное освещение территории </w:t>
      </w:r>
      <w:r w:rsidR="005C5A84">
        <w:rPr>
          <w:rFonts w:eastAsia="Courier New"/>
          <w:color w:val="000000"/>
          <w:lang w:eastAsia="ru-RU" w:bidi="ru-RU"/>
        </w:rPr>
        <w:t xml:space="preserve">Троицкого </w:t>
      </w:r>
      <w:r w:rsidR="002F119D" w:rsidRPr="004C5D62">
        <w:rPr>
          <w:rFonts w:eastAsia="Courier New"/>
          <w:color w:val="000000"/>
          <w:lang w:eastAsia="ru-RU" w:bidi="ru-RU"/>
        </w:rPr>
        <w:t xml:space="preserve"> сельского поселения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2F119D" w:rsidRPr="004C5D62" w:rsidRDefault="004C5D62" w:rsidP="004C5D62">
      <w:pPr>
        <w:tabs>
          <w:tab w:val="left" w:pos="142"/>
          <w:tab w:val="left" w:pos="426"/>
        </w:tabs>
        <w:suppressAutoHyphens/>
        <w:rPr>
          <w:rFonts w:eastAsia="Times New Roman"/>
          <w:color w:val="000000"/>
          <w:lang w:eastAsia="ar-SA"/>
        </w:rPr>
      </w:pPr>
      <w:r>
        <w:rPr>
          <w:rFonts w:eastAsia="Times New Roman"/>
          <w:color w:val="000000"/>
          <w:lang w:eastAsia="ar-SA"/>
        </w:rPr>
        <w:t>5</w:t>
      </w:r>
      <w:r w:rsidR="002F119D" w:rsidRPr="004C5D62">
        <w:rPr>
          <w:rFonts w:eastAsia="Times New Roman"/>
          <w:color w:val="000000"/>
          <w:lang w:eastAsia="ar-SA"/>
        </w:rPr>
        <w:t>.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элементы информации и витрины должны освещаться в темное время суток.</w:t>
      </w:r>
    </w:p>
    <w:p w:rsidR="002F119D" w:rsidRPr="004C5D62" w:rsidRDefault="004C5D62" w:rsidP="004C5D62">
      <w:pPr>
        <w:tabs>
          <w:tab w:val="left" w:pos="142"/>
          <w:tab w:val="left" w:pos="426"/>
        </w:tabs>
        <w:suppressAutoHyphens/>
        <w:rPr>
          <w:rFonts w:eastAsia="Times New Roman"/>
          <w:bCs/>
          <w:color w:val="000000"/>
          <w:kern w:val="2"/>
          <w:lang w:eastAsia="ar-SA"/>
        </w:rPr>
      </w:pPr>
      <w:r>
        <w:rPr>
          <w:rFonts w:eastAsia="Times New Roman"/>
          <w:color w:val="000000"/>
          <w:lang w:eastAsia="ar-SA"/>
        </w:rPr>
        <w:t>6</w:t>
      </w:r>
      <w:r w:rsidR="002F119D" w:rsidRPr="004C5D62">
        <w:rPr>
          <w:rFonts w:eastAsia="Times New Roman"/>
          <w:color w:val="000000"/>
          <w:lang w:eastAsia="ar-SA"/>
        </w:rPr>
        <w:t xml:space="preserve">. Размещение уличных фонарей, торшеров, других источников наружного освещения в сочетании с застройкой и озеленением </w:t>
      </w:r>
      <w:r w:rsidR="005C5A84">
        <w:rPr>
          <w:rFonts w:eastAsia="Times New Roman"/>
          <w:color w:val="000000"/>
          <w:lang w:eastAsia="ar-SA"/>
        </w:rPr>
        <w:t xml:space="preserve">Троицкого </w:t>
      </w:r>
      <w:r w:rsidR="002F119D" w:rsidRPr="004C5D62">
        <w:rPr>
          <w:rFonts w:eastAsia="Times New Roman"/>
          <w:color w:val="000000"/>
          <w:lang w:eastAsia="ar-SA"/>
        </w:rPr>
        <w:t xml:space="preserve"> сельского поселения должно способствовать созданию безопасной среды, не создавать помех участникам дорожного движения.</w:t>
      </w:r>
    </w:p>
    <w:p w:rsidR="002F119D" w:rsidRPr="004C5D62" w:rsidRDefault="004C5D62" w:rsidP="004C5D62">
      <w:pPr>
        <w:keepNext/>
        <w:widowControl w:val="0"/>
        <w:shd w:val="clear" w:color="auto" w:fill="FFFFFF"/>
        <w:tabs>
          <w:tab w:val="left" w:pos="142"/>
          <w:tab w:val="left" w:pos="426"/>
        </w:tabs>
        <w:suppressAutoHyphens/>
        <w:rPr>
          <w:rFonts w:eastAsia="Times New Roman"/>
          <w:color w:val="000000"/>
          <w:lang w:eastAsia="ar-SA"/>
        </w:rPr>
      </w:pPr>
      <w:r>
        <w:rPr>
          <w:rFonts w:eastAsia="Times New Roman"/>
          <w:bCs/>
          <w:color w:val="000000"/>
          <w:kern w:val="2"/>
          <w:lang w:eastAsia="ar-SA"/>
        </w:rPr>
        <w:t>7</w:t>
      </w:r>
      <w:r w:rsidR="002F119D" w:rsidRPr="004C5D62">
        <w:rPr>
          <w:rFonts w:eastAsia="Times New Roman"/>
          <w:bCs/>
          <w:color w:val="000000"/>
          <w:kern w:val="2"/>
          <w:lang w:eastAsia="ar-SA"/>
        </w:rPr>
        <w:t>. Прокладку электрических сетей для нужд наружного освещения следует осуществлять подземной кабельной линией. При этом допускается монтаж воздушной линии, преимущественно самонесущим изолированным проводом.</w:t>
      </w:r>
    </w:p>
    <w:p w:rsidR="002F119D" w:rsidRPr="004C5D62" w:rsidRDefault="004C5D62" w:rsidP="004C5D62">
      <w:pPr>
        <w:tabs>
          <w:tab w:val="left" w:pos="142"/>
          <w:tab w:val="left" w:pos="426"/>
        </w:tabs>
        <w:suppressAutoHyphens/>
        <w:rPr>
          <w:rFonts w:eastAsia="Times New Roman"/>
          <w:color w:val="000000"/>
          <w:lang w:eastAsia="ar-SA"/>
        </w:rPr>
      </w:pPr>
      <w:r>
        <w:rPr>
          <w:rFonts w:eastAsia="Times New Roman"/>
          <w:color w:val="000000"/>
          <w:lang w:eastAsia="ar-SA"/>
        </w:rPr>
        <w:t>8</w:t>
      </w:r>
      <w:r w:rsidR="002F119D" w:rsidRPr="004C5D62">
        <w:rPr>
          <w:rFonts w:eastAsia="Times New Roman"/>
          <w:color w:val="000000"/>
          <w:lang w:eastAsia="ar-SA"/>
        </w:rPr>
        <w:t>. Организация наружного освещения осуществляется в соответствии с ГОСТ Р 24940-2016 «Здания и сооружения. Методы измерения освещенности».</w:t>
      </w:r>
    </w:p>
    <w:p w:rsidR="002F119D" w:rsidRPr="004C5D62" w:rsidRDefault="004C5D62" w:rsidP="004C5D62">
      <w:pPr>
        <w:tabs>
          <w:tab w:val="left" w:pos="142"/>
          <w:tab w:val="left" w:pos="426"/>
        </w:tabs>
        <w:suppressAutoHyphens/>
        <w:rPr>
          <w:rFonts w:eastAsia="Times New Roman"/>
          <w:color w:val="000000"/>
          <w:lang w:eastAsia="ar-SA"/>
        </w:rPr>
      </w:pPr>
      <w:r>
        <w:rPr>
          <w:rFonts w:eastAsia="Times New Roman"/>
          <w:color w:val="000000"/>
          <w:lang w:eastAsia="ar-SA"/>
        </w:rPr>
        <w:t>9</w:t>
      </w:r>
      <w:r w:rsidR="002F119D" w:rsidRPr="004C5D62">
        <w:rPr>
          <w:rFonts w:eastAsia="Times New Roman"/>
          <w:color w:val="000000"/>
          <w:lang w:eastAsia="ar-SA"/>
        </w:rPr>
        <w:t xml:space="preserve">.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w:t>
      </w:r>
      <w:r w:rsidR="005C5A84">
        <w:rPr>
          <w:rFonts w:eastAsia="Times New Roman"/>
          <w:color w:val="000000"/>
          <w:lang w:eastAsia="ar-SA"/>
        </w:rPr>
        <w:t xml:space="preserve">Троицкого </w:t>
      </w:r>
      <w:r w:rsidR="002F119D" w:rsidRPr="004C5D62">
        <w:rPr>
          <w:rFonts w:eastAsia="Times New Roman"/>
          <w:color w:val="000000"/>
          <w:lang w:eastAsia="ar-SA"/>
        </w:rPr>
        <w:t xml:space="preserve"> сельского поселения.</w:t>
      </w:r>
    </w:p>
    <w:p w:rsidR="002F119D" w:rsidRPr="004C5D62" w:rsidRDefault="002F119D" w:rsidP="004C5D62">
      <w:pPr>
        <w:tabs>
          <w:tab w:val="left" w:pos="142"/>
          <w:tab w:val="left" w:pos="426"/>
        </w:tabs>
        <w:suppressAutoHyphens/>
        <w:rPr>
          <w:rFonts w:eastAsia="Times New Roman"/>
          <w:color w:val="000000"/>
          <w:lang w:eastAsia="ar-SA"/>
        </w:rPr>
      </w:pPr>
      <w:r w:rsidRPr="004C5D62">
        <w:rPr>
          <w:rFonts w:eastAsia="Times New Roman"/>
          <w:color w:val="000000"/>
          <w:lang w:eastAsia="ar-SA"/>
        </w:rPr>
        <w:t>1</w:t>
      </w:r>
      <w:r w:rsidR="004C5D62">
        <w:rPr>
          <w:rFonts w:eastAsia="Times New Roman"/>
          <w:color w:val="000000"/>
          <w:lang w:eastAsia="ar-SA"/>
        </w:rPr>
        <w:t>0</w:t>
      </w:r>
      <w:r w:rsidRPr="004C5D62">
        <w:rPr>
          <w:rFonts w:eastAsia="Times New Roman"/>
          <w:color w:val="000000"/>
          <w:lang w:eastAsia="ar-SA"/>
        </w:rPr>
        <w:t>. Для уличных фонарей, других источников наружного освещения необходимо применять источники света на основе энергосберегающих технологии.</w:t>
      </w:r>
    </w:p>
    <w:p w:rsidR="002F119D" w:rsidRPr="004C5D62" w:rsidRDefault="002F119D" w:rsidP="004C5D62">
      <w:pPr>
        <w:tabs>
          <w:tab w:val="left" w:pos="142"/>
          <w:tab w:val="left" w:pos="426"/>
        </w:tabs>
        <w:suppressAutoHyphens/>
        <w:rPr>
          <w:rFonts w:eastAsia="Times New Roman"/>
          <w:color w:val="000000"/>
          <w:lang w:eastAsia="ar-SA"/>
        </w:rPr>
      </w:pPr>
      <w:r w:rsidRPr="004C5D62">
        <w:rPr>
          <w:rFonts w:eastAsia="Times New Roman"/>
          <w:color w:val="000000"/>
          <w:lang w:eastAsia="ar-SA"/>
        </w:rPr>
        <w:t>1</w:t>
      </w:r>
      <w:r w:rsidR="004C5D62">
        <w:rPr>
          <w:rFonts w:eastAsia="Times New Roman"/>
          <w:color w:val="000000"/>
          <w:lang w:eastAsia="ar-SA"/>
        </w:rPr>
        <w:t>1</w:t>
      </w:r>
      <w:r w:rsidRPr="004C5D62">
        <w:rPr>
          <w:rFonts w:eastAsia="Times New Roman"/>
          <w:color w:val="000000"/>
          <w:lang w:eastAsia="ar-SA"/>
        </w:rPr>
        <w:t>. Для управления системой уличного освещения применяются средства автоматики управления времени работы с учетом уровня естественного освещения (например, датчики уровня освещенности).</w:t>
      </w:r>
    </w:p>
    <w:p w:rsidR="002F119D" w:rsidRPr="004C5D62" w:rsidRDefault="002F119D" w:rsidP="004C5D62">
      <w:pPr>
        <w:tabs>
          <w:tab w:val="left" w:pos="142"/>
          <w:tab w:val="left" w:pos="426"/>
        </w:tabs>
        <w:suppressAutoHyphens/>
        <w:rPr>
          <w:rFonts w:eastAsia="Times New Roman"/>
          <w:color w:val="000000"/>
          <w:lang w:eastAsia="ar-SA"/>
        </w:rPr>
      </w:pPr>
      <w:r w:rsidRPr="004C5D62">
        <w:rPr>
          <w:rFonts w:eastAsia="Times New Roman"/>
          <w:color w:val="000000"/>
          <w:lang w:eastAsia="ar-SA"/>
        </w:rPr>
        <w:t>1</w:t>
      </w:r>
      <w:r w:rsidR="004C5D62">
        <w:rPr>
          <w:rFonts w:eastAsia="Times New Roman"/>
          <w:color w:val="000000"/>
          <w:lang w:eastAsia="ar-SA"/>
        </w:rPr>
        <w:t>2</w:t>
      </w:r>
      <w:r w:rsidRPr="004C5D62">
        <w:rPr>
          <w:rFonts w:eastAsia="Times New Roman"/>
          <w:color w:val="000000"/>
          <w:lang w:eastAsia="ar-SA"/>
        </w:rPr>
        <w:t>.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2F119D" w:rsidRPr="004C5D62" w:rsidRDefault="004C5D62" w:rsidP="004C5D62">
      <w:pPr>
        <w:tabs>
          <w:tab w:val="left" w:pos="142"/>
          <w:tab w:val="left" w:pos="426"/>
        </w:tabs>
        <w:suppressAutoHyphens/>
        <w:rPr>
          <w:rFonts w:eastAsia="Times New Roman"/>
          <w:color w:val="000000"/>
          <w:lang w:eastAsia="ar-SA"/>
        </w:rPr>
      </w:pPr>
      <w:r>
        <w:rPr>
          <w:rFonts w:eastAsia="Times New Roman"/>
          <w:color w:val="000000"/>
          <w:lang w:eastAsia="ar-SA"/>
        </w:rPr>
        <w:lastRenderedPageBreak/>
        <w:t>13.</w:t>
      </w:r>
      <w:r w:rsidR="002F119D" w:rsidRPr="004C5D62">
        <w:rPr>
          <w:rFonts w:eastAsia="Times New Roman"/>
          <w:color w:val="000000"/>
          <w:lang w:eastAsia="ar-SA"/>
        </w:rPr>
        <w:t>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Times New Roman"/>
          <w:color w:val="000000"/>
          <w:lang w:eastAsia="ar-SA"/>
        </w:rPr>
        <w:t xml:space="preserve">14. </w:t>
      </w:r>
      <w:r w:rsidRPr="004C5D62">
        <w:rPr>
          <w:rFonts w:eastAsia="Courier New"/>
          <w:color w:val="000000"/>
          <w:lang w:eastAsia="ru-RU" w:bidi="ru-RU"/>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15.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2F119D" w:rsidRPr="004C5D62" w:rsidRDefault="002F119D" w:rsidP="004C5D62">
      <w:pPr>
        <w:widowControl w:val="0"/>
        <w:tabs>
          <w:tab w:val="left" w:pos="142"/>
          <w:tab w:val="left" w:pos="426"/>
        </w:tabs>
        <w:suppressAutoHyphens/>
        <w:rPr>
          <w:rFonts w:eastAsia="Courier New"/>
          <w:color w:val="000000"/>
          <w:lang w:eastAsia="ru-RU" w:bidi="ru-RU"/>
        </w:rPr>
      </w:pPr>
    </w:p>
    <w:p w:rsidR="002F119D" w:rsidRPr="004C5D62" w:rsidRDefault="002F119D" w:rsidP="004C5D62">
      <w:pPr>
        <w:widowControl w:val="0"/>
        <w:tabs>
          <w:tab w:val="left" w:pos="142"/>
          <w:tab w:val="left" w:pos="426"/>
        </w:tabs>
        <w:suppressAutoHyphens/>
        <w:rPr>
          <w:rFonts w:eastAsia="Courier New"/>
          <w:b/>
          <w:color w:val="000000"/>
          <w:lang w:eastAsia="ru-RU" w:bidi="ru-RU"/>
        </w:rPr>
      </w:pPr>
      <w:r w:rsidRPr="004C5D62">
        <w:rPr>
          <w:rFonts w:eastAsia="Courier New"/>
          <w:color w:val="000000"/>
          <w:lang w:eastAsia="ru-RU" w:bidi="ru-RU"/>
        </w:rPr>
        <w:t xml:space="preserve">Статья 18. </w:t>
      </w:r>
      <w:r w:rsidRPr="004C5D62">
        <w:rPr>
          <w:rFonts w:eastAsia="Courier New"/>
          <w:b/>
          <w:color w:val="000000"/>
          <w:lang w:eastAsia="ru-RU" w:bidi="ru-RU"/>
        </w:rPr>
        <w:t>Функциональное освещение</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1. Функциональное освещение осуществляется в </w:t>
      </w:r>
      <w:r w:rsidR="0019602A">
        <w:rPr>
          <w:rFonts w:eastAsia="Courier New"/>
          <w:color w:val="000000"/>
          <w:lang w:eastAsia="ru-RU" w:bidi="ru-RU"/>
        </w:rPr>
        <w:t xml:space="preserve">Троицком </w:t>
      </w:r>
      <w:r w:rsidRPr="004C5D62">
        <w:rPr>
          <w:rFonts w:eastAsia="Courier New"/>
          <w:color w:val="000000"/>
          <w:lang w:eastAsia="ru-RU" w:bidi="ru-RU"/>
        </w:rPr>
        <w:t xml:space="preserve"> сельском поселении стационарными установками освещения в пешеходных зонах. Установки функционального освещения подразделяются на обычные, газонные и встроенные.</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2.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пешеходных зонах как наиболее традиционные.</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3.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4.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 </w:t>
      </w:r>
      <w:r w:rsidR="005C5A84">
        <w:rPr>
          <w:rFonts w:eastAsia="Courier New"/>
          <w:color w:val="000000"/>
          <w:lang w:eastAsia="ru-RU" w:bidi="ru-RU"/>
        </w:rPr>
        <w:t xml:space="preserve">Троицкого </w:t>
      </w:r>
      <w:r w:rsidRPr="004C5D62">
        <w:rPr>
          <w:rFonts w:eastAsia="Courier New"/>
          <w:color w:val="000000"/>
          <w:lang w:eastAsia="ru-RU" w:bidi="ru-RU"/>
        </w:rPr>
        <w:t xml:space="preserve"> сельского поселения.</w:t>
      </w:r>
    </w:p>
    <w:p w:rsidR="002F119D" w:rsidRPr="004C5D62" w:rsidRDefault="002F119D" w:rsidP="004C5D62">
      <w:pPr>
        <w:widowControl w:val="0"/>
        <w:tabs>
          <w:tab w:val="left" w:pos="142"/>
          <w:tab w:val="left" w:pos="426"/>
        </w:tabs>
        <w:suppressAutoHyphens/>
        <w:rPr>
          <w:rFonts w:eastAsia="Courier New"/>
          <w:color w:val="000000"/>
          <w:lang w:eastAsia="ru-RU" w:bidi="ru-RU"/>
        </w:rPr>
      </w:pP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Статья 19. </w:t>
      </w:r>
      <w:r w:rsidRPr="004C5D62">
        <w:rPr>
          <w:rFonts w:eastAsia="Courier New"/>
          <w:b/>
          <w:color w:val="000000"/>
          <w:lang w:eastAsia="ru-RU" w:bidi="ru-RU"/>
        </w:rPr>
        <w:t>Архитектурное освещение</w:t>
      </w:r>
    </w:p>
    <w:p w:rsidR="002F119D" w:rsidRPr="004C5D62" w:rsidRDefault="002F119D" w:rsidP="004C5D62">
      <w:pPr>
        <w:tabs>
          <w:tab w:val="left" w:pos="142"/>
          <w:tab w:val="left" w:pos="426"/>
        </w:tabs>
        <w:suppressAutoHyphens/>
        <w:rPr>
          <w:rFonts w:eastAsia="Times New Roman"/>
          <w:color w:val="000000"/>
          <w:lang w:eastAsia="ar-SA"/>
        </w:rPr>
      </w:pPr>
      <w:r w:rsidRPr="004C5D62">
        <w:rPr>
          <w:rFonts w:eastAsia="Times New Roman"/>
          <w:color w:val="000000"/>
          <w:lang w:eastAsia="ar-SA"/>
        </w:rPr>
        <w:t>1. Архитектурное освещение фасадов зданий и сооружений, объектов зеленых насаждений осуществляется их собственниками (владельцами, пользователями) в соответствии со специально разработанной и утвержденной в установленном порядке концепцией и проектной документацией.</w:t>
      </w:r>
    </w:p>
    <w:p w:rsidR="002F119D" w:rsidRPr="004C5D62" w:rsidRDefault="002F119D" w:rsidP="004C5D62">
      <w:pPr>
        <w:tabs>
          <w:tab w:val="left" w:pos="142"/>
          <w:tab w:val="left" w:pos="426"/>
        </w:tabs>
        <w:suppressAutoHyphens/>
        <w:rPr>
          <w:rFonts w:eastAsia="Times New Roman"/>
          <w:color w:val="000000"/>
          <w:lang w:eastAsia="ar-SA"/>
        </w:rPr>
      </w:pPr>
      <w:r w:rsidRPr="004C5D62">
        <w:rPr>
          <w:rFonts w:eastAsia="Times New Roman"/>
          <w:color w:val="000000"/>
          <w:lang w:eastAsia="ar-SA"/>
        </w:rPr>
        <w:t xml:space="preserve">2. Архитектурное освещение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w:t>
      </w:r>
      <w:r w:rsidR="005C5A84">
        <w:rPr>
          <w:rFonts w:eastAsia="Times New Roman"/>
          <w:color w:val="000000"/>
          <w:lang w:eastAsia="ar-SA"/>
        </w:rPr>
        <w:t xml:space="preserve">Троицкого </w:t>
      </w:r>
      <w:r w:rsidRPr="004C5D62">
        <w:rPr>
          <w:rFonts w:eastAsia="Times New Roman"/>
          <w:color w:val="000000"/>
          <w:lang w:eastAsia="ar-SA"/>
        </w:rPr>
        <w:t xml:space="preserve"> сельского поселения.</w:t>
      </w:r>
    </w:p>
    <w:p w:rsidR="002F119D" w:rsidRPr="004C5D62" w:rsidRDefault="002F119D" w:rsidP="004C5D62">
      <w:pPr>
        <w:tabs>
          <w:tab w:val="left" w:pos="142"/>
          <w:tab w:val="left" w:pos="426"/>
        </w:tabs>
        <w:suppressAutoHyphens/>
        <w:rPr>
          <w:rFonts w:eastAsia="Courier New"/>
          <w:color w:val="000000"/>
          <w:lang w:eastAsia="ru-RU" w:bidi="ru-RU"/>
        </w:rPr>
      </w:pPr>
      <w:r w:rsidRPr="004C5D62">
        <w:rPr>
          <w:rFonts w:eastAsia="Times New Roman"/>
          <w:color w:val="000000"/>
          <w:lang w:eastAsia="ar-SA"/>
        </w:rPr>
        <w:t xml:space="preserve">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w:t>
      </w:r>
      <w:r w:rsidR="0019602A">
        <w:rPr>
          <w:rFonts w:eastAsia="Courier New"/>
          <w:color w:val="000000"/>
          <w:lang w:eastAsia="ru-RU" w:bidi="ru-RU"/>
        </w:rPr>
        <w:t xml:space="preserve">Троицком </w:t>
      </w:r>
      <w:r w:rsidRPr="004C5D62">
        <w:rPr>
          <w:rFonts w:eastAsia="Courier New"/>
          <w:color w:val="000000"/>
          <w:lang w:eastAsia="ru-RU" w:bidi="ru-RU"/>
        </w:rPr>
        <w:t xml:space="preserve"> сельском поселении</w:t>
      </w:r>
      <w:r w:rsidRPr="004C5D62">
        <w:rPr>
          <w:rFonts w:eastAsia="Times New Roman"/>
          <w:color w:val="000000"/>
          <w:lang w:eastAsia="ar-SA"/>
        </w:rPr>
        <w:t xml:space="preserve"> следует принимать в соответствии с СП 52.13330.2016 «Естественное и искусственное освещение» и с регламентами архитектурной подсветки зданий и сооружений, принятыми в</w:t>
      </w:r>
      <w:r w:rsidR="0019602A">
        <w:rPr>
          <w:rFonts w:eastAsia="Times New Roman"/>
          <w:color w:val="000000"/>
          <w:lang w:eastAsia="ar-SA"/>
        </w:rPr>
        <w:t xml:space="preserve">Троицком </w:t>
      </w:r>
      <w:r w:rsidRPr="004C5D62">
        <w:rPr>
          <w:rFonts w:eastAsia="Times New Roman"/>
          <w:color w:val="000000"/>
          <w:lang w:eastAsia="ar-SA"/>
        </w:rPr>
        <w:t xml:space="preserve"> сельском поселении.</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4. Архитектурное освещение должно применяться для формирования художественно выразительной визуальной среды </w:t>
      </w:r>
      <w:r w:rsidR="007B0A5D" w:rsidRPr="004C5D62">
        <w:rPr>
          <w:rFonts w:eastAsia="Courier New"/>
          <w:color w:val="000000"/>
          <w:lang w:eastAsia="ru-RU" w:bidi="ru-RU"/>
        </w:rPr>
        <w:t>территории в вечернее время суток</w:t>
      </w:r>
      <w:r w:rsidRPr="004C5D62">
        <w:rPr>
          <w:rFonts w:eastAsia="Courier New"/>
          <w:color w:val="000000"/>
          <w:lang w:eastAsia="ru-RU" w:bidi="ru-RU"/>
        </w:rPr>
        <w:t>,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2F119D" w:rsidRPr="004C5D62" w:rsidRDefault="002F119D" w:rsidP="004C5D62">
      <w:pPr>
        <w:widowControl w:val="0"/>
        <w:tabs>
          <w:tab w:val="left" w:pos="142"/>
          <w:tab w:val="left" w:pos="426"/>
        </w:tabs>
        <w:suppressAutoHyphens/>
        <w:rPr>
          <w:rFonts w:eastAsia="Times New Roman"/>
          <w:color w:val="000000"/>
          <w:lang w:eastAsia="ar-SA"/>
        </w:rPr>
      </w:pPr>
      <w:r w:rsidRPr="004C5D62">
        <w:rPr>
          <w:rFonts w:eastAsia="Courier New"/>
          <w:color w:val="000000"/>
          <w:lang w:eastAsia="ru-RU" w:bidi="ru-RU"/>
        </w:rPr>
        <w:t xml:space="preserve">5. 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w:t>
      </w:r>
      <w:r w:rsidRPr="004C5D62">
        <w:rPr>
          <w:rFonts w:eastAsia="Courier New"/>
          <w:color w:val="000000"/>
          <w:lang w:eastAsia="ru-RU" w:bidi="ru-RU"/>
        </w:rPr>
        <w:lastRenderedPageBreak/>
        <w:t>световые проекции, лазерные рисунки и т.п.</w:t>
      </w:r>
    </w:p>
    <w:p w:rsidR="002F119D" w:rsidRPr="004C5D62" w:rsidRDefault="002F119D" w:rsidP="004C5D62">
      <w:pPr>
        <w:tabs>
          <w:tab w:val="left" w:pos="142"/>
          <w:tab w:val="left" w:pos="426"/>
        </w:tabs>
        <w:suppressAutoHyphens/>
        <w:rPr>
          <w:rFonts w:eastAsia="Courier New"/>
          <w:color w:val="000000"/>
          <w:lang w:eastAsia="ru-RU" w:bidi="ru-RU"/>
        </w:rPr>
      </w:pPr>
      <w:r w:rsidRPr="004C5D62">
        <w:rPr>
          <w:rFonts w:eastAsia="Times New Roman"/>
          <w:color w:val="000000"/>
          <w:lang w:eastAsia="ar-SA"/>
        </w:rPr>
        <w:t xml:space="preserve">Организация размещения праздничной иллюминации улиц, площадей и иных территорий </w:t>
      </w:r>
      <w:r w:rsidR="005C5A84">
        <w:rPr>
          <w:rFonts w:eastAsia="Times New Roman"/>
          <w:color w:val="000000"/>
          <w:lang w:eastAsia="ar-SA"/>
        </w:rPr>
        <w:t xml:space="preserve">Троицкого </w:t>
      </w:r>
      <w:r w:rsidRPr="004C5D62">
        <w:rPr>
          <w:rFonts w:eastAsia="Times New Roman"/>
          <w:color w:val="000000"/>
          <w:lang w:eastAsia="ar-SA"/>
        </w:rPr>
        <w:t xml:space="preserve"> сельского поселения осуществляется в соответствии с разработанными регламентами, утвержденными Администрацией </w:t>
      </w:r>
      <w:r w:rsidR="005C5A84">
        <w:rPr>
          <w:rFonts w:eastAsia="Times New Roman"/>
          <w:color w:val="000000"/>
          <w:lang w:eastAsia="ar-SA"/>
        </w:rPr>
        <w:t xml:space="preserve">Троицкого </w:t>
      </w:r>
      <w:r w:rsidRPr="004C5D62">
        <w:rPr>
          <w:rFonts w:eastAsia="Times New Roman"/>
          <w:color w:val="000000"/>
          <w:lang w:eastAsia="ar-SA"/>
        </w:rPr>
        <w:t xml:space="preserve"> сельского поселения.</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6. 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2F119D" w:rsidRPr="004C5D62" w:rsidRDefault="002F119D" w:rsidP="004C5D62">
      <w:pPr>
        <w:widowControl w:val="0"/>
        <w:tabs>
          <w:tab w:val="left" w:pos="142"/>
          <w:tab w:val="left" w:pos="426"/>
        </w:tabs>
        <w:suppressAutoHyphens/>
        <w:rPr>
          <w:rFonts w:eastAsia="Courier New"/>
          <w:color w:val="000000"/>
          <w:lang w:eastAsia="ru-RU" w:bidi="ru-RU"/>
        </w:rPr>
      </w:pP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Статья 20. </w:t>
      </w:r>
      <w:r w:rsidRPr="004C5D62">
        <w:rPr>
          <w:rFonts w:eastAsia="Courier New"/>
          <w:b/>
          <w:color w:val="000000"/>
          <w:lang w:eastAsia="ru-RU" w:bidi="ru-RU"/>
        </w:rPr>
        <w:t>Световая информация</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1. Световая информация, в том числе световая реклама, должна помогать ориентации пешеходов и водителей автотранспорта в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2F119D" w:rsidRPr="004C5D62" w:rsidRDefault="002F119D" w:rsidP="004C5D62">
      <w:pPr>
        <w:widowControl w:val="0"/>
        <w:tabs>
          <w:tab w:val="left" w:pos="142"/>
          <w:tab w:val="left" w:pos="426"/>
        </w:tabs>
        <w:suppressAutoHyphens/>
        <w:rPr>
          <w:rFonts w:eastAsia="Courier New"/>
          <w:color w:val="000000"/>
          <w:lang w:eastAsia="ru-RU" w:bidi="ru-RU"/>
        </w:rPr>
      </w:pPr>
    </w:p>
    <w:p w:rsidR="002F119D" w:rsidRPr="004C5D62" w:rsidRDefault="002F119D" w:rsidP="004C5D62">
      <w:pPr>
        <w:widowControl w:val="0"/>
        <w:tabs>
          <w:tab w:val="left" w:pos="142"/>
          <w:tab w:val="left" w:pos="426"/>
          <w:tab w:val="left" w:pos="851"/>
        </w:tabs>
        <w:suppressAutoHyphens/>
        <w:ind w:firstLine="567"/>
        <w:rPr>
          <w:rFonts w:eastAsia="Courier New"/>
          <w:color w:val="000000"/>
          <w:lang w:eastAsia="ru-RU" w:bidi="ru-RU"/>
        </w:rPr>
      </w:pPr>
      <w:r w:rsidRPr="004C5D62">
        <w:rPr>
          <w:rFonts w:eastAsia="Courier New"/>
          <w:color w:val="000000"/>
          <w:lang w:eastAsia="ru-RU" w:bidi="ru-RU"/>
        </w:rPr>
        <w:t xml:space="preserve">Статья 21. </w:t>
      </w:r>
      <w:r w:rsidRPr="004C5D62">
        <w:rPr>
          <w:rFonts w:eastAsia="Courier New"/>
          <w:b/>
          <w:color w:val="000000"/>
          <w:lang w:eastAsia="ru-RU" w:bidi="ru-RU"/>
        </w:rPr>
        <w:t>Режим освещения</w:t>
      </w:r>
    </w:p>
    <w:p w:rsidR="002F119D" w:rsidRPr="004C5D62" w:rsidRDefault="002F119D" w:rsidP="004C5D62">
      <w:pPr>
        <w:widowControl w:val="0"/>
        <w:tabs>
          <w:tab w:val="left" w:pos="142"/>
          <w:tab w:val="left" w:pos="426"/>
          <w:tab w:val="left" w:pos="851"/>
        </w:tabs>
        <w:suppressAutoHyphens/>
        <w:ind w:firstLine="567"/>
        <w:rPr>
          <w:rFonts w:eastAsia="Courier New"/>
          <w:color w:val="000000"/>
          <w:lang w:eastAsia="ru-RU" w:bidi="ru-RU"/>
        </w:rPr>
      </w:pPr>
      <w:r w:rsidRPr="004C5D62">
        <w:rPr>
          <w:rFonts w:eastAsia="Courier New"/>
          <w:color w:val="000000"/>
          <w:lang w:eastAsia="ru-RU" w:bidi="ru-RU"/>
        </w:rPr>
        <w:t>1. При проектировании всех трех групп осветительных установок, предусмотренных статьями 18-20 настоящих Правил, в целях рационального использования электроэнергии и обеспечения визуального разнообразия среды обитания в темное время суток предусматриваются следующие режимы их работы:</w:t>
      </w:r>
    </w:p>
    <w:p w:rsidR="002F119D" w:rsidRPr="004C5D62" w:rsidRDefault="002F119D" w:rsidP="004C5D62">
      <w:pPr>
        <w:widowControl w:val="0"/>
        <w:tabs>
          <w:tab w:val="left" w:pos="142"/>
          <w:tab w:val="left" w:pos="426"/>
          <w:tab w:val="left" w:pos="851"/>
        </w:tabs>
        <w:suppressAutoHyphens/>
        <w:ind w:firstLine="567"/>
        <w:rPr>
          <w:rFonts w:eastAsia="Courier New"/>
          <w:color w:val="000000"/>
          <w:lang w:eastAsia="ru-RU" w:bidi="ru-RU"/>
        </w:rPr>
      </w:pPr>
      <w:r w:rsidRPr="004C5D62">
        <w:rPr>
          <w:rFonts w:eastAsia="Courier New"/>
          <w:color w:val="000000"/>
          <w:lang w:eastAsia="ru-RU" w:bidi="ru-RU"/>
        </w:rPr>
        <w:t>- вечерний будничный режим, когда функционируют все стационарные осветительные установки, за исключением систем праздничного освещения;</w:t>
      </w:r>
    </w:p>
    <w:p w:rsidR="002F119D" w:rsidRPr="004C5D62" w:rsidRDefault="002F119D" w:rsidP="004C5D62">
      <w:pPr>
        <w:widowControl w:val="0"/>
        <w:tabs>
          <w:tab w:val="left" w:pos="142"/>
          <w:tab w:val="left" w:pos="426"/>
          <w:tab w:val="left" w:pos="851"/>
        </w:tabs>
        <w:suppressAutoHyphens/>
        <w:ind w:firstLine="567"/>
        <w:rPr>
          <w:rFonts w:eastAsia="Courier New"/>
          <w:color w:val="000000"/>
          <w:lang w:eastAsia="ru-RU" w:bidi="ru-RU"/>
        </w:rPr>
      </w:pPr>
      <w:r w:rsidRPr="004C5D62">
        <w:rPr>
          <w:rFonts w:eastAsia="Courier New"/>
          <w:color w:val="000000"/>
          <w:lang w:eastAsia="ru-RU" w:bidi="ru-RU"/>
        </w:rPr>
        <w:t>- ночной дежурный режим, когда в осветительных установках может отключаться часть осветительных приборов, допускаемая нормами освещенности и распоряжениями Администрации</w:t>
      </w:r>
      <w:r w:rsidR="005C5A84">
        <w:rPr>
          <w:rFonts w:eastAsia="Courier New"/>
          <w:color w:val="000000"/>
          <w:lang w:eastAsia="ru-RU" w:bidi="ru-RU"/>
        </w:rPr>
        <w:t xml:space="preserve"> Троицкого </w:t>
      </w:r>
      <w:r w:rsidRPr="004C5D62">
        <w:rPr>
          <w:rFonts w:eastAsia="Courier New"/>
          <w:color w:val="000000"/>
          <w:lang w:eastAsia="ru-RU" w:bidi="ru-RU"/>
        </w:rPr>
        <w:t xml:space="preserve"> сельского поселения;</w:t>
      </w:r>
    </w:p>
    <w:p w:rsidR="002F119D" w:rsidRPr="004C5D62" w:rsidRDefault="002F119D" w:rsidP="004C5D62">
      <w:pPr>
        <w:widowControl w:val="0"/>
        <w:tabs>
          <w:tab w:val="left" w:pos="142"/>
          <w:tab w:val="left" w:pos="426"/>
          <w:tab w:val="left" w:pos="851"/>
        </w:tabs>
        <w:suppressAutoHyphens/>
        <w:ind w:firstLine="567"/>
        <w:rPr>
          <w:rFonts w:eastAsia="Courier New"/>
          <w:color w:val="000000"/>
          <w:lang w:eastAsia="ru-RU" w:bidi="ru-RU"/>
        </w:rPr>
      </w:pPr>
      <w:r w:rsidRPr="004C5D62">
        <w:rPr>
          <w:rFonts w:eastAsia="Courier New"/>
          <w:color w:val="000000"/>
          <w:lang w:eastAsia="ru-RU" w:bidi="ru-RU"/>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5C5A84">
        <w:rPr>
          <w:rFonts w:eastAsia="Courier New"/>
          <w:color w:val="000000"/>
          <w:lang w:eastAsia="ru-RU" w:bidi="ru-RU"/>
        </w:rPr>
        <w:t xml:space="preserve">Троицкого </w:t>
      </w:r>
      <w:r w:rsidRPr="004C5D62">
        <w:rPr>
          <w:rFonts w:eastAsia="Courier New"/>
          <w:color w:val="000000"/>
          <w:lang w:eastAsia="ru-RU" w:bidi="ru-RU"/>
        </w:rPr>
        <w:t xml:space="preserve"> сельского поселения;</w:t>
      </w:r>
    </w:p>
    <w:p w:rsidR="002F119D" w:rsidRPr="004C5D62" w:rsidRDefault="002F119D" w:rsidP="004C5D62">
      <w:pPr>
        <w:widowControl w:val="0"/>
        <w:tabs>
          <w:tab w:val="left" w:pos="142"/>
          <w:tab w:val="left" w:pos="426"/>
          <w:tab w:val="left" w:pos="851"/>
        </w:tabs>
        <w:suppressAutoHyphens/>
        <w:ind w:firstLine="567"/>
        <w:rPr>
          <w:rFonts w:eastAsia="Courier New"/>
          <w:color w:val="000000"/>
          <w:lang w:eastAsia="ru-RU" w:bidi="ru-RU"/>
        </w:rPr>
      </w:pPr>
      <w:r w:rsidRPr="004C5D62">
        <w:rPr>
          <w:rFonts w:eastAsia="Courier New"/>
          <w:color w:val="000000"/>
          <w:lang w:eastAsia="ru-RU" w:bidi="ru-RU"/>
        </w:rPr>
        <w:t>- сезонный режим, предусматриваемый главным образом в рекреационных зонах для стационарных и временных установок функционального  и архитекртурного освещения в определенные сроки (зимой, осенью).</w:t>
      </w:r>
    </w:p>
    <w:p w:rsidR="002F119D" w:rsidRPr="004C5D62" w:rsidRDefault="002F119D" w:rsidP="004C5D62">
      <w:pPr>
        <w:widowControl w:val="0"/>
        <w:tabs>
          <w:tab w:val="left" w:pos="142"/>
          <w:tab w:val="left" w:pos="426"/>
          <w:tab w:val="left" w:pos="851"/>
        </w:tabs>
        <w:suppressAutoHyphens/>
        <w:ind w:firstLine="567"/>
        <w:rPr>
          <w:rFonts w:eastAsia="Courier New"/>
          <w:color w:val="000000"/>
          <w:lang w:eastAsia="ru-RU" w:bidi="ru-RU"/>
        </w:rPr>
      </w:pPr>
      <w:r w:rsidRPr="004C5D62">
        <w:rPr>
          <w:rFonts w:eastAsia="Courier New"/>
          <w:color w:val="000000"/>
          <w:lang w:eastAsia="ru-RU" w:bidi="ru-RU"/>
        </w:rPr>
        <w:t>2.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2F119D" w:rsidRPr="004C5D62" w:rsidRDefault="002F119D" w:rsidP="004C5D62">
      <w:pPr>
        <w:widowControl w:val="0"/>
        <w:tabs>
          <w:tab w:val="left" w:pos="142"/>
          <w:tab w:val="left" w:pos="426"/>
          <w:tab w:val="left" w:pos="851"/>
        </w:tabs>
        <w:suppressAutoHyphens/>
        <w:ind w:firstLine="567"/>
        <w:rPr>
          <w:rFonts w:eastAsia="Courier New"/>
          <w:color w:val="000000"/>
          <w:lang w:eastAsia="ru-RU" w:bidi="ru-RU"/>
        </w:rPr>
      </w:pPr>
      <w:r w:rsidRPr="004C5D62">
        <w:rPr>
          <w:rFonts w:eastAsia="Courier New"/>
          <w:color w:val="000000"/>
          <w:lang w:eastAsia="ru-RU" w:bidi="ru-RU"/>
        </w:rPr>
        <w:t>3.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2F119D" w:rsidRPr="004C5D62" w:rsidRDefault="002F119D" w:rsidP="004C5D62">
      <w:pPr>
        <w:widowControl w:val="0"/>
        <w:tabs>
          <w:tab w:val="left" w:pos="142"/>
          <w:tab w:val="left" w:pos="426"/>
          <w:tab w:val="left" w:pos="851"/>
        </w:tabs>
        <w:suppressAutoHyphens/>
        <w:ind w:firstLine="567"/>
        <w:rPr>
          <w:rFonts w:eastAsia="Courier New"/>
          <w:color w:val="000000"/>
          <w:lang w:eastAsia="ru-RU" w:bidi="ru-RU"/>
        </w:rPr>
      </w:pPr>
      <w:r w:rsidRPr="004C5D62">
        <w:rPr>
          <w:rFonts w:eastAsia="Courier New"/>
          <w:color w:val="000000"/>
          <w:lang w:eastAsia="ru-RU" w:bidi="ru-RU"/>
        </w:rPr>
        <w:t xml:space="preserve">- установок функционального освещения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w:t>
      </w:r>
      <w:r w:rsidR="005C5A84">
        <w:rPr>
          <w:rFonts w:eastAsia="Courier New"/>
          <w:color w:val="000000"/>
          <w:lang w:eastAsia="ru-RU" w:bidi="ru-RU"/>
        </w:rPr>
        <w:t xml:space="preserve">Троицкого </w:t>
      </w:r>
      <w:r w:rsidRPr="004C5D62">
        <w:rPr>
          <w:rFonts w:eastAsia="Courier New"/>
          <w:color w:val="000000"/>
          <w:lang w:eastAsia="ru-RU" w:bidi="ru-RU"/>
        </w:rPr>
        <w:t xml:space="preserve"> сельского поселения, переключение освещения пешеходных тоннелей с дневного на вечерний и ночной режим, а также с ночного на дневной производится одновременно с включением и отключением уличного освещения;</w:t>
      </w:r>
    </w:p>
    <w:p w:rsidR="002F119D" w:rsidRPr="004C5D62" w:rsidRDefault="002F119D" w:rsidP="004C5D62">
      <w:pPr>
        <w:widowControl w:val="0"/>
        <w:tabs>
          <w:tab w:val="left" w:pos="142"/>
          <w:tab w:val="left" w:pos="426"/>
          <w:tab w:val="left" w:pos="851"/>
        </w:tabs>
        <w:suppressAutoHyphens/>
        <w:ind w:firstLine="567"/>
        <w:rPr>
          <w:rFonts w:eastAsia="Courier New"/>
          <w:color w:val="000000"/>
          <w:lang w:eastAsia="ru-RU" w:bidi="ru-RU"/>
        </w:rPr>
      </w:pPr>
      <w:r w:rsidRPr="004C5D62">
        <w:rPr>
          <w:rFonts w:eastAsia="Courier New"/>
          <w:color w:val="000000"/>
          <w:lang w:eastAsia="ru-RU" w:bidi="ru-RU"/>
        </w:rPr>
        <w:t xml:space="preserve">- установок архитектурного освещения - в соответствии с решением Администрации </w:t>
      </w:r>
      <w:r w:rsidR="005C5A84">
        <w:rPr>
          <w:rFonts w:eastAsia="Courier New"/>
          <w:color w:val="000000"/>
          <w:lang w:eastAsia="ru-RU" w:bidi="ru-RU"/>
        </w:rPr>
        <w:t xml:space="preserve">Троицкого </w:t>
      </w:r>
      <w:r w:rsidRPr="004C5D62">
        <w:rPr>
          <w:rFonts w:eastAsia="Courier New"/>
          <w:color w:val="000000"/>
          <w:lang w:eastAsia="ru-RU" w:bidi="ru-RU"/>
        </w:rPr>
        <w:t xml:space="preserve"> сельского поселения. При этом для большинства освещаемых объектов назначается вечерний режим в зимнее и летнее полугодие до полуночи и до часу ночи </w:t>
      </w:r>
      <w:r w:rsidRPr="004C5D62">
        <w:rPr>
          <w:rFonts w:eastAsia="Courier New"/>
          <w:color w:val="000000"/>
          <w:lang w:eastAsia="ru-RU" w:bidi="ru-RU"/>
        </w:rPr>
        <w:lastRenderedPageBreak/>
        <w:t xml:space="preserve">соответственно, а на ряде объектов (вокзалы, градостроительные доминанты и т.п.) установки архитектурного освещения должны функционировать от заката до рассвета; </w:t>
      </w:r>
    </w:p>
    <w:p w:rsidR="002F119D" w:rsidRPr="004C5D62" w:rsidRDefault="002F119D" w:rsidP="004C5D62">
      <w:pPr>
        <w:widowControl w:val="0"/>
        <w:tabs>
          <w:tab w:val="left" w:pos="142"/>
          <w:tab w:val="left" w:pos="426"/>
          <w:tab w:val="left" w:pos="851"/>
        </w:tabs>
        <w:suppressAutoHyphens/>
        <w:ind w:firstLine="567"/>
        <w:rPr>
          <w:rFonts w:eastAsia="Courier New"/>
          <w:color w:val="000000"/>
          <w:lang w:eastAsia="ru-RU" w:bidi="ru-RU"/>
        </w:rPr>
      </w:pPr>
      <w:r w:rsidRPr="004C5D62">
        <w:rPr>
          <w:rFonts w:eastAsia="Courier New"/>
          <w:color w:val="000000"/>
          <w:lang w:eastAsia="ru-RU" w:bidi="ru-RU"/>
        </w:rPr>
        <w:t>- установок световой информации - по решению соответствующих ведомств или владельцев.</w:t>
      </w:r>
    </w:p>
    <w:p w:rsidR="002F119D" w:rsidRPr="004C5D62" w:rsidRDefault="002F119D" w:rsidP="004C5D62">
      <w:pPr>
        <w:widowControl w:val="0"/>
        <w:tabs>
          <w:tab w:val="left" w:pos="142"/>
          <w:tab w:val="left" w:pos="426"/>
          <w:tab w:val="left" w:pos="851"/>
        </w:tabs>
        <w:suppressAutoHyphens/>
        <w:ind w:firstLine="567"/>
        <w:rPr>
          <w:rFonts w:eastAsia="Courier New"/>
          <w:color w:val="000000"/>
          <w:lang w:eastAsia="ru-RU" w:bidi="ru-RU"/>
        </w:rPr>
      </w:pPr>
      <w:r w:rsidRPr="004C5D62">
        <w:rPr>
          <w:rFonts w:eastAsia="Courier New"/>
          <w:color w:val="000000"/>
          <w:lang w:eastAsia="ru-RU" w:bidi="ru-RU"/>
        </w:rPr>
        <w:t>4. Система учета потребленной электроэнергии на нужды освещения организовывается в соответствии с требованиями ПП РФ от 04.05.2012 № 442 «О функционировании розничных рынков электрической энергии, полном и (или) частичном ограничении режима потребления электрической энергии».</w:t>
      </w:r>
    </w:p>
    <w:p w:rsidR="002F119D" w:rsidRPr="004C5D62" w:rsidRDefault="002F119D" w:rsidP="004C5D62">
      <w:pPr>
        <w:widowControl w:val="0"/>
        <w:tabs>
          <w:tab w:val="left" w:pos="142"/>
          <w:tab w:val="left" w:pos="426"/>
          <w:tab w:val="left" w:pos="851"/>
        </w:tabs>
        <w:suppressAutoHyphens/>
        <w:ind w:firstLine="567"/>
        <w:rPr>
          <w:rFonts w:eastAsia="Courier New"/>
          <w:color w:val="000000"/>
          <w:lang w:eastAsia="ru-RU" w:bidi="ru-RU"/>
        </w:rPr>
      </w:pPr>
      <w:r w:rsidRPr="004C5D62">
        <w:rPr>
          <w:rFonts w:eastAsia="Courier New"/>
          <w:color w:val="000000"/>
          <w:lang w:eastAsia="ru-RU" w:bidi="ru-RU"/>
        </w:rPr>
        <w:t xml:space="preserve">5. 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 </w:t>
      </w:r>
      <w:r w:rsidR="005C5A84">
        <w:rPr>
          <w:rFonts w:eastAsia="Courier New"/>
          <w:color w:val="000000"/>
          <w:lang w:eastAsia="ru-RU" w:bidi="ru-RU"/>
        </w:rPr>
        <w:t xml:space="preserve">Троицкого </w:t>
      </w:r>
      <w:r w:rsidRPr="004C5D62">
        <w:rPr>
          <w:rFonts w:eastAsia="Courier New"/>
          <w:color w:val="000000"/>
          <w:lang w:eastAsia="ru-RU" w:bidi="ru-RU"/>
        </w:rPr>
        <w:t xml:space="preserve"> сельского поселения.</w:t>
      </w:r>
    </w:p>
    <w:p w:rsidR="002F119D" w:rsidRPr="004C5D62" w:rsidRDefault="002F119D" w:rsidP="004C5D62">
      <w:pPr>
        <w:widowControl w:val="0"/>
        <w:tabs>
          <w:tab w:val="left" w:pos="142"/>
          <w:tab w:val="left" w:pos="426"/>
        </w:tabs>
        <w:suppressAutoHyphens/>
        <w:rPr>
          <w:rFonts w:eastAsia="Courier New"/>
          <w:color w:val="000000"/>
          <w:lang w:eastAsia="ru-RU" w:bidi="ru-RU"/>
        </w:rPr>
      </w:pPr>
    </w:p>
    <w:p w:rsidR="002F119D" w:rsidRPr="004C5D62" w:rsidRDefault="002F119D" w:rsidP="004C5D62">
      <w:pPr>
        <w:keepLines/>
        <w:widowControl w:val="0"/>
        <w:tabs>
          <w:tab w:val="left" w:pos="142"/>
          <w:tab w:val="left" w:pos="426"/>
        </w:tabs>
        <w:suppressAutoHyphens/>
        <w:jc w:val="left"/>
        <w:rPr>
          <w:rFonts w:eastAsia="Times New Roman"/>
          <w:color w:val="000000"/>
          <w:lang w:eastAsia="ru-RU" w:bidi="ru-RU"/>
        </w:rPr>
      </w:pPr>
      <w:r w:rsidRPr="004C5D62">
        <w:rPr>
          <w:rFonts w:eastAsia="Times New Roman"/>
          <w:color w:val="000000"/>
          <w:lang w:eastAsia="ru-RU" w:bidi="ru-RU"/>
        </w:rPr>
        <w:t>Статья 22.</w:t>
      </w:r>
      <w:r w:rsidRPr="004C5D62">
        <w:rPr>
          <w:rFonts w:eastAsia="Times New Roman"/>
          <w:b/>
          <w:color w:val="000000"/>
          <w:lang w:eastAsia="ru-RU" w:bidi="ru-RU"/>
        </w:rPr>
        <w:t xml:space="preserve"> Средства наружной рекламы и информации</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1. Размещение средств наружной рекламы и информации на территории </w:t>
      </w:r>
      <w:r w:rsidR="005C5A84">
        <w:rPr>
          <w:rFonts w:eastAsia="Courier New"/>
          <w:color w:val="000000"/>
          <w:lang w:eastAsia="ru-RU" w:bidi="ru-RU"/>
        </w:rPr>
        <w:t xml:space="preserve">Троицкого </w:t>
      </w:r>
      <w:r w:rsidRPr="004C5D62">
        <w:rPr>
          <w:rFonts w:eastAsia="Courier New"/>
          <w:color w:val="000000"/>
          <w:lang w:eastAsia="ru-RU" w:bidi="ru-RU"/>
        </w:rPr>
        <w:t xml:space="preserve"> сельского поселения производится в соответствии с утвержденным регламентом.</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4. На рекламных и информационных конструкциях может быть организована подсветка.</w:t>
      </w:r>
    </w:p>
    <w:p w:rsidR="002F119D" w:rsidRPr="004C5D62" w:rsidRDefault="002F119D" w:rsidP="004C5D62">
      <w:pPr>
        <w:widowControl w:val="0"/>
        <w:tabs>
          <w:tab w:val="left" w:pos="142"/>
          <w:tab w:val="left" w:pos="426"/>
        </w:tabs>
        <w:suppressAutoHyphens/>
        <w:rPr>
          <w:rFonts w:eastAsia="Courier New"/>
          <w:color w:val="000000"/>
          <w:lang w:eastAsia="ru-RU" w:bidi="ru-RU"/>
        </w:rPr>
      </w:pPr>
    </w:p>
    <w:p w:rsidR="002F119D" w:rsidRPr="004C5D62" w:rsidRDefault="002F119D" w:rsidP="004C5D62">
      <w:pPr>
        <w:keepLines/>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Статья 23. </w:t>
      </w:r>
      <w:r w:rsidRPr="004C5D62">
        <w:rPr>
          <w:rFonts w:eastAsia="Times New Roman"/>
          <w:b/>
          <w:color w:val="000000"/>
          <w:lang w:eastAsia="ru-RU" w:bidi="ru-RU"/>
        </w:rPr>
        <w:t>Некапитальные нестационарные сооружения</w:t>
      </w:r>
    </w:p>
    <w:p w:rsidR="002F119D" w:rsidRPr="004C5D62" w:rsidRDefault="002F119D" w:rsidP="004C5D62">
      <w:pPr>
        <w:tabs>
          <w:tab w:val="left" w:pos="142"/>
          <w:tab w:val="left" w:pos="426"/>
        </w:tabs>
        <w:suppressAutoHyphens/>
        <w:rPr>
          <w:rFonts w:eastAsia="Courier New"/>
          <w:color w:val="000000"/>
          <w:lang w:eastAsia="ru-RU" w:bidi="ru-RU"/>
        </w:rPr>
      </w:pPr>
      <w:r w:rsidRPr="004C5D62">
        <w:rPr>
          <w:rFonts w:eastAsia="Courier New"/>
          <w:color w:val="000000"/>
          <w:lang w:eastAsia="ru-RU" w:bidi="ru-RU"/>
        </w:rPr>
        <w:t>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2. Размещение некапитальных нестационарных сооружений на территориях </w:t>
      </w:r>
      <w:r w:rsidR="005C5A84">
        <w:rPr>
          <w:rFonts w:eastAsia="Courier New"/>
          <w:color w:val="000000"/>
          <w:lang w:eastAsia="ru-RU" w:bidi="ru-RU"/>
        </w:rPr>
        <w:t xml:space="preserve">Троицкого </w:t>
      </w:r>
      <w:r w:rsidRPr="004C5D62">
        <w:rPr>
          <w:rFonts w:eastAsia="Courier New"/>
          <w:color w:val="000000"/>
          <w:lang w:eastAsia="ru-RU" w:bidi="ru-RU"/>
        </w:rPr>
        <w:t xml:space="preserve">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и благоустройство территории и застройки</w:t>
      </w:r>
      <w:r w:rsidR="005C5A84">
        <w:rPr>
          <w:rFonts w:eastAsia="Courier New"/>
          <w:color w:val="000000"/>
          <w:lang w:eastAsia="ru-RU" w:bidi="ru-RU"/>
        </w:rPr>
        <w:t xml:space="preserve"> Троицкого </w:t>
      </w:r>
      <w:r w:rsidRPr="004C5D62">
        <w:rPr>
          <w:rFonts w:eastAsia="Courier New"/>
          <w:color w:val="000000"/>
          <w:lang w:eastAsia="ru-RU" w:bidi="ru-RU"/>
        </w:rPr>
        <w:t xml:space="preserve"> сельского поселения.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lastRenderedPageBreak/>
        <w:t>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 - от ствола дерева.</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Допускается размещение некапитальных нестационарных сооружений на тротуарах шириной более 4,5 м (улицы общественного значения) и более 3 м (улицы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w:t>
      </w:r>
      <w:r w:rsidR="005C5A84">
        <w:rPr>
          <w:rFonts w:eastAsia="Courier New"/>
          <w:color w:val="000000"/>
          <w:lang w:eastAsia="ru-RU" w:bidi="ru-RU"/>
        </w:rPr>
        <w:t xml:space="preserve">Троицкого </w:t>
      </w:r>
      <w:r w:rsidRPr="004C5D62">
        <w:rPr>
          <w:rFonts w:eastAsia="Courier New"/>
          <w:color w:val="000000"/>
          <w:lang w:eastAsia="ru-RU" w:bidi="ru-RU"/>
        </w:rPr>
        <w:t xml:space="preserve"> сельского поселения в соответствии с утвержденным местным регламентом размещения таких сооружений. Сооружения предприятий мелкорозничной торговли устанавливаются на твердые виды покрытия, оборудуются осветительным оборудованием, урнами и малыми контейнерами для мусора, сооружения бытового обслуживания и питания - туалетными кабинами (при отсутствии общественных туалетов на прилегающей территории в зоне доступности 200 м).</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4. Размещение туалетных кабин предусматривается на активно посещаемых территориях </w:t>
      </w:r>
      <w:r w:rsidR="005C5A84">
        <w:rPr>
          <w:rFonts w:eastAsia="Courier New"/>
          <w:color w:val="000000"/>
          <w:lang w:eastAsia="ru-RU" w:bidi="ru-RU"/>
        </w:rPr>
        <w:t xml:space="preserve">Троицкого </w:t>
      </w:r>
      <w:r w:rsidRPr="004C5D62">
        <w:rPr>
          <w:rFonts w:eastAsia="Courier New"/>
          <w:color w:val="000000"/>
          <w:lang w:eastAsia="ru-RU" w:bidi="ru-RU"/>
        </w:rPr>
        <w:t xml:space="preserve"> сельского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Туалетная кабина устанавливается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 </w:t>
      </w:r>
    </w:p>
    <w:p w:rsidR="002F119D" w:rsidRPr="004C5D62" w:rsidRDefault="002F119D" w:rsidP="004C5D62">
      <w:pPr>
        <w:widowControl w:val="0"/>
        <w:tabs>
          <w:tab w:val="left" w:pos="142"/>
          <w:tab w:val="left" w:pos="426"/>
        </w:tabs>
        <w:suppressAutoHyphens/>
        <w:rPr>
          <w:rFonts w:eastAsia="Courier New"/>
          <w:color w:val="000000"/>
          <w:lang w:eastAsia="ru-RU" w:bidi="ru-RU"/>
        </w:rPr>
      </w:pPr>
    </w:p>
    <w:p w:rsidR="002F119D" w:rsidRPr="004C5D62" w:rsidRDefault="002F119D" w:rsidP="004C5D62">
      <w:pPr>
        <w:keepLines/>
        <w:widowControl w:val="0"/>
        <w:tabs>
          <w:tab w:val="left" w:pos="142"/>
          <w:tab w:val="left" w:pos="426"/>
        </w:tabs>
        <w:suppressAutoHyphens/>
        <w:rPr>
          <w:rFonts w:eastAsia="Courier New"/>
          <w:color w:val="000000"/>
          <w:lang w:eastAsia="ru-RU" w:bidi="ru-RU"/>
        </w:rPr>
      </w:pPr>
      <w:r w:rsidRPr="004C5D62">
        <w:rPr>
          <w:rFonts w:eastAsia="Times New Roman"/>
          <w:color w:val="000000"/>
          <w:lang w:eastAsia="ru-RU" w:bidi="ru-RU"/>
        </w:rPr>
        <w:t xml:space="preserve">Статья 24. </w:t>
      </w:r>
      <w:r w:rsidRPr="004C5D62">
        <w:rPr>
          <w:rFonts w:eastAsia="Times New Roman"/>
          <w:b/>
          <w:color w:val="000000"/>
          <w:lang w:eastAsia="ru-RU" w:bidi="ru-RU"/>
        </w:rPr>
        <w:t>Оформление и оборудование зданий и сооружений</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2. Колористическое решение зданий и сооружений проектируетя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производится в соответствии с утвержденным регламентом. </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3. В границах исторических морфотипов застройки проектные предложения по остеклению лоджий и балконов, замене рам, окраске стен подлежат согласованию с уполномоченными органами охраны памятников.</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4. Размещение наружных кондиционеров и антенн на зданиях, расположенных вдоль магистральных улиц </w:t>
      </w:r>
      <w:r w:rsidR="005C5A84">
        <w:rPr>
          <w:rFonts w:eastAsia="Courier New"/>
          <w:color w:val="000000"/>
          <w:lang w:eastAsia="ru-RU" w:bidi="ru-RU"/>
        </w:rPr>
        <w:t xml:space="preserve">Троицкого </w:t>
      </w:r>
      <w:r w:rsidRPr="004C5D62">
        <w:rPr>
          <w:rFonts w:eastAsia="Courier New"/>
          <w:color w:val="000000"/>
          <w:lang w:eastAsia="ru-RU" w:bidi="ru-RU"/>
        </w:rPr>
        <w:t xml:space="preserve"> сельского поселения, необходимо предусматривать со стороны дворовых фасадов.</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5. На зданиях и сооружениях </w:t>
      </w:r>
      <w:r w:rsidR="005C5A84">
        <w:rPr>
          <w:rFonts w:eastAsia="Courier New"/>
          <w:color w:val="000000"/>
          <w:lang w:eastAsia="ru-RU" w:bidi="ru-RU"/>
        </w:rPr>
        <w:t xml:space="preserve">Троицкого </w:t>
      </w:r>
      <w:r w:rsidRPr="004C5D62">
        <w:rPr>
          <w:rFonts w:eastAsia="Courier New"/>
          <w:color w:val="000000"/>
          <w:lang w:eastAsia="ru-RU" w:bidi="ru-RU"/>
        </w:rPr>
        <w:t xml:space="preserve"> сельского поселения предусматривается размещение следующих домовых знаков: указатель наименования улицы, площади, </w:t>
      </w:r>
      <w:r w:rsidRPr="004C5D62">
        <w:rPr>
          <w:rFonts w:eastAsia="Courier New"/>
          <w:color w:val="000000"/>
          <w:lang w:eastAsia="ru-RU" w:bidi="ru-RU"/>
        </w:rPr>
        <w:lastRenderedPageBreak/>
        <w:t>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местной системы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6. Для обеспечения поверхностного водоотвода от зданий и сооружений по их периметру предусматривается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отмостки выполняет тротуар с твердым видом покрытия</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7. При организации стока воды со скатных крыш через водосточные трубы следует:</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не допускать высоты свободного падения воды из выходного отверстия трубы более 200 мм;</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части 7 статьи 10 настоящих Правил);</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предусматривать устройство дренажа в местах стока воды из трубы на газон или иные «мягкие» виды покрытия.</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8.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9. При входных группах зданий жилого и общественного назначения следует предусматривать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w:t>
      </w:r>
      <w:r w:rsidR="005C5A84">
        <w:rPr>
          <w:rFonts w:eastAsia="Courier New"/>
          <w:color w:val="000000"/>
          <w:lang w:eastAsia="ru-RU" w:bidi="ru-RU"/>
        </w:rPr>
        <w:t xml:space="preserve">Троицкого </w:t>
      </w:r>
      <w:r w:rsidRPr="004C5D62">
        <w:rPr>
          <w:rFonts w:eastAsia="Courier New"/>
          <w:color w:val="000000"/>
          <w:lang w:eastAsia="ru-RU" w:bidi="ru-RU"/>
        </w:rPr>
        <w:t xml:space="preserve"> сельского поселения.</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10.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11.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0,5 м.</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12.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необходимо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2F119D" w:rsidRPr="004C5D62" w:rsidRDefault="002F119D" w:rsidP="004C5D62">
      <w:pPr>
        <w:widowControl w:val="0"/>
        <w:tabs>
          <w:tab w:val="left" w:pos="142"/>
          <w:tab w:val="left" w:pos="426"/>
        </w:tabs>
        <w:suppressAutoHyphens/>
        <w:rPr>
          <w:rFonts w:eastAsia="Courier New"/>
          <w:color w:val="000000"/>
          <w:lang w:eastAsia="ru-RU" w:bidi="ru-RU"/>
        </w:rPr>
      </w:pPr>
    </w:p>
    <w:p w:rsidR="002F119D" w:rsidRPr="004C5D62" w:rsidRDefault="002F119D" w:rsidP="004C5D62">
      <w:pPr>
        <w:keepLines/>
        <w:widowControl w:val="0"/>
        <w:tabs>
          <w:tab w:val="left" w:pos="142"/>
          <w:tab w:val="left" w:pos="426"/>
        </w:tabs>
        <w:suppressAutoHyphens/>
        <w:rPr>
          <w:rFonts w:eastAsia="Times New Roman"/>
          <w:color w:val="000000"/>
          <w:lang w:eastAsia="ru-RU" w:bidi="ru-RU"/>
        </w:rPr>
      </w:pPr>
      <w:bookmarkStart w:id="13" w:name="PO0000255"/>
      <w:r w:rsidRPr="004C5D62">
        <w:rPr>
          <w:rFonts w:eastAsia="Times New Roman"/>
          <w:color w:val="000000"/>
          <w:lang w:eastAsia="ru-RU" w:bidi="ru-RU"/>
        </w:rPr>
        <w:t xml:space="preserve">Статья 25. </w:t>
      </w:r>
      <w:r w:rsidRPr="004C5D62">
        <w:rPr>
          <w:rFonts w:eastAsia="Times New Roman"/>
          <w:b/>
          <w:color w:val="000000"/>
          <w:lang w:eastAsia="ru-RU" w:bidi="ru-RU"/>
        </w:rPr>
        <w:t>Площадки</w:t>
      </w:r>
    </w:p>
    <w:bookmarkEnd w:id="13"/>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1. На территории </w:t>
      </w:r>
      <w:r w:rsidR="005C5A84">
        <w:rPr>
          <w:rFonts w:eastAsia="Courier New"/>
          <w:color w:val="000000"/>
          <w:lang w:eastAsia="ru-RU" w:bidi="ru-RU"/>
        </w:rPr>
        <w:t xml:space="preserve">Троицкого </w:t>
      </w:r>
      <w:r w:rsidRPr="004C5D62">
        <w:rPr>
          <w:rFonts w:eastAsia="Courier New"/>
          <w:color w:val="000000"/>
          <w:lang w:eastAsia="ru-RU" w:bidi="ru-RU"/>
        </w:rPr>
        <w:t xml:space="preserve"> сельского поселения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Порядок проектирования указанных объектов благоустройства территории определяется статьями 26 - 32 настоящих Правил.</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2.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2F119D" w:rsidRPr="004C5D62" w:rsidRDefault="002F119D" w:rsidP="004C5D62">
      <w:pPr>
        <w:widowControl w:val="0"/>
        <w:tabs>
          <w:tab w:val="left" w:pos="142"/>
          <w:tab w:val="left" w:pos="426"/>
        </w:tabs>
        <w:suppressAutoHyphens/>
        <w:rPr>
          <w:rFonts w:eastAsia="Courier New"/>
          <w:color w:val="000000"/>
          <w:lang w:eastAsia="ru-RU" w:bidi="ru-RU"/>
        </w:rPr>
      </w:pP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Статья 26. </w:t>
      </w:r>
      <w:r w:rsidRPr="004C5D62">
        <w:rPr>
          <w:rFonts w:eastAsia="Courier New"/>
          <w:b/>
          <w:color w:val="000000"/>
          <w:lang w:eastAsia="ru-RU" w:bidi="ru-RU"/>
        </w:rPr>
        <w:t>Детские площадки</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размещаются на участке жилой застройки, площадки для младшего и среднего школьного возраста, комплексные игровые площадки - на озелененных территориях населенного пункта </w:t>
      </w:r>
      <w:r w:rsidR="005C5A84">
        <w:rPr>
          <w:rFonts w:eastAsia="Courier New"/>
          <w:color w:val="000000"/>
          <w:lang w:eastAsia="ru-RU" w:bidi="ru-RU"/>
        </w:rPr>
        <w:t xml:space="preserve">Троицкого </w:t>
      </w:r>
      <w:r w:rsidRPr="004C5D62">
        <w:rPr>
          <w:rFonts w:eastAsia="Courier New"/>
          <w:color w:val="000000"/>
          <w:lang w:eastAsia="ru-RU" w:bidi="ru-RU"/>
        </w:rPr>
        <w:t xml:space="preserve"> сельского поселения, спортивно-игровые комплексы и места для катания - в парках жилой зоны </w:t>
      </w:r>
      <w:r w:rsidR="005C5A84">
        <w:rPr>
          <w:rFonts w:eastAsia="Courier New"/>
          <w:color w:val="000000"/>
          <w:lang w:eastAsia="ru-RU" w:bidi="ru-RU"/>
        </w:rPr>
        <w:t xml:space="preserve">Троицкого </w:t>
      </w:r>
      <w:r w:rsidRPr="004C5D62">
        <w:rPr>
          <w:rFonts w:eastAsia="Courier New"/>
          <w:color w:val="000000"/>
          <w:lang w:eastAsia="ru-RU" w:bidi="ru-RU"/>
        </w:rPr>
        <w:t xml:space="preserve"> сельского поселения.</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3. Детские площадки на территориях жилого назначения следует проектировать из расчета 0,5-0,7 кв. м на 1 жителя. Размеры и условия размещения детских площадок следует проектировать в зависимости от возрастных групп детей и места размещения жилой застройки в населенном пункте</w:t>
      </w:r>
      <w:r w:rsidR="005C5A84">
        <w:rPr>
          <w:rFonts w:eastAsia="Courier New"/>
          <w:color w:val="000000"/>
          <w:lang w:eastAsia="ru-RU" w:bidi="ru-RU"/>
        </w:rPr>
        <w:t xml:space="preserve"> Троицкого </w:t>
      </w:r>
      <w:r w:rsidRPr="004C5D62">
        <w:rPr>
          <w:rFonts w:eastAsia="Courier New"/>
          <w:color w:val="000000"/>
          <w:lang w:eastAsia="ru-RU" w:bidi="ru-RU"/>
        </w:rPr>
        <w:t xml:space="preserve"> сельского поселения.</w:t>
      </w:r>
    </w:p>
    <w:p w:rsidR="002F119D" w:rsidRPr="004C5D62" w:rsidRDefault="002F119D" w:rsidP="004C5D62">
      <w:pPr>
        <w:widowControl w:val="0"/>
        <w:tabs>
          <w:tab w:val="left" w:pos="142"/>
          <w:tab w:val="left" w:pos="426"/>
        </w:tabs>
        <w:suppressAutoHyphens/>
        <w:rPr>
          <w:rFonts w:eastAsia="Courier New"/>
          <w:color w:val="000000"/>
          <w:lang w:eastAsia="ru-RU" w:bidi="ru-RU"/>
        </w:rPr>
      </w:pPr>
      <w:bookmarkStart w:id="14" w:name="PO0000261"/>
      <w:r w:rsidRPr="004C5D62">
        <w:rPr>
          <w:rFonts w:eastAsia="Courier New"/>
          <w:color w:val="000000"/>
          <w:lang w:eastAsia="ru-RU" w:bidi="ru-RU"/>
        </w:rPr>
        <w:t>4. Детские площадки для детей преддошкольного возраста могут иметь незначительные размеры (до 50</w:t>
      </w:r>
      <w:r w:rsidRPr="004C5D62">
        <w:rPr>
          <w:rFonts w:eastAsia="Courier New"/>
          <w:i/>
          <w:iCs/>
          <w:color w:val="000000"/>
          <w:lang w:eastAsia="ru-RU" w:bidi="ru-RU"/>
        </w:rPr>
        <w:t>-</w:t>
      </w:r>
      <w:r w:rsidRPr="004C5D62">
        <w:rPr>
          <w:rFonts w:eastAsia="Courier New"/>
          <w:color w:val="000000"/>
          <w:lang w:eastAsia="ru-RU" w:bidi="ru-RU"/>
        </w:rPr>
        <w:t>75 кв. м), размещаться отдельно или совмещаться с площадками для тихого отдыха взрослых. В случае размещения детской площадки совместно с площадкой для отдыха взрослых общая площадь такой площадки должна быть не менее 80 кв. м.</w:t>
      </w:r>
    </w:p>
    <w:bookmarkEnd w:id="14"/>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5. Оптимальный размер детских площадок для детей дошкольного возраста - 70-150 кв. м, школьного возраста - 100-300 кв. м, комплексных игровых площадок - 900-1600 кв. м. Допускается объединение детских площадок дошкольного возраста с площадками для отдыха взрослых, при этом размер такой площадки должен быть не менее 150 кв. м. Соседствующие детские и взрослые площадки должны быть разделен густыми зелеными посадками и (или) декоративными стенками.</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6. В условиях исторической или высокоплотной застройки размеры детских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w:t>
      </w:r>
      <w:r w:rsidRPr="004C5D62">
        <w:rPr>
          <w:rFonts w:eastAsia="Courier New"/>
          <w:lang w:eastAsia="ru-RU" w:bidi="ru-RU"/>
        </w:rPr>
        <w:t>застройки согласно части 3 статьи 37 настоящих Правил.</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w:t>
      </w:r>
      <w:r w:rsidRPr="004C5D62">
        <w:rPr>
          <w:rFonts w:eastAsia="Courier New"/>
          <w:color w:val="000000"/>
          <w:lang w:eastAsia="ru-RU" w:bidi="ru-RU"/>
        </w:rPr>
        <w:lastRenderedPageBreak/>
        <w:t>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отстойно-разворотных площадок на конечных остановках маршрутов пассажирского транспорта - не менее 50 м.</w:t>
      </w:r>
    </w:p>
    <w:p w:rsidR="002F119D" w:rsidRPr="004C5D62" w:rsidRDefault="002F119D" w:rsidP="004C5D62">
      <w:pPr>
        <w:widowControl w:val="0"/>
        <w:tabs>
          <w:tab w:val="left" w:pos="142"/>
          <w:tab w:val="left" w:pos="426"/>
        </w:tabs>
        <w:suppressAutoHyphens/>
        <w:rPr>
          <w:rFonts w:eastAsia="Times New Roman"/>
          <w:bCs/>
          <w:color w:val="000000"/>
          <w:kern w:val="2"/>
          <w:lang w:eastAsia="ar-SA"/>
        </w:rPr>
      </w:pPr>
      <w:r w:rsidRPr="004C5D62">
        <w:rPr>
          <w:rFonts w:eastAsia="Courier New"/>
          <w:color w:val="000000"/>
          <w:lang w:eastAsia="ru-RU" w:bidi="ru-RU"/>
        </w:rPr>
        <w:t>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2F119D" w:rsidRPr="004C5D62" w:rsidRDefault="002F119D" w:rsidP="004C5D62">
      <w:pPr>
        <w:keepNext/>
        <w:widowControl w:val="0"/>
        <w:shd w:val="clear" w:color="auto" w:fill="FFFFFF"/>
        <w:tabs>
          <w:tab w:val="left" w:pos="142"/>
          <w:tab w:val="left" w:pos="426"/>
        </w:tabs>
        <w:suppressAutoHyphens/>
        <w:rPr>
          <w:rFonts w:eastAsia="Courier New"/>
          <w:lang w:eastAsia="ru-RU" w:bidi="ru-RU"/>
        </w:rPr>
      </w:pPr>
      <w:r w:rsidRPr="004C5D62">
        <w:rPr>
          <w:rFonts w:eastAsia="Times New Roman"/>
          <w:bCs/>
          <w:color w:val="000000"/>
          <w:kern w:val="2"/>
          <w:lang w:eastAsia="ar-SA"/>
        </w:rPr>
        <w:t xml:space="preserve">9. Обязательный перечень элементов комплексного благоустройства на детской площадке включает: «мягкие» виды покрытия согласно </w:t>
      </w:r>
      <w:r w:rsidRPr="004C5D62">
        <w:rPr>
          <w:rFonts w:eastAsia="Times New Roman"/>
          <w:bCs/>
          <w:color w:val="000000"/>
          <w:spacing w:val="2"/>
          <w:kern w:val="2"/>
          <w:lang w:eastAsia="ar-SA"/>
        </w:rPr>
        <w:t>ГОСТ Р 52169-2012</w:t>
      </w:r>
      <w:r w:rsidRPr="004C5D62">
        <w:rPr>
          <w:rFonts w:eastAsia="Times New Roman"/>
          <w:bCs/>
          <w:color w:val="000000"/>
          <w:kern w:val="2"/>
          <w:lang w:eastAsia="ar-SA"/>
        </w:rPr>
        <w:t>, элементы сопряжения поверхности площадки с газоном, озеленение, игровое оборудование, скамьи и урны, осветительное оборудование.</w:t>
      </w:r>
    </w:p>
    <w:p w:rsidR="002F119D" w:rsidRPr="004C5D62" w:rsidRDefault="002F119D" w:rsidP="004C5D62">
      <w:pPr>
        <w:widowControl w:val="0"/>
        <w:tabs>
          <w:tab w:val="left" w:pos="142"/>
          <w:tab w:val="left" w:pos="426"/>
        </w:tabs>
        <w:suppressAutoHyphens/>
        <w:rPr>
          <w:rFonts w:eastAsia="Courier New"/>
          <w:lang w:eastAsia="ru-RU" w:bidi="ru-RU"/>
        </w:rPr>
      </w:pPr>
      <w:r w:rsidRPr="004C5D62">
        <w:rPr>
          <w:rFonts w:eastAsia="Courier New"/>
          <w:lang w:eastAsia="ru-RU" w:bidi="ru-RU"/>
        </w:rPr>
        <w:t>10.</w:t>
      </w:r>
      <w:r w:rsidRPr="004C5D62">
        <w:rPr>
          <w:rFonts w:eastAsia="Courier New"/>
          <w:color w:val="000000"/>
          <w:lang w:eastAsia="ru-RU" w:bidi="ru-RU"/>
        </w:rPr>
        <w:t xml:space="preserve"> Для сопряжения поверхностей площадки и газона следует применять садовые бортовые камни со скошенными или закругленными краями.</w:t>
      </w:r>
    </w:p>
    <w:p w:rsidR="002F119D" w:rsidRPr="004C5D62" w:rsidRDefault="002F119D" w:rsidP="004C5D62">
      <w:pPr>
        <w:widowControl w:val="0"/>
        <w:tabs>
          <w:tab w:val="left" w:pos="142"/>
          <w:tab w:val="left" w:pos="426"/>
        </w:tabs>
        <w:suppressAutoHyphens/>
        <w:rPr>
          <w:rFonts w:eastAsia="Courier New"/>
          <w:lang w:eastAsia="ru-RU" w:bidi="ru-RU"/>
        </w:rPr>
      </w:pPr>
      <w:bookmarkStart w:id="15" w:name="PO0000269"/>
      <w:r w:rsidRPr="004C5D62">
        <w:rPr>
          <w:rFonts w:eastAsia="Courier New"/>
          <w:lang w:eastAsia="ru-RU" w:bidi="ru-RU"/>
        </w:rPr>
        <w:t xml:space="preserve">11. </w:t>
      </w:r>
      <w:r w:rsidRPr="004C5D62">
        <w:rPr>
          <w:rFonts w:eastAsia="Courier New"/>
          <w:color w:val="000000"/>
          <w:lang w:eastAsia="ru-RU" w:bidi="ru-RU"/>
        </w:rPr>
        <w:t xml:space="preserve">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w:t>
      </w:r>
      <w:r w:rsidRPr="004C5D62">
        <w:rPr>
          <w:rFonts w:eastAsia="Courier New"/>
          <w:lang w:eastAsia="ru-RU" w:bidi="ru-RU"/>
        </w:rPr>
        <w:t xml:space="preserve">западной - не ближе 1 м от края площадки до оси дерева. На всех видах детских площадок не допускается применение колючих и ядовитых видов растений. </w:t>
      </w:r>
      <w:bookmarkEnd w:id="15"/>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lang w:eastAsia="ru-RU" w:bidi="ru-RU"/>
        </w:rPr>
        <w:t xml:space="preserve">12. </w:t>
      </w:r>
      <w:r w:rsidRPr="004C5D62">
        <w:rPr>
          <w:rFonts w:eastAsia="Courier New"/>
          <w:color w:val="000000"/>
          <w:lang w:eastAsia="ru-RU" w:bidi="ru-RU"/>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2F119D" w:rsidRPr="004C5D62" w:rsidRDefault="002F119D" w:rsidP="004C5D62">
      <w:pPr>
        <w:widowControl w:val="0"/>
        <w:tabs>
          <w:tab w:val="left" w:pos="142"/>
          <w:tab w:val="left" w:pos="426"/>
        </w:tabs>
        <w:suppressAutoHyphens/>
        <w:rPr>
          <w:rFonts w:eastAsia="Courier New"/>
          <w:color w:val="000000"/>
          <w:lang w:eastAsia="ru-RU" w:bidi="ru-RU"/>
        </w:rPr>
      </w:pP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Статья 27. </w:t>
      </w:r>
      <w:r w:rsidRPr="004C5D62">
        <w:rPr>
          <w:rFonts w:eastAsia="Courier New"/>
          <w:b/>
          <w:color w:val="000000"/>
          <w:lang w:eastAsia="ru-RU" w:bidi="ru-RU"/>
        </w:rPr>
        <w:t>Площадки отдыха и досуга</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1. Площадки отдыха и досуга предназначены для тихого отдыха и настольных игр взрослого населения, размещаются на участках жилой застройки, на озелененных территориях жилой зоны </w:t>
      </w:r>
      <w:r w:rsidR="005C5A84">
        <w:rPr>
          <w:rFonts w:eastAsia="Courier New"/>
          <w:color w:val="000000"/>
          <w:lang w:eastAsia="ru-RU" w:bidi="ru-RU"/>
        </w:rPr>
        <w:t xml:space="preserve">Троицкого </w:t>
      </w:r>
      <w:r w:rsidRPr="004C5D62">
        <w:rPr>
          <w:rFonts w:eastAsia="Courier New"/>
          <w:color w:val="000000"/>
          <w:lang w:eastAsia="ru-RU" w:bidi="ru-RU"/>
        </w:rPr>
        <w:t xml:space="preserve"> сельского поселения, в парках и лесопарках.</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2. Площадки отдыха и досуга не должны быть проходными, примыкать к проездам, посадочным площадкам остановок, разворотным площадкам.</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Между транспортными зонами и площадкой отдыха следует предусматривать полосу озеленения (кустарники, деревья) шириной не менее 3 м. Расстояние от границы площадки отдыха и досуга до площадки автостоянки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50 м.</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Расстояние от окон жилых домов до границ площадок тихого отдыха и досуга должно быть не менее 10 м, площадок шумных настольных игр - не менее 25 м.</w:t>
      </w:r>
    </w:p>
    <w:p w:rsidR="002F119D" w:rsidRPr="004C5D62" w:rsidRDefault="002F119D" w:rsidP="004C5D62">
      <w:pPr>
        <w:widowControl w:val="0"/>
        <w:tabs>
          <w:tab w:val="left" w:pos="142"/>
          <w:tab w:val="left" w:pos="426"/>
        </w:tabs>
        <w:suppressAutoHyphens/>
        <w:rPr>
          <w:rFonts w:eastAsia="Calibri"/>
          <w:lang w:eastAsia="ru-RU" w:bidi="ru-RU"/>
        </w:rPr>
      </w:pPr>
      <w:r w:rsidRPr="004C5D62">
        <w:rPr>
          <w:rFonts w:eastAsia="Courier New"/>
          <w:color w:val="000000"/>
          <w:lang w:eastAsia="ru-RU" w:bidi="ru-RU"/>
        </w:rPr>
        <w:t>3. Площадки отдыха и досуга на жилых территориях следует проектировать из расчета 0,1-0,2 кв. м на жителя. Оптимальный размер площадки - 50-100 кв. м, минимальный размер площадки отдыха и досуга - не менее 15-20 кв. м.</w:t>
      </w:r>
    </w:p>
    <w:p w:rsidR="002F119D" w:rsidRPr="004C5D62" w:rsidRDefault="002F119D" w:rsidP="004C5D62">
      <w:pPr>
        <w:tabs>
          <w:tab w:val="left" w:pos="142"/>
          <w:tab w:val="left" w:pos="426"/>
        </w:tabs>
        <w:suppressAutoHyphens/>
        <w:rPr>
          <w:rFonts w:eastAsia="Calibri"/>
          <w:lang w:eastAsia="ru-RU" w:bidi="ru-RU"/>
        </w:rPr>
      </w:pPr>
      <w:r w:rsidRPr="004C5D62">
        <w:rPr>
          <w:rFonts w:eastAsia="Calibri"/>
          <w:lang w:eastAsia="ru-RU" w:bidi="ru-RU"/>
        </w:rPr>
        <w:t>Минимальный размер площадки отдыха и досуга с установкой одного стола со скамьями для настольных игр составляет 12-15 кв. м.</w:t>
      </w:r>
    </w:p>
    <w:p w:rsidR="002F119D" w:rsidRPr="004C5D62" w:rsidRDefault="002F119D" w:rsidP="004C5D62">
      <w:pPr>
        <w:tabs>
          <w:tab w:val="left" w:pos="142"/>
          <w:tab w:val="left" w:pos="426"/>
        </w:tabs>
        <w:suppressAutoHyphens/>
        <w:rPr>
          <w:rFonts w:eastAsia="Calibri"/>
          <w:lang w:eastAsia="ru-RU" w:bidi="ru-RU"/>
        </w:rPr>
      </w:pPr>
      <w:r w:rsidRPr="004C5D62">
        <w:rPr>
          <w:rFonts w:eastAsia="Calibri"/>
          <w:lang w:eastAsia="ru-RU" w:bidi="ru-RU"/>
        </w:rPr>
        <w:t>Допускается совмещение площадок тихого отдыха и досуга с детскими площадками согласно частям 4 и 5 статьи 26 настоящих Правил.</w:t>
      </w:r>
    </w:p>
    <w:p w:rsidR="002F119D" w:rsidRPr="004C5D62" w:rsidRDefault="002F119D" w:rsidP="004C5D62">
      <w:pPr>
        <w:tabs>
          <w:tab w:val="left" w:pos="142"/>
          <w:tab w:val="left" w:pos="426"/>
        </w:tabs>
        <w:suppressAutoHyphens/>
        <w:rPr>
          <w:rFonts w:eastAsia="Calibri"/>
          <w:lang w:eastAsia="ru-RU" w:bidi="ru-RU"/>
        </w:rPr>
      </w:pPr>
      <w:r w:rsidRPr="004C5D62">
        <w:rPr>
          <w:rFonts w:eastAsia="Calibri"/>
          <w:lang w:eastAsia="ru-RU" w:bidi="ru-RU"/>
        </w:rPr>
        <w:t xml:space="preserve">Не допускается объединение зон тихого отдыха и зон шумных настольных игр на одной площадке отдыха и досуга. </w:t>
      </w:r>
    </w:p>
    <w:p w:rsidR="002F119D" w:rsidRPr="004C5D62" w:rsidRDefault="002F119D" w:rsidP="004C5D62">
      <w:pPr>
        <w:tabs>
          <w:tab w:val="left" w:pos="142"/>
          <w:tab w:val="left" w:pos="426"/>
        </w:tabs>
        <w:suppressAutoHyphens/>
        <w:rPr>
          <w:rFonts w:eastAsia="Courier New"/>
          <w:color w:val="000000"/>
          <w:lang w:eastAsia="ru-RU" w:bidi="ru-RU"/>
        </w:rPr>
      </w:pPr>
      <w:r w:rsidRPr="004C5D62">
        <w:rPr>
          <w:rFonts w:eastAsia="Calibri"/>
          <w:lang w:eastAsia="ru-RU" w:bidi="ru-RU"/>
        </w:rPr>
        <w:lastRenderedPageBreak/>
        <w:t>На территориях парков целесообразно предусматривать площадки-лужайки для отдыха на траве.</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4. Обязательный перечень элементов комплексного благоустройства на площадке отдыха и досуга включает в себя: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5. Покрытие площадки отдыха и досуга следует проектировать в виде плиточного мощения. При совмещении площадок отдыха и досуга и детских площадок не допускается устройство твердых видов покрытия в зоне детских игр.</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6.Следует применять периметральное, вертикальное и мобильное озеленение, одиночные посадки деревьев и кустарников, цветники. Площадки-лужайки должны быть окружены группами деревьев и кустарников, покрытие - из устойчивых к вытаптыванию видов трав.</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Не допускается применение растений с ядовитыми плодами.</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Инсоляцию и затенение площадок отдыха следует обеспечивать согласно части 11 статьи 26 настоящих Правил. </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7. Осветительное оборудование площадки отдыха и досуга должно функционировать в режиме освещения территории, на которой расположена указанная площадка.</w:t>
      </w:r>
    </w:p>
    <w:p w:rsidR="002F119D" w:rsidRPr="004C5D62" w:rsidRDefault="002F119D" w:rsidP="004C5D62">
      <w:pPr>
        <w:widowControl w:val="0"/>
        <w:tabs>
          <w:tab w:val="left" w:pos="142"/>
          <w:tab w:val="left" w:pos="426"/>
        </w:tabs>
        <w:suppressAutoHyphens/>
        <w:rPr>
          <w:rFonts w:eastAsia="Courier New"/>
          <w:color w:val="000000"/>
          <w:lang w:eastAsia="ru-RU" w:bidi="ru-RU"/>
        </w:rPr>
      </w:pP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Статья 28. </w:t>
      </w:r>
      <w:r w:rsidRPr="004C5D62">
        <w:rPr>
          <w:rFonts w:eastAsia="Courier New"/>
          <w:b/>
          <w:color w:val="000000"/>
          <w:lang w:eastAsia="ru-RU" w:bidi="ru-RU"/>
        </w:rPr>
        <w:t>Спортивные площадки</w:t>
      </w:r>
    </w:p>
    <w:p w:rsidR="002F119D" w:rsidRPr="004C5D62" w:rsidRDefault="002F119D" w:rsidP="004C5D62">
      <w:pPr>
        <w:widowControl w:val="0"/>
        <w:tabs>
          <w:tab w:val="left" w:pos="142"/>
          <w:tab w:val="left" w:pos="426"/>
        </w:tabs>
        <w:suppressAutoHyphens/>
        <w:rPr>
          <w:rFonts w:eastAsia="Calibri"/>
          <w:lang w:eastAsia="ru-RU" w:bidi="ru-RU"/>
        </w:rPr>
      </w:pPr>
      <w:r w:rsidRPr="004C5D62">
        <w:rPr>
          <w:rFonts w:eastAsia="Courier New"/>
          <w:color w:val="000000"/>
          <w:lang w:eastAsia="ru-RU" w:bidi="ru-RU"/>
        </w:rPr>
        <w:t>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 участков общеобразовательных школ.</w:t>
      </w:r>
    </w:p>
    <w:p w:rsidR="002F119D" w:rsidRPr="004C5D62" w:rsidRDefault="002F119D" w:rsidP="004C5D62">
      <w:pPr>
        <w:tabs>
          <w:tab w:val="left" w:pos="142"/>
          <w:tab w:val="left" w:pos="426"/>
        </w:tabs>
        <w:suppressAutoHyphens/>
        <w:rPr>
          <w:rFonts w:eastAsia="Courier New"/>
          <w:color w:val="000000"/>
          <w:lang w:eastAsia="ru-RU" w:bidi="ru-RU"/>
        </w:rPr>
      </w:pPr>
      <w:r w:rsidRPr="004C5D62">
        <w:rPr>
          <w:rFonts w:eastAsia="Calibri"/>
          <w:lang w:eastAsia="ru-RU" w:bidi="ru-RU"/>
        </w:rPr>
        <w:t xml:space="preserve">2. Проектирование спортивных площадок следует осуществлять в зависимости от вида специализации площадки. </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3.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4. </w:t>
      </w:r>
      <w:r w:rsidRPr="004C5D62">
        <w:rPr>
          <w:rFonts w:eastAsia="Calibri"/>
          <w:lang w:eastAsia="ru-RU" w:bidi="ru-RU"/>
        </w:rPr>
        <w:t>Расстояние от границы спортивной площадки до площади автостоянки определяется согласно СанПиН 2.2.1/2.1.1.1200-03.</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Минимальное расстояние от границ спортивных площадок до окон жилых домов составляет от 20 м до 40 м в зависимости от шумовых характеристик спортивной площадки.</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5. Комплексные физкультурно-спортивные площадки для детей дошкольного возраста (на 75 детей) должны иметь площадь не менее 150 кв. м, школьного возраста (на 100 детей) - не менее 250 кв. м.</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6. Обязательный перечень элементов комплексного благоустройства на спортивной площадке включает в себя: «мягкие» или газонные виды покрытия, спортивное оборудование, озеленение и ограждение площадки.</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Покрытие спортивных площадок следует проектировать с учетом СП 82.13330.2016.</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Озеленение размещать по периметру спортивной площадки, высаживая быстрорастущие деревья на расстоянии от края спортивной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При ограждении спортивной площадки следует использовать периметральную плотную посадку кустарника в виде живой изгороди, либо вертикальное озеленение.</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Спортивные площадки необходимо оборудовать сетчатым ограждением высотой 2,5-3 м, а в местах примыкания спортивных площадок друг к другу - высотой не менее 1,2 м.</w:t>
      </w:r>
    </w:p>
    <w:p w:rsidR="002F119D" w:rsidRPr="004C5D62" w:rsidRDefault="002F119D" w:rsidP="004C5D62">
      <w:pPr>
        <w:widowControl w:val="0"/>
        <w:tabs>
          <w:tab w:val="left" w:pos="142"/>
          <w:tab w:val="left" w:pos="426"/>
        </w:tabs>
        <w:suppressAutoHyphens/>
        <w:rPr>
          <w:rFonts w:eastAsia="Courier New"/>
          <w:color w:val="000000"/>
          <w:lang w:eastAsia="ru-RU" w:bidi="ru-RU"/>
        </w:rPr>
      </w:pP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Статья 29. </w:t>
      </w:r>
      <w:r w:rsidRPr="004C5D62">
        <w:rPr>
          <w:rFonts w:eastAsia="Courier New"/>
          <w:b/>
          <w:color w:val="000000"/>
          <w:lang w:eastAsia="ru-RU" w:bidi="ru-RU"/>
        </w:rPr>
        <w:t>Площадки для установки мусоросборников</w:t>
      </w:r>
    </w:p>
    <w:p w:rsidR="002F119D" w:rsidRPr="004C5D62" w:rsidRDefault="002F119D" w:rsidP="004C5D62">
      <w:pPr>
        <w:widowControl w:val="0"/>
        <w:tabs>
          <w:tab w:val="left" w:pos="142"/>
          <w:tab w:val="left" w:pos="426"/>
        </w:tabs>
        <w:suppressAutoHyphens/>
        <w:rPr>
          <w:rFonts w:eastAsia="Courier New"/>
          <w:color w:val="000000"/>
          <w:lang w:eastAsia="ru-RU" w:bidi="ru-RU"/>
        </w:rPr>
      </w:pPr>
    </w:p>
    <w:p w:rsidR="002F119D" w:rsidRPr="004C5D62" w:rsidRDefault="002F119D" w:rsidP="004C5D62">
      <w:pPr>
        <w:widowControl w:val="0"/>
        <w:tabs>
          <w:tab w:val="left" w:pos="142"/>
          <w:tab w:val="left" w:pos="426"/>
        </w:tabs>
        <w:suppressAutoHyphens/>
        <w:rPr>
          <w:rFonts w:eastAsia="Calibri"/>
          <w:lang w:eastAsia="ru-RU" w:bidi="ru-RU"/>
        </w:rPr>
      </w:pPr>
      <w:r w:rsidRPr="004C5D62">
        <w:rPr>
          <w:rFonts w:eastAsia="Courier New"/>
          <w:color w:val="000000"/>
          <w:lang w:eastAsia="ru-RU" w:bidi="ru-RU"/>
        </w:rPr>
        <w:t>1. Площадки для установки мусоросборников - специально оборудованные места, предназначенные для сбора твердых коммунальных отходов (далее - ТКО) в соответствии с Постановлением Правительства Ростовской области от 12.04.2017 № 276 «Об утверждении порядка сбора твердых коммунальных отходов (в том числе их раздельного сбора) на территории Ростовской области».</w:t>
      </w:r>
    </w:p>
    <w:p w:rsidR="002F119D" w:rsidRPr="004C5D62" w:rsidRDefault="002F119D" w:rsidP="004C5D62">
      <w:pPr>
        <w:tabs>
          <w:tab w:val="left" w:pos="142"/>
          <w:tab w:val="left" w:pos="426"/>
        </w:tabs>
        <w:suppressAutoHyphens/>
        <w:rPr>
          <w:rFonts w:eastAsia="Courier New"/>
          <w:color w:val="000000"/>
          <w:lang w:eastAsia="ru-RU" w:bidi="ru-RU"/>
        </w:rPr>
      </w:pPr>
      <w:r w:rsidRPr="004C5D62">
        <w:rPr>
          <w:rFonts w:eastAsia="Calibri"/>
          <w:lang w:eastAsia="ru-RU" w:bidi="ru-RU"/>
        </w:rPr>
        <w:t>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2. Площадки для установки мусоросборников должны быть удалены от окон жилых зданий, границ участков детских учреждений, мест отдыха на расстояние не менее 20 м, на участках жилой застройки - не далее 100 м от входов, считая по пешеходным дорожкам от дальнего подъезда. Территория площадки для установки мусоросборников должна примыкать к проездам, но не мешать проезду транспорта. При обособленном размещении площадки для установки мусоросборников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для установки мусоросборников вне зоны видимости с транзитных транспортных и пешеходных коммуникаций, в стороне от уличных фасадов зданий. Территория площадки для установки мусоросборников должна быть расположена в зоне затенения (прилегающей застройкой, навесами или посадками зеленых насаждений).</w:t>
      </w:r>
    </w:p>
    <w:p w:rsidR="002F119D" w:rsidRPr="004C5D62" w:rsidRDefault="002F119D" w:rsidP="004C5D62">
      <w:pPr>
        <w:widowControl w:val="0"/>
        <w:tabs>
          <w:tab w:val="left" w:pos="142"/>
          <w:tab w:val="left" w:pos="426"/>
        </w:tabs>
        <w:suppressAutoHyphens/>
        <w:rPr>
          <w:rFonts w:eastAsia="Times New Roman"/>
          <w:color w:val="000000"/>
          <w:lang w:eastAsia="ar-SA"/>
        </w:rPr>
      </w:pPr>
      <w:r w:rsidRPr="004C5D62">
        <w:rPr>
          <w:rFonts w:eastAsia="Courier New"/>
          <w:color w:val="000000"/>
          <w:lang w:eastAsia="ru-RU" w:bidi="ru-RU"/>
        </w:rPr>
        <w:t xml:space="preserve">3. При проектировании площадки для установки мусоросборников предусматривается, что размер одного контейнера составляет 2 - 4 кв. м. Для сбора ТКО используются контейнеры емкостью </w:t>
      </w:r>
      <w:r w:rsidRPr="004C5D62">
        <w:rPr>
          <w:rFonts w:eastAsia="Courier New"/>
          <w:bCs/>
          <w:color w:val="000000"/>
          <w:lang w:eastAsia="ru-RU" w:bidi="ru-RU"/>
        </w:rPr>
        <w:t>0.0</w:t>
      </w:r>
      <w:r w:rsidRPr="004C5D62">
        <w:rPr>
          <w:rFonts w:eastAsia="Courier New"/>
          <w:color w:val="000000"/>
          <w:lang w:eastAsia="ru-RU" w:bidi="ru-RU"/>
        </w:rPr>
        <w:t xml:space="preserve">5-8 куб. м. Между контейнером и краем площадки размер прохода должен быть не менее 1,0 м, между контейнерами - не менее 0,35 м. </w:t>
      </w:r>
    </w:p>
    <w:p w:rsidR="002F119D" w:rsidRPr="004C5D62" w:rsidRDefault="002F119D" w:rsidP="004C5D62">
      <w:pPr>
        <w:shd w:val="clear" w:color="auto" w:fill="FFFFFF"/>
        <w:tabs>
          <w:tab w:val="left" w:pos="142"/>
          <w:tab w:val="left" w:pos="426"/>
        </w:tabs>
        <w:suppressAutoHyphens/>
        <w:rPr>
          <w:rFonts w:eastAsia="Times New Roman"/>
          <w:color w:val="000000"/>
          <w:lang w:eastAsia="ar-SA"/>
        </w:rPr>
      </w:pPr>
      <w:r w:rsidRPr="004C5D62">
        <w:rPr>
          <w:rFonts w:eastAsia="Times New Roman"/>
          <w:color w:val="000000"/>
          <w:lang w:eastAsia="ar-SA"/>
        </w:rPr>
        <w:t>4. При осуществлении раздельного сбора ТКО используются контейнеры со следующей цветовой индикацией по видам отходов:</w:t>
      </w:r>
    </w:p>
    <w:p w:rsidR="002F119D" w:rsidRPr="004C5D62" w:rsidRDefault="002F119D" w:rsidP="004C5D62">
      <w:pPr>
        <w:shd w:val="clear" w:color="auto" w:fill="FFFFFF"/>
        <w:tabs>
          <w:tab w:val="left" w:pos="142"/>
          <w:tab w:val="left" w:pos="426"/>
        </w:tabs>
        <w:suppressAutoHyphens/>
        <w:rPr>
          <w:rFonts w:eastAsia="Times New Roman"/>
          <w:color w:val="000000"/>
          <w:lang w:eastAsia="ar-SA"/>
        </w:rPr>
      </w:pPr>
      <w:r w:rsidRPr="004C5D62">
        <w:rPr>
          <w:rFonts w:eastAsia="Times New Roman"/>
          <w:color w:val="000000"/>
          <w:lang w:eastAsia="ar-SA"/>
        </w:rPr>
        <w:t>- несортированные отходы – серый цвет;</w:t>
      </w:r>
    </w:p>
    <w:p w:rsidR="002F119D" w:rsidRPr="004C5D62" w:rsidRDefault="002F119D" w:rsidP="004C5D62">
      <w:pPr>
        <w:shd w:val="clear" w:color="auto" w:fill="FFFFFF"/>
        <w:tabs>
          <w:tab w:val="left" w:pos="142"/>
          <w:tab w:val="left" w:pos="426"/>
        </w:tabs>
        <w:suppressAutoHyphens/>
        <w:rPr>
          <w:rFonts w:eastAsia="Times New Roman"/>
          <w:color w:val="000000"/>
          <w:lang w:eastAsia="ar-SA"/>
        </w:rPr>
      </w:pPr>
      <w:r w:rsidRPr="004C5D62">
        <w:rPr>
          <w:rFonts w:eastAsia="Times New Roman"/>
          <w:color w:val="000000"/>
          <w:lang w:eastAsia="ar-SA"/>
        </w:rPr>
        <w:t>- отходы для утилизации (виды которых устанавливаются региональным оператором) – желтый цвет;</w:t>
      </w:r>
    </w:p>
    <w:p w:rsidR="002F119D" w:rsidRPr="004C5D62" w:rsidRDefault="002F119D" w:rsidP="004C5D62">
      <w:pPr>
        <w:shd w:val="clear" w:color="auto" w:fill="FFFFFF"/>
        <w:tabs>
          <w:tab w:val="left" w:pos="142"/>
          <w:tab w:val="left" w:pos="426"/>
        </w:tabs>
        <w:suppressAutoHyphens/>
        <w:rPr>
          <w:rFonts w:eastAsia="Times New Roman"/>
          <w:color w:val="000000"/>
          <w:lang w:eastAsia="ar-SA"/>
        </w:rPr>
      </w:pPr>
      <w:r w:rsidRPr="004C5D62">
        <w:rPr>
          <w:rFonts w:eastAsia="Times New Roman"/>
          <w:color w:val="000000"/>
          <w:lang w:eastAsia="ar-SA"/>
        </w:rPr>
        <w:t>- бумага – синий цвет;</w:t>
      </w:r>
    </w:p>
    <w:p w:rsidR="002F119D" w:rsidRPr="004C5D62" w:rsidRDefault="002F119D" w:rsidP="004C5D62">
      <w:pPr>
        <w:shd w:val="clear" w:color="auto" w:fill="FFFFFF"/>
        <w:tabs>
          <w:tab w:val="left" w:pos="142"/>
          <w:tab w:val="left" w:pos="426"/>
        </w:tabs>
        <w:suppressAutoHyphens/>
        <w:rPr>
          <w:rFonts w:eastAsia="Times New Roman"/>
          <w:color w:val="000000"/>
          <w:lang w:eastAsia="ar-SA"/>
        </w:rPr>
      </w:pPr>
      <w:r w:rsidRPr="004C5D62">
        <w:rPr>
          <w:rFonts w:eastAsia="Times New Roman"/>
          <w:color w:val="000000"/>
          <w:lang w:eastAsia="ar-SA"/>
        </w:rPr>
        <w:t>- пластик – оранжевый цвет;</w:t>
      </w:r>
    </w:p>
    <w:p w:rsidR="002F119D" w:rsidRPr="004C5D62" w:rsidRDefault="002F119D" w:rsidP="004C5D62">
      <w:pPr>
        <w:shd w:val="clear" w:color="auto" w:fill="FFFFFF"/>
        <w:tabs>
          <w:tab w:val="left" w:pos="142"/>
          <w:tab w:val="left" w:pos="426"/>
        </w:tabs>
        <w:suppressAutoHyphens/>
        <w:rPr>
          <w:rFonts w:eastAsia="Times New Roman"/>
          <w:color w:val="000000"/>
          <w:lang w:eastAsia="ar-SA"/>
        </w:rPr>
      </w:pPr>
      <w:r w:rsidRPr="004C5D62">
        <w:rPr>
          <w:rFonts w:eastAsia="Times New Roman"/>
          <w:color w:val="000000"/>
          <w:lang w:eastAsia="ar-SA"/>
        </w:rPr>
        <w:t>- стекло – зеленый цвет;</w:t>
      </w:r>
    </w:p>
    <w:p w:rsidR="002F119D" w:rsidRPr="004C5D62" w:rsidRDefault="002F119D" w:rsidP="004C5D62">
      <w:pPr>
        <w:shd w:val="clear" w:color="auto" w:fill="FFFFFF"/>
        <w:tabs>
          <w:tab w:val="left" w:pos="142"/>
          <w:tab w:val="left" w:pos="426"/>
        </w:tabs>
        <w:suppressAutoHyphens/>
        <w:rPr>
          <w:rFonts w:eastAsia="Times New Roman"/>
          <w:color w:val="000000"/>
          <w:lang w:eastAsia="ar-SA"/>
        </w:rPr>
      </w:pPr>
      <w:r w:rsidRPr="004C5D62">
        <w:rPr>
          <w:rFonts w:eastAsia="Times New Roman"/>
          <w:color w:val="000000"/>
          <w:lang w:eastAsia="ar-SA"/>
        </w:rPr>
        <w:t>- пищевые отходы (исключая напитки и табачные изделия) – черный цвет.</w:t>
      </w:r>
    </w:p>
    <w:p w:rsidR="002F119D" w:rsidRPr="004C5D62" w:rsidRDefault="002F119D" w:rsidP="004C5D62">
      <w:pPr>
        <w:shd w:val="clear" w:color="auto" w:fill="FFFFFF"/>
        <w:tabs>
          <w:tab w:val="left" w:pos="142"/>
          <w:tab w:val="left" w:pos="426"/>
        </w:tabs>
        <w:suppressAutoHyphens/>
        <w:rPr>
          <w:rFonts w:eastAsia="Times New Roman"/>
          <w:color w:val="000000"/>
          <w:lang w:eastAsia="ar-SA"/>
        </w:rPr>
      </w:pPr>
      <w:r w:rsidRPr="004C5D62">
        <w:rPr>
          <w:rFonts w:eastAsia="Times New Roman"/>
          <w:color w:val="000000"/>
          <w:lang w:eastAsia="ar-SA"/>
        </w:rPr>
        <w:t>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2F119D" w:rsidRPr="004C5D62" w:rsidRDefault="002F119D" w:rsidP="004C5D62">
      <w:pPr>
        <w:shd w:val="clear" w:color="auto" w:fill="FFFFFF"/>
        <w:tabs>
          <w:tab w:val="left" w:pos="142"/>
          <w:tab w:val="left" w:pos="426"/>
        </w:tabs>
        <w:suppressAutoHyphens/>
        <w:rPr>
          <w:rFonts w:eastAsia="Courier New"/>
          <w:color w:val="000000"/>
          <w:lang w:eastAsia="ru-RU" w:bidi="ru-RU"/>
        </w:rPr>
      </w:pPr>
      <w:r w:rsidRPr="004C5D62">
        <w:rPr>
          <w:rFonts w:eastAsia="Times New Roman"/>
          <w:color w:val="000000"/>
          <w:lang w:eastAsia="ar-SA"/>
        </w:rPr>
        <w:t>6. Контейнерные площадки должны быть огорожены с трех сторон.</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озеленение.</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8. Покрытие площадки для установки мусоросборников должно быть аналогичным покрытию транспортных проездов. Уклон покрытия площадки для установки мусоросборников должен составлять 5-10 ‰ в сторону проезжей части, чтобы не допускать застаивания воды и скатывания контейнера.  </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10. Осветительное оборудование должно функционировать в режиме освещения </w:t>
      </w:r>
      <w:r w:rsidRPr="004C5D62">
        <w:rPr>
          <w:rFonts w:eastAsia="Courier New"/>
          <w:color w:val="000000"/>
          <w:lang w:eastAsia="ru-RU" w:bidi="ru-RU"/>
        </w:rPr>
        <w:lastRenderedPageBreak/>
        <w:t>прилегающей территории, высота опор - не менее 3 м.</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11. Озеленение следует производить деревьями с высокой степенью фитонцидности, густой и плотной кроной. Высота свободного пространства над уровнем покрытия площадки до кроны должна составлять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12. Площадка для установки мусоросборников снабжаются обслуживающими организациями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Также на площадке для установки мусоросборников размещается информация, предостерегающая владельцев автотранспорта о недопустимости загромождения подъезда специализированного автотранспорта, разгружающего контейнеры.</w:t>
      </w:r>
    </w:p>
    <w:p w:rsidR="002F119D" w:rsidRPr="004C5D62" w:rsidRDefault="002F119D" w:rsidP="004C5D62">
      <w:pPr>
        <w:widowControl w:val="0"/>
        <w:tabs>
          <w:tab w:val="left" w:pos="142"/>
          <w:tab w:val="left" w:pos="426"/>
        </w:tabs>
        <w:suppressAutoHyphens/>
        <w:rPr>
          <w:rFonts w:eastAsia="Courier New"/>
          <w:color w:val="000000"/>
          <w:lang w:eastAsia="ru-RU" w:bidi="ru-RU"/>
        </w:rPr>
      </w:pP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Статья 30. </w:t>
      </w:r>
      <w:r w:rsidRPr="004C5D62">
        <w:rPr>
          <w:rFonts w:eastAsia="Courier New"/>
          <w:b/>
          <w:color w:val="000000"/>
          <w:lang w:eastAsia="ru-RU" w:bidi="ru-RU"/>
        </w:rPr>
        <w:t>Площадки для выгула собак</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1. Площадки для выгула собак размещаются на территориях общего пользования жилой зоны, свободных от зелёных насаждений, в технических зонах дорог местного значения,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подлежит согласованию с органами природопользования и охраны окружающей среды. </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2. Размеры площадок для выгула собак, размещаемых на территориях жилого назначения, составляют 400-600 кв. м, на прочих территориях - до 800 кв. м, в условиях сложившейся застройки допускается уменьшение размера площадок для выгула собак, исходя из имеющихся территориальных возможностей. Доступность площадок для выгула собак должна составлять не более 400 м, на территории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должно составлять не менее 40 м.</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3. Обязательный перечень элементов комплексного благоустройства на территории площадки для выгула собак включает в себя: различные виды покрытия, ограждение, скамья, диспенсер (либо урна), осветительное и информационное оборудование, периметральное озеленение.</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4. Покрытие поверхности части площадки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должен быть оборудован твердым видом покрытия.</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5. Ограждение площадки для выгула собак предпочтительно выполнять из легкой металлической сетки высотой не менее 1,5 м таким образом, чтобы расстояние между элементами и секциями ограждения, его нижним краем и землей не позволяло животному покинуть площадку или причинить себе травму.</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6. На территории площадки для выгула собак предусматривается информационный стенд с правилами пользования указанной площадкой.</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7. Озеленение проектируется из периметральных плотных посадок высокого кустарника в виде живой изгороди или вертикального озеленения.</w:t>
      </w:r>
    </w:p>
    <w:p w:rsidR="002F119D" w:rsidRPr="004C5D62" w:rsidRDefault="002F119D" w:rsidP="004C5D62">
      <w:pPr>
        <w:widowControl w:val="0"/>
        <w:tabs>
          <w:tab w:val="left" w:pos="142"/>
          <w:tab w:val="left" w:pos="426"/>
        </w:tabs>
        <w:suppressAutoHyphens/>
        <w:rPr>
          <w:rFonts w:eastAsia="Courier New"/>
          <w:color w:val="000000"/>
          <w:lang w:eastAsia="ru-RU" w:bidi="ru-RU"/>
        </w:rPr>
      </w:pP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lastRenderedPageBreak/>
        <w:t xml:space="preserve">Статья 31. </w:t>
      </w:r>
      <w:r w:rsidRPr="004C5D62">
        <w:rPr>
          <w:rFonts w:eastAsia="Courier New"/>
          <w:b/>
          <w:color w:val="000000"/>
          <w:lang w:eastAsia="ru-RU" w:bidi="ru-RU"/>
        </w:rPr>
        <w:t>Площадки для дрессировки собак</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1. Площадки для дрессировки собак размещаются на расстоянии не менее чем 50 м от застройки жилого и общественного назначения.</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Размещение площадки для дрессировки собак на территориях природного комплекса подлежит согласованию с уполномоченными органами природопользования и охраны окружающей среды.</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2. Размер площадки должен составлять не менее 1500 кв. м. и не более 2500 кв. м.</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3.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 (либо урны) не менее 2-х на площадку, информационный стенд, осветительное оборудование, специальное тренировочное оборудование.</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4. Покрытие площадки для дрессировки собак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5. Ограждение предпочтительно устанавливать в виде забора (металлической сетки) высотой не менее 2,0 м. таким образом, чтобы расстояние между элементами и секциями ограждения, его нижним краем и землей не позволяло животному покинуть площадку или причинить себе травму.</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6.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2F119D" w:rsidRPr="004C5D62" w:rsidRDefault="002F119D" w:rsidP="004C5D62">
      <w:pPr>
        <w:widowControl w:val="0"/>
        <w:tabs>
          <w:tab w:val="left" w:pos="142"/>
          <w:tab w:val="left" w:pos="426"/>
        </w:tabs>
        <w:suppressAutoHyphens/>
        <w:rPr>
          <w:rFonts w:eastAsia="Courier New"/>
          <w:color w:val="000000"/>
          <w:lang w:eastAsia="ru-RU" w:bidi="ru-RU"/>
        </w:rPr>
      </w:pP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Статья 32. </w:t>
      </w:r>
      <w:r w:rsidRPr="004C5D62">
        <w:rPr>
          <w:rFonts w:eastAsia="Courier New"/>
          <w:b/>
          <w:color w:val="000000"/>
          <w:lang w:eastAsia="ru-RU" w:bidi="ru-RU"/>
        </w:rPr>
        <w:t>Площадки автостоянок</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1. На застроенных территориях </w:t>
      </w:r>
      <w:r w:rsidR="005C5A84">
        <w:rPr>
          <w:rFonts w:eastAsia="Courier New"/>
          <w:color w:val="000000"/>
          <w:lang w:eastAsia="ru-RU" w:bidi="ru-RU"/>
        </w:rPr>
        <w:t xml:space="preserve">Троицкого </w:t>
      </w:r>
      <w:r w:rsidRPr="004C5D62">
        <w:rPr>
          <w:rFonts w:eastAsia="Courier New"/>
          <w:color w:val="000000"/>
          <w:lang w:eastAsia="ru-RU" w:bidi="ru-RU"/>
        </w:rPr>
        <w:t xml:space="preserve"> сельского поселения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2. Расстояние от границ площадок автостоянок до окон жилых и общественных заданий должно соответствовать СанПиН 2.2.1/2.1.1.1200-03. На площадках приобъектных автостоянок доля мест для автомобилей инвалидов определяется в соответствии с СП 59.13330.2016, блокировать по два или более мест без объемных разделителей, а лишь с обозначением границы прохода при помощи ярко-желтой разметки.</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3.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4. Обязательный перечень элементов комплексного благоустройства на площадках автостоянок включает в себя: твердые виды покрытия, элементы сопряжения поверхностей, разделительные элементы, осветительное и информационное оборудование.</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Площадки для длительного хранения автомобилей могут быть оборудованы навесами, легкими осаждениями боксов, смотровыми эстакадами.</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5. Покрытие площадок автостоянок следует проектировать аналогичным покрытию транспортных проездов.</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6. Сопряжение покрытия площадки автостоянки с проездом должно выполняться в одном уровне без укладки бортового камня, с газоном - в соответствии с частью 2 статьи 13 настоящих Правил.</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7. Разделительные элементы на площадках автостоянок могут быть выполнены в виде разметки (белых полос), озелененных полос (газонов), контейнерного озеленения.</w:t>
      </w:r>
    </w:p>
    <w:p w:rsidR="002F119D" w:rsidRPr="004C5D62" w:rsidRDefault="002F119D" w:rsidP="004C5D62">
      <w:pPr>
        <w:widowControl w:val="0"/>
        <w:tabs>
          <w:tab w:val="left" w:pos="142"/>
          <w:tab w:val="left" w:pos="426"/>
        </w:tabs>
        <w:suppressAutoHyphens/>
        <w:rPr>
          <w:rFonts w:eastAsia="Courier New"/>
          <w:color w:val="000000"/>
          <w:lang w:eastAsia="ru-RU" w:bidi="ru-RU"/>
        </w:rPr>
      </w:pPr>
    </w:p>
    <w:p w:rsidR="002F119D" w:rsidRPr="004C5D62" w:rsidRDefault="002F119D" w:rsidP="004C5D62">
      <w:pPr>
        <w:keepLines/>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Статья 33. </w:t>
      </w:r>
      <w:r w:rsidRPr="004C5D62">
        <w:rPr>
          <w:rFonts w:eastAsia="Times New Roman"/>
          <w:b/>
          <w:color w:val="000000"/>
          <w:lang w:eastAsia="ru-RU" w:bidi="ru-RU"/>
        </w:rPr>
        <w:t>Пешеходные коммуникации</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1. Пешеходные коммуникации обеспечивают пешеходные связи и передвижения на территории </w:t>
      </w:r>
      <w:r w:rsidR="005C5A84">
        <w:rPr>
          <w:rFonts w:eastAsia="Courier New"/>
          <w:color w:val="000000"/>
          <w:lang w:eastAsia="ru-RU" w:bidi="ru-RU"/>
        </w:rPr>
        <w:t xml:space="preserve">Троицкого </w:t>
      </w:r>
      <w:r w:rsidRPr="004C5D62">
        <w:rPr>
          <w:rFonts w:eastAsia="Courier New"/>
          <w:color w:val="000000"/>
          <w:lang w:eastAsia="ru-RU" w:bidi="ru-RU"/>
        </w:rPr>
        <w:t xml:space="preserve"> сельского поселения. </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2. К пешеходным коммуникациям относятся: тротуары, аллеи, дорожки, тропинки.</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3. При проектировании пешеходных коммуникаций на территории </w:t>
      </w:r>
      <w:r w:rsidR="005C5A84">
        <w:rPr>
          <w:rFonts w:eastAsia="Courier New"/>
          <w:color w:val="000000"/>
          <w:lang w:eastAsia="ru-RU" w:bidi="ru-RU"/>
        </w:rPr>
        <w:t xml:space="preserve">Троицкого </w:t>
      </w:r>
      <w:r w:rsidRPr="004C5D62">
        <w:rPr>
          <w:rFonts w:eastAsia="Courier New"/>
          <w:color w:val="000000"/>
          <w:lang w:eastAsia="ru-RU" w:bidi="ru-RU"/>
        </w:rPr>
        <w:t xml:space="preserve"> сельского поселения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В системе пешеходных коммуникаций следует выделять основные и второстепенные пешеходные связи.</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4. 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 Вслучаях, когда по условиям рельефа невозможно обеспечить указанные выше уклоны, следует предусматривать устройство лестниц и пандусов.</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5.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2F119D" w:rsidRPr="004C5D62" w:rsidRDefault="002F119D" w:rsidP="004C5D62">
      <w:pPr>
        <w:widowControl w:val="0"/>
        <w:tabs>
          <w:tab w:val="left" w:pos="142"/>
          <w:tab w:val="left" w:pos="426"/>
        </w:tabs>
        <w:suppressAutoHyphens/>
        <w:rPr>
          <w:rFonts w:eastAsia="Courier New"/>
          <w:color w:val="000000"/>
          <w:lang w:eastAsia="ru-RU" w:bidi="ru-RU"/>
        </w:rPr>
      </w:pP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Статья 34. </w:t>
      </w:r>
      <w:r w:rsidRPr="004C5D62">
        <w:rPr>
          <w:rFonts w:eastAsia="Courier New"/>
          <w:b/>
          <w:color w:val="000000"/>
          <w:lang w:eastAsia="ru-RU" w:bidi="ru-RU"/>
        </w:rPr>
        <w:t>Основные пешеходные коммуникации</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lastRenderedPageBreak/>
        <w:t>При ширине основных пешеходных коммуникаций 1,5 м через каждые 30 м предусматриваются расширения (разъездные площадки) для обеспечения передвижения инвалидов в креслах-колясках во встречных направлениях.</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Ширина пешеходных коммуникаций на участках возможного встречного движения инвалидов на креслах-колясках не должна быть менее 1,8 м.</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5. Допускается на основных пешеходных коммуникациях размещение некапитальных нестационарных сооружений. </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6. Основные пешеходные коммуникации в составе объектов рекреации с рекреационной нагрузкой более 100 чел/га оборудуются площадками для установки скамей и урн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7. Обязательный перечень элементов комплексного благоустройства на территории основных пешеходных коммуникаций включает в себя: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Мощение должно быть выполнено плиткой. </w:t>
      </w:r>
    </w:p>
    <w:p w:rsidR="002F119D" w:rsidRPr="004C5D62" w:rsidRDefault="002F119D" w:rsidP="004C5D62">
      <w:pPr>
        <w:widowControl w:val="0"/>
        <w:tabs>
          <w:tab w:val="left" w:pos="142"/>
          <w:tab w:val="left" w:pos="426"/>
        </w:tabs>
        <w:suppressAutoHyphens/>
        <w:rPr>
          <w:rFonts w:eastAsia="Courier New"/>
          <w:color w:val="000000"/>
          <w:lang w:eastAsia="ru-RU" w:bidi="ru-RU"/>
        </w:rPr>
      </w:pP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Статья 35. </w:t>
      </w:r>
      <w:r w:rsidRPr="004C5D62">
        <w:rPr>
          <w:rFonts w:eastAsia="Courier New"/>
          <w:b/>
          <w:color w:val="000000"/>
          <w:lang w:eastAsia="ru-RU" w:bidi="ru-RU"/>
        </w:rPr>
        <w:t>Второстепенные пешеходные коммуникации</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1. Второстепенные пешеходные коммуникации обеспечивают связь между застройкой и элементами благоустройства (площадками) в пределах участка территории </w:t>
      </w:r>
      <w:r w:rsidR="005C5A84">
        <w:rPr>
          <w:rFonts w:eastAsia="Courier New"/>
          <w:color w:val="000000"/>
          <w:lang w:eastAsia="ru-RU" w:bidi="ru-RU"/>
        </w:rPr>
        <w:t xml:space="preserve">Троицкого </w:t>
      </w:r>
      <w:r w:rsidRPr="004C5D62">
        <w:rPr>
          <w:rFonts w:eastAsia="Courier New"/>
          <w:color w:val="000000"/>
          <w:lang w:eastAsia="ru-RU" w:bidi="ru-RU"/>
        </w:rPr>
        <w:t xml:space="preserve"> сельского поселения, а также передвижения по территории объектов рекреации (сквер, бульвар, парк, лесопарк). Ширина второстепенных пешеходных коммуникаций должна составлять 1,0 - 1,5 м.</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3. На дорожках скверов, бульваров, садов </w:t>
      </w:r>
      <w:r w:rsidR="005C5A84">
        <w:rPr>
          <w:rFonts w:eastAsia="Courier New"/>
          <w:color w:val="000000"/>
          <w:lang w:eastAsia="ru-RU" w:bidi="ru-RU"/>
        </w:rPr>
        <w:t xml:space="preserve">Троицкого </w:t>
      </w:r>
      <w:r w:rsidRPr="004C5D62">
        <w:rPr>
          <w:rFonts w:eastAsia="Courier New"/>
          <w:color w:val="000000"/>
          <w:lang w:eastAsia="ru-RU" w:bidi="ru-RU"/>
        </w:rPr>
        <w:t xml:space="preserve"> сельского поселения предусматриваются твердые виды покрытия с элементами сопряжения в виде бордюров, используется мощение плиткой.</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Courier New"/>
          <w:color w:val="000000"/>
          <w:lang w:eastAsia="ru-RU" w:bidi="ru-RU"/>
        </w:rPr>
        <w:t>4. 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p>
    <w:p w:rsidR="002F119D" w:rsidRPr="004C5D62" w:rsidRDefault="002F119D" w:rsidP="004C5D62">
      <w:pPr>
        <w:keepLines/>
        <w:widowControl w:val="0"/>
        <w:tabs>
          <w:tab w:val="left" w:pos="142"/>
          <w:tab w:val="left" w:pos="426"/>
        </w:tabs>
        <w:suppressAutoHyphens/>
        <w:rPr>
          <w:rFonts w:eastAsia="Times New Roman"/>
          <w:color w:val="000000"/>
          <w:lang w:eastAsia="ru-RU" w:bidi="ru-RU"/>
        </w:rPr>
      </w:pPr>
    </w:p>
    <w:p w:rsidR="002F119D" w:rsidRPr="004C5D62" w:rsidRDefault="002F119D" w:rsidP="004C5D62">
      <w:pPr>
        <w:keepLines/>
        <w:widowControl w:val="0"/>
        <w:tabs>
          <w:tab w:val="left" w:pos="142"/>
          <w:tab w:val="left" w:pos="426"/>
        </w:tabs>
        <w:suppressAutoHyphens/>
        <w:rPr>
          <w:rFonts w:eastAsia="Courier New"/>
          <w:color w:val="000000"/>
          <w:lang w:eastAsia="ru-RU" w:bidi="ru-RU"/>
        </w:rPr>
      </w:pPr>
      <w:r w:rsidRPr="004C5D62">
        <w:rPr>
          <w:rFonts w:eastAsia="Times New Roman"/>
          <w:color w:val="000000"/>
          <w:lang w:eastAsia="ru-RU" w:bidi="ru-RU"/>
        </w:rPr>
        <w:t xml:space="preserve">Статья 36. </w:t>
      </w:r>
      <w:r w:rsidRPr="004C5D62">
        <w:rPr>
          <w:rFonts w:eastAsia="Times New Roman"/>
          <w:b/>
          <w:color w:val="000000"/>
          <w:lang w:eastAsia="ru-RU" w:bidi="ru-RU"/>
        </w:rPr>
        <w:t>Транспортные проезды</w:t>
      </w:r>
    </w:p>
    <w:p w:rsidR="002F119D" w:rsidRPr="004C5D62" w:rsidRDefault="002F119D" w:rsidP="004C5D62">
      <w:pPr>
        <w:widowControl w:val="0"/>
        <w:tabs>
          <w:tab w:val="left" w:pos="142"/>
          <w:tab w:val="left" w:pos="426"/>
          <w:tab w:val="left" w:pos="1134"/>
        </w:tabs>
        <w:suppressAutoHyphens/>
        <w:rPr>
          <w:rFonts w:eastAsia="Courier New"/>
          <w:color w:val="000000"/>
          <w:lang w:eastAsia="ru-RU" w:bidi="ru-RU"/>
        </w:rPr>
      </w:pPr>
      <w:r w:rsidRPr="004C5D62">
        <w:rPr>
          <w:rFonts w:eastAsia="Courier New"/>
          <w:color w:val="000000"/>
          <w:lang w:eastAsia="ru-RU" w:bidi="ru-RU"/>
        </w:rPr>
        <w:t xml:space="preserve">1.Транспортные проезды - элементы системы транспортных коммуникаций, не выделяемые красными линиями улично-дорожной сети (далее -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УДС населенного пункта </w:t>
      </w:r>
      <w:r w:rsidR="005C5A84">
        <w:rPr>
          <w:rFonts w:eastAsia="Courier New"/>
          <w:color w:val="000000"/>
          <w:lang w:eastAsia="ru-RU" w:bidi="ru-RU"/>
        </w:rPr>
        <w:t xml:space="preserve">Троицкого </w:t>
      </w:r>
      <w:r w:rsidRPr="004C5D62">
        <w:rPr>
          <w:rFonts w:eastAsia="Courier New"/>
          <w:color w:val="000000"/>
          <w:lang w:eastAsia="ru-RU" w:bidi="ru-RU"/>
        </w:rPr>
        <w:t xml:space="preserve"> сельского поселения.</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2. Обязательный перечень элементов комплексного благоустройства на территории </w:t>
      </w:r>
      <w:r w:rsidRPr="004C5D62">
        <w:rPr>
          <w:rFonts w:eastAsia="Courier New"/>
          <w:color w:val="000000"/>
          <w:lang w:eastAsia="ru-RU" w:bidi="ru-RU"/>
        </w:rPr>
        <w:lastRenderedPageBreak/>
        <w:t>проездов включает в себя: твердые виды покрытия, элементы сопряжения поверхности проезда с газоном и тротуаром, озеленение, осветительное оборудование.</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3. Обязательный перечень элементов комплексного благоустройства велодорожек включает в себя: твердый тип покрытия, элементы сопряжения поверхности велодорожки с прилегающими территориями.</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2F119D" w:rsidRPr="004C5D62" w:rsidRDefault="002F119D" w:rsidP="004C5D62">
      <w:pPr>
        <w:widowControl w:val="0"/>
        <w:tabs>
          <w:tab w:val="left" w:pos="142"/>
          <w:tab w:val="left" w:pos="426"/>
        </w:tabs>
        <w:suppressAutoHyphens/>
        <w:rPr>
          <w:rFonts w:eastAsia="Courier New"/>
          <w:color w:val="000000"/>
          <w:lang w:eastAsia="ru-RU" w:bidi="ru-RU"/>
        </w:rPr>
      </w:pPr>
    </w:p>
    <w:p w:rsidR="002F119D" w:rsidRPr="004C5D62" w:rsidRDefault="002F119D" w:rsidP="004C5D62">
      <w:pPr>
        <w:widowControl w:val="0"/>
        <w:tabs>
          <w:tab w:val="left" w:pos="142"/>
          <w:tab w:val="left" w:pos="426"/>
        </w:tabs>
        <w:suppressAutoHyphens/>
        <w:rPr>
          <w:rFonts w:eastAsia="Times New Roman"/>
          <w:color w:val="000000"/>
          <w:lang w:eastAsia="ru-RU" w:bidi="ru-RU"/>
        </w:rPr>
      </w:pPr>
      <w:bookmarkStart w:id="16" w:name="bookmark11"/>
      <w:r w:rsidRPr="004C5D62">
        <w:rPr>
          <w:rFonts w:eastAsia="Times New Roman"/>
          <w:bCs/>
          <w:color w:val="000000"/>
          <w:lang w:eastAsia="ru-RU" w:bidi="ru-RU"/>
        </w:rPr>
        <w:t xml:space="preserve">Раздел 3. </w:t>
      </w:r>
      <w:r w:rsidRPr="004C5D62">
        <w:rPr>
          <w:rFonts w:eastAsia="Times New Roman"/>
          <w:b/>
          <w:bCs/>
          <w:color w:val="000000"/>
          <w:lang w:eastAsia="ru-RU" w:bidi="ru-RU"/>
        </w:rPr>
        <w:t>Требования к благоустройству территорий общественного назначения</w:t>
      </w:r>
      <w:bookmarkEnd w:id="16"/>
    </w:p>
    <w:p w:rsidR="002F119D" w:rsidRPr="004C5D62" w:rsidRDefault="002F119D" w:rsidP="004C5D62">
      <w:pPr>
        <w:widowControl w:val="0"/>
        <w:tabs>
          <w:tab w:val="left" w:pos="142"/>
          <w:tab w:val="left" w:pos="426"/>
          <w:tab w:val="left" w:pos="851"/>
          <w:tab w:val="left" w:pos="1134"/>
        </w:tabs>
        <w:suppressAutoHyphens/>
        <w:rPr>
          <w:rFonts w:eastAsia="Times New Roman"/>
          <w:color w:val="000000"/>
          <w:lang w:eastAsia="ru-RU" w:bidi="ru-RU"/>
        </w:rPr>
      </w:pP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Статья 37. </w:t>
      </w:r>
      <w:r w:rsidRPr="004C5D62">
        <w:rPr>
          <w:rFonts w:eastAsia="Times New Roman"/>
          <w:b/>
          <w:color w:val="000000"/>
          <w:lang w:eastAsia="ru-RU" w:bidi="ru-RU"/>
        </w:rPr>
        <w:t>Основные требования к проектам благоустройства территорий общественного назначения</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1. Объектами благоустройства территорий общественного назначения являются: общественные пространства </w:t>
      </w:r>
      <w:r w:rsidR="007B0A5D" w:rsidRPr="004C5D62">
        <w:rPr>
          <w:rFonts w:eastAsia="Times New Roman"/>
          <w:color w:val="000000"/>
          <w:lang w:eastAsia="ru-RU" w:bidi="ru-RU"/>
        </w:rPr>
        <w:t xml:space="preserve">территории </w:t>
      </w:r>
      <w:r w:rsidR="005C5A84">
        <w:rPr>
          <w:rFonts w:eastAsia="Times New Roman"/>
          <w:color w:val="000000"/>
          <w:lang w:eastAsia="ru-RU" w:bidi="ru-RU"/>
        </w:rPr>
        <w:t xml:space="preserve">Троицкого </w:t>
      </w:r>
      <w:r w:rsidR="007B0A5D" w:rsidRPr="004C5D62">
        <w:rPr>
          <w:rFonts w:eastAsia="Times New Roman"/>
          <w:color w:val="000000"/>
          <w:lang w:eastAsia="ru-RU" w:bidi="ru-RU"/>
        </w:rPr>
        <w:t xml:space="preserve"> сельского поселения</w:t>
      </w:r>
      <w:r w:rsidRPr="004C5D62">
        <w:rPr>
          <w:rFonts w:eastAsia="Times New Roman"/>
          <w:color w:val="000000"/>
          <w:lang w:eastAsia="ru-RU" w:bidi="ru-RU"/>
        </w:rPr>
        <w:t xml:space="preserve">, участки и зоны общественной застройки, которые в различных сочетаниях формируют все разновидности общественных территорий </w:t>
      </w:r>
      <w:r w:rsidR="005C5A84">
        <w:rPr>
          <w:rFonts w:eastAsia="Times New Roman"/>
          <w:color w:val="000000"/>
          <w:lang w:eastAsia="ru-RU" w:bidi="ru-RU"/>
        </w:rPr>
        <w:t xml:space="preserve">Троицкого </w:t>
      </w:r>
      <w:r w:rsidRPr="004C5D62">
        <w:rPr>
          <w:rFonts w:eastAsia="Times New Roman"/>
          <w:color w:val="000000"/>
          <w:lang w:eastAsia="ru-RU" w:bidi="ru-RU"/>
        </w:rPr>
        <w:t xml:space="preserve"> сельского поселения: центры общегородского и локального значения, многофункциональные, примагистральные и специализированные общественные зоны </w:t>
      </w:r>
      <w:r w:rsidR="005C5A84">
        <w:rPr>
          <w:rFonts w:eastAsia="Times New Roman"/>
          <w:color w:val="000000"/>
          <w:lang w:eastAsia="ru-RU" w:bidi="ru-RU"/>
        </w:rPr>
        <w:t xml:space="preserve">Троицкого </w:t>
      </w:r>
      <w:r w:rsidRPr="004C5D62">
        <w:rPr>
          <w:rFonts w:eastAsia="Times New Roman"/>
          <w:color w:val="000000"/>
          <w:lang w:eastAsia="ru-RU" w:bidi="ru-RU"/>
        </w:rPr>
        <w:t xml:space="preserve"> сельского поселения.</w:t>
      </w:r>
    </w:p>
    <w:p w:rsidR="002F119D" w:rsidRPr="004C5D62" w:rsidRDefault="002F119D" w:rsidP="004C5D62">
      <w:pPr>
        <w:widowControl w:val="0"/>
        <w:tabs>
          <w:tab w:val="left" w:pos="142"/>
          <w:tab w:val="left" w:pos="426"/>
          <w:tab w:val="left" w:pos="851"/>
          <w:tab w:val="left" w:pos="1134"/>
        </w:tabs>
        <w:suppressAutoHyphens/>
        <w:rPr>
          <w:rFonts w:eastAsia="Times New Roman"/>
          <w:color w:val="000000"/>
          <w:lang w:eastAsia="ru-RU" w:bidi="ru-RU"/>
        </w:rPr>
      </w:pPr>
      <w:r w:rsidRPr="004C5D62">
        <w:rPr>
          <w:rFonts w:eastAsia="Times New Roman"/>
          <w:color w:val="000000"/>
          <w:lang w:eastAsia="ru-RU" w:bidi="ru-RU"/>
        </w:rPr>
        <w:t>2. На территориях общественного назначения при разработке проектных мероприятий по благоустройству необходимо обеспечивать:</w:t>
      </w:r>
    </w:p>
    <w:p w:rsidR="002F119D" w:rsidRPr="004C5D62" w:rsidRDefault="002F119D" w:rsidP="004C5D62">
      <w:pPr>
        <w:widowControl w:val="0"/>
        <w:tabs>
          <w:tab w:val="left" w:pos="142"/>
          <w:tab w:val="left" w:pos="426"/>
          <w:tab w:val="left" w:pos="851"/>
          <w:tab w:val="left" w:pos="1134"/>
        </w:tabs>
        <w:suppressAutoHyphens/>
        <w:rPr>
          <w:rFonts w:eastAsia="Times New Roman"/>
          <w:color w:val="000000"/>
          <w:lang w:eastAsia="ru-RU" w:bidi="ru-RU"/>
        </w:rPr>
      </w:pPr>
      <w:r w:rsidRPr="004C5D62">
        <w:rPr>
          <w:rFonts w:eastAsia="Times New Roman"/>
          <w:color w:val="000000"/>
          <w:lang w:eastAsia="ru-RU" w:bidi="ru-RU"/>
        </w:rPr>
        <w:t>- открытость и проницаемость территорий для визуального восприятия (отсутствие глухих оград);</w:t>
      </w:r>
    </w:p>
    <w:p w:rsidR="002F119D" w:rsidRPr="004C5D62" w:rsidRDefault="002F119D" w:rsidP="004C5D62">
      <w:pPr>
        <w:widowControl w:val="0"/>
        <w:tabs>
          <w:tab w:val="left" w:pos="142"/>
          <w:tab w:val="left" w:pos="426"/>
          <w:tab w:val="left" w:pos="851"/>
          <w:tab w:val="left" w:pos="1134"/>
        </w:tabs>
        <w:suppressAutoHyphens/>
        <w:rPr>
          <w:rFonts w:eastAsia="Times New Roman"/>
          <w:color w:val="000000"/>
          <w:lang w:eastAsia="ru-RU" w:bidi="ru-RU"/>
        </w:rPr>
      </w:pPr>
      <w:r w:rsidRPr="004C5D62">
        <w:rPr>
          <w:rFonts w:eastAsia="Times New Roman"/>
          <w:color w:val="000000"/>
          <w:lang w:eastAsia="ru-RU" w:bidi="ru-RU"/>
        </w:rPr>
        <w:t>- условия беспрепятственного передвижения населения (включая маломобильные группы);</w:t>
      </w:r>
    </w:p>
    <w:p w:rsidR="002F119D" w:rsidRPr="004C5D62" w:rsidRDefault="002F119D" w:rsidP="004C5D62">
      <w:pPr>
        <w:widowControl w:val="0"/>
        <w:tabs>
          <w:tab w:val="left" w:pos="142"/>
          <w:tab w:val="left" w:pos="426"/>
          <w:tab w:val="left" w:pos="851"/>
          <w:tab w:val="left" w:pos="1134"/>
        </w:tabs>
        <w:suppressAutoHyphens/>
        <w:rPr>
          <w:rFonts w:eastAsia="Times New Roman"/>
          <w:color w:val="000000"/>
          <w:lang w:eastAsia="ru-RU" w:bidi="ru-RU"/>
        </w:rPr>
      </w:pPr>
      <w:r w:rsidRPr="004C5D62">
        <w:rPr>
          <w:rFonts w:eastAsia="Times New Roman"/>
          <w:color w:val="000000"/>
          <w:lang w:eastAsia="ru-RU" w:bidi="ru-RU"/>
        </w:rPr>
        <w:t>- приемы поддержки исторически сложившейся планировочной структуры и масштаба застройки;</w:t>
      </w:r>
    </w:p>
    <w:p w:rsidR="002F119D" w:rsidRPr="004C5D62" w:rsidRDefault="002F119D" w:rsidP="004C5D62">
      <w:pPr>
        <w:widowControl w:val="0"/>
        <w:tabs>
          <w:tab w:val="left" w:pos="142"/>
          <w:tab w:val="left" w:pos="426"/>
          <w:tab w:val="left" w:pos="851"/>
          <w:tab w:val="left" w:pos="1134"/>
        </w:tabs>
        <w:suppressAutoHyphens/>
        <w:rPr>
          <w:rFonts w:eastAsia="Times New Roman"/>
          <w:color w:val="000000"/>
          <w:lang w:eastAsia="ru-RU" w:bidi="ru-RU"/>
        </w:rPr>
      </w:pPr>
      <w:r w:rsidRPr="004C5D62">
        <w:rPr>
          <w:rFonts w:eastAsia="Times New Roman"/>
          <w:color w:val="000000"/>
          <w:lang w:eastAsia="ru-RU" w:bidi="ru-RU"/>
        </w:rPr>
        <w:t xml:space="preserve">- достижение стилевого единства элементов благоустройства территории с окружающей средой </w:t>
      </w:r>
      <w:r w:rsidR="007B0A5D" w:rsidRPr="004C5D62">
        <w:rPr>
          <w:rFonts w:eastAsia="Times New Roman"/>
          <w:color w:val="000000"/>
          <w:lang w:eastAsia="ru-RU" w:bidi="ru-RU"/>
        </w:rPr>
        <w:t xml:space="preserve">территории </w:t>
      </w:r>
      <w:r w:rsidR="005C5A84">
        <w:rPr>
          <w:rFonts w:eastAsia="Times New Roman"/>
          <w:color w:val="000000"/>
          <w:lang w:eastAsia="ru-RU" w:bidi="ru-RU"/>
        </w:rPr>
        <w:t xml:space="preserve">Троицкого </w:t>
      </w:r>
      <w:r w:rsidR="007B0A5D" w:rsidRPr="004C5D62">
        <w:rPr>
          <w:rFonts w:eastAsia="Times New Roman"/>
          <w:color w:val="000000"/>
          <w:lang w:eastAsia="ru-RU" w:bidi="ru-RU"/>
        </w:rPr>
        <w:t xml:space="preserve"> сельского поселения</w:t>
      </w:r>
      <w:r w:rsidRPr="004C5D62">
        <w:rPr>
          <w:rFonts w:eastAsia="Times New Roman"/>
          <w:color w:val="000000"/>
          <w:lang w:eastAsia="ru-RU" w:bidi="ru-RU"/>
        </w:rPr>
        <w:t>.</w:t>
      </w:r>
    </w:p>
    <w:p w:rsidR="002F119D" w:rsidRPr="004C5D62" w:rsidRDefault="002F119D" w:rsidP="004C5D62">
      <w:pPr>
        <w:widowControl w:val="0"/>
        <w:tabs>
          <w:tab w:val="left" w:pos="142"/>
          <w:tab w:val="left" w:pos="426"/>
          <w:tab w:val="left" w:pos="851"/>
          <w:tab w:val="left" w:pos="1134"/>
        </w:tabs>
        <w:suppressAutoHyphens/>
        <w:rPr>
          <w:rFonts w:eastAsia="Times New Roman"/>
          <w:color w:val="000000"/>
          <w:lang w:eastAsia="ru-RU" w:bidi="ru-RU"/>
        </w:rPr>
      </w:pPr>
      <w:r w:rsidRPr="004C5D62">
        <w:rPr>
          <w:rFonts w:eastAsia="Times New Roman"/>
          <w:color w:val="000000"/>
          <w:lang w:eastAsia="ru-RU" w:bidi="ru-RU"/>
        </w:rPr>
        <w:t>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w:t>
      </w:r>
    </w:p>
    <w:p w:rsidR="002F119D" w:rsidRPr="004C5D62" w:rsidRDefault="002F119D" w:rsidP="004C5D62">
      <w:pPr>
        <w:widowControl w:val="0"/>
        <w:tabs>
          <w:tab w:val="left" w:pos="142"/>
          <w:tab w:val="left" w:pos="426"/>
          <w:tab w:val="left" w:pos="851"/>
          <w:tab w:val="left" w:pos="1134"/>
        </w:tabs>
        <w:suppressAutoHyphens/>
        <w:rPr>
          <w:rFonts w:eastAsia="Times New Roman"/>
          <w:color w:val="000000"/>
          <w:lang w:eastAsia="ru-RU" w:bidi="ru-RU"/>
        </w:rPr>
      </w:pPr>
      <w:r w:rsidRPr="004C5D62">
        <w:rPr>
          <w:rFonts w:eastAsia="Times New Roman"/>
          <w:color w:val="000000"/>
          <w:lang w:eastAsia="ru-RU" w:bidi="ru-RU"/>
        </w:rPr>
        <w:t>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4. На территории общественных пространств </w:t>
      </w:r>
      <w:r w:rsidR="005C5A84">
        <w:rPr>
          <w:rFonts w:eastAsia="Times New Roman"/>
          <w:color w:val="000000"/>
          <w:lang w:eastAsia="ru-RU" w:bidi="ru-RU"/>
        </w:rPr>
        <w:t xml:space="preserve">Троицкого </w:t>
      </w:r>
      <w:r w:rsidRPr="004C5D62">
        <w:rPr>
          <w:rFonts w:eastAsia="Times New Roman"/>
          <w:color w:val="000000"/>
          <w:lang w:eastAsia="ru-RU" w:bidi="ru-RU"/>
        </w:rPr>
        <w:t xml:space="preserve"> сельского поселения используются следующие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2F119D" w:rsidRPr="004C5D62" w:rsidRDefault="002F119D" w:rsidP="004C5D62">
      <w:pPr>
        <w:widowControl w:val="0"/>
        <w:tabs>
          <w:tab w:val="left" w:pos="142"/>
          <w:tab w:val="left" w:pos="426"/>
          <w:tab w:val="left" w:pos="1244"/>
        </w:tabs>
        <w:suppressAutoHyphens/>
        <w:rPr>
          <w:rFonts w:eastAsia="Times New Roman"/>
          <w:color w:val="000000"/>
          <w:lang w:eastAsia="ru-RU" w:bidi="ru-RU"/>
        </w:rPr>
      </w:pPr>
      <w:r w:rsidRPr="004C5D62">
        <w:rPr>
          <w:rFonts w:eastAsia="Times New Roman"/>
          <w:color w:val="000000"/>
          <w:lang w:eastAsia="ru-RU" w:bidi="ru-RU"/>
        </w:rPr>
        <w:t xml:space="preserve">5. Территории общественных пространств </w:t>
      </w:r>
      <w:r w:rsidR="005C5A84">
        <w:rPr>
          <w:rFonts w:eastAsia="Times New Roman"/>
          <w:color w:val="000000"/>
          <w:lang w:eastAsia="ru-RU" w:bidi="ru-RU"/>
        </w:rPr>
        <w:t xml:space="preserve">Троицкого </w:t>
      </w:r>
      <w:r w:rsidRPr="004C5D62">
        <w:rPr>
          <w:rFonts w:eastAsia="Times New Roman"/>
          <w:color w:val="000000"/>
          <w:lang w:eastAsia="ru-RU" w:bidi="ru-RU"/>
        </w:rPr>
        <w:t xml:space="preserve"> сельского поселения могут использоваться для размещения произведений декоративно-прикладного искусства, декоративных водных устройств.</w:t>
      </w:r>
    </w:p>
    <w:p w:rsidR="002F119D" w:rsidRPr="004C5D62" w:rsidRDefault="002F119D" w:rsidP="004C5D62">
      <w:pPr>
        <w:widowControl w:val="0"/>
        <w:tabs>
          <w:tab w:val="left" w:pos="142"/>
          <w:tab w:val="left" w:pos="426"/>
          <w:tab w:val="left" w:pos="1244"/>
        </w:tabs>
        <w:suppressAutoHyphens/>
        <w:rPr>
          <w:rFonts w:eastAsia="Times New Roman"/>
          <w:color w:val="000000"/>
          <w:lang w:eastAsia="ru-RU" w:bidi="ru-RU"/>
        </w:rPr>
      </w:pPr>
    </w:p>
    <w:p w:rsidR="002F119D" w:rsidRPr="004C5D62" w:rsidRDefault="002F119D" w:rsidP="004C5D62">
      <w:pPr>
        <w:widowControl w:val="0"/>
        <w:tabs>
          <w:tab w:val="left" w:pos="142"/>
          <w:tab w:val="left" w:pos="426"/>
        </w:tabs>
        <w:suppressAutoHyphens/>
        <w:rPr>
          <w:rFonts w:eastAsia="Times New Roman"/>
          <w:color w:val="000000"/>
          <w:lang w:eastAsia="ar-SA"/>
        </w:rPr>
      </w:pPr>
      <w:r w:rsidRPr="004C5D62">
        <w:rPr>
          <w:rFonts w:eastAsia="Times New Roman"/>
          <w:color w:val="000000"/>
          <w:lang w:eastAsia="ar-SA"/>
        </w:rPr>
        <w:t xml:space="preserve">Статья 38. </w:t>
      </w:r>
      <w:r w:rsidRPr="004C5D62">
        <w:rPr>
          <w:rFonts w:eastAsia="Times New Roman"/>
          <w:b/>
          <w:color w:val="000000"/>
          <w:lang w:eastAsia="ar-SA"/>
        </w:rPr>
        <w:t>Требования к проектам фонтанов</w:t>
      </w:r>
    </w:p>
    <w:p w:rsidR="002F119D" w:rsidRPr="004C5D62" w:rsidRDefault="002F119D" w:rsidP="004C5D62">
      <w:pPr>
        <w:tabs>
          <w:tab w:val="left" w:pos="142"/>
          <w:tab w:val="left" w:pos="426"/>
        </w:tabs>
        <w:suppressAutoHyphens/>
        <w:rPr>
          <w:rFonts w:eastAsia="Times New Roman"/>
          <w:color w:val="000000"/>
          <w:lang w:eastAsia="ar-SA"/>
        </w:rPr>
      </w:pPr>
      <w:r w:rsidRPr="004C5D62">
        <w:rPr>
          <w:rFonts w:eastAsia="Times New Roman"/>
          <w:color w:val="000000"/>
          <w:lang w:eastAsia="ar-SA"/>
        </w:rPr>
        <w:t>1. Питьевые фонтанчики могут быть как типовыми, так и выполненными по специально разработанному проекту.</w:t>
      </w:r>
    </w:p>
    <w:p w:rsidR="002F119D" w:rsidRPr="004C5D62" w:rsidRDefault="002F119D" w:rsidP="004C5D62">
      <w:pPr>
        <w:tabs>
          <w:tab w:val="left" w:pos="142"/>
          <w:tab w:val="left" w:pos="426"/>
        </w:tabs>
        <w:suppressAutoHyphens/>
        <w:rPr>
          <w:rFonts w:eastAsia="Times New Roman"/>
          <w:color w:val="000000"/>
          <w:lang w:eastAsia="ar-SA"/>
        </w:rPr>
      </w:pPr>
      <w:r w:rsidRPr="004C5D62">
        <w:rPr>
          <w:rFonts w:eastAsia="Times New Roman"/>
          <w:color w:val="000000"/>
          <w:lang w:eastAsia="ar-SA"/>
        </w:rPr>
        <w:t>2. Питьевые фонтанчики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w:t>
      </w:r>
    </w:p>
    <w:p w:rsidR="002F119D" w:rsidRPr="004C5D62" w:rsidRDefault="002F119D" w:rsidP="004C5D62">
      <w:pPr>
        <w:tabs>
          <w:tab w:val="left" w:pos="142"/>
          <w:tab w:val="left" w:pos="426"/>
        </w:tabs>
        <w:suppressAutoHyphens/>
        <w:rPr>
          <w:rFonts w:eastAsia="Times New Roman"/>
          <w:color w:val="000000"/>
          <w:lang w:eastAsia="ar-SA"/>
        </w:rPr>
      </w:pPr>
      <w:r w:rsidRPr="004C5D62">
        <w:rPr>
          <w:rFonts w:eastAsia="Times New Roman"/>
          <w:color w:val="000000"/>
          <w:lang w:eastAsia="ar-SA"/>
        </w:rPr>
        <w:t>Высота питьевого фонтанчика должна составлять не более 90 см для взрослых и не более 70 см - для детей.</w:t>
      </w:r>
    </w:p>
    <w:p w:rsidR="002F119D" w:rsidRPr="004C5D62" w:rsidRDefault="002F119D" w:rsidP="004C5D62">
      <w:pPr>
        <w:tabs>
          <w:tab w:val="left" w:pos="142"/>
          <w:tab w:val="left" w:pos="426"/>
        </w:tabs>
        <w:suppressAutoHyphens/>
        <w:rPr>
          <w:rFonts w:eastAsia="Times New Roman"/>
          <w:color w:val="000000"/>
          <w:lang w:eastAsia="ar-SA"/>
        </w:rPr>
      </w:pPr>
      <w:r w:rsidRPr="004C5D62">
        <w:rPr>
          <w:rFonts w:eastAsia="Times New Roman"/>
          <w:color w:val="000000"/>
          <w:lang w:eastAsia="ar-SA"/>
        </w:rPr>
        <w:t>3. Владельцы фонтанов своими силами и средствами обязаны обеспечить:</w:t>
      </w:r>
    </w:p>
    <w:p w:rsidR="002F119D" w:rsidRPr="004C5D62" w:rsidRDefault="002F119D" w:rsidP="004C5D62">
      <w:pPr>
        <w:tabs>
          <w:tab w:val="left" w:pos="142"/>
          <w:tab w:val="left" w:pos="426"/>
        </w:tabs>
        <w:suppressAutoHyphens/>
        <w:rPr>
          <w:rFonts w:eastAsia="Times New Roman"/>
          <w:color w:val="000000"/>
          <w:lang w:eastAsia="ar-SA"/>
        </w:rPr>
      </w:pPr>
      <w:r w:rsidRPr="004C5D62">
        <w:rPr>
          <w:rFonts w:eastAsia="Times New Roman"/>
          <w:color w:val="000000"/>
          <w:lang w:eastAsia="ar-SA"/>
        </w:rPr>
        <w:t>- содержание фонтанов в чистоте, в том числе в период их отключения;</w:t>
      </w:r>
    </w:p>
    <w:p w:rsidR="002F119D" w:rsidRPr="004C5D62" w:rsidRDefault="002F119D" w:rsidP="004C5D62">
      <w:pPr>
        <w:tabs>
          <w:tab w:val="left" w:pos="142"/>
          <w:tab w:val="left" w:pos="426"/>
        </w:tabs>
        <w:suppressAutoHyphens/>
        <w:rPr>
          <w:rFonts w:eastAsia="Times New Roman"/>
          <w:color w:val="000000"/>
          <w:lang w:eastAsia="ar-SA"/>
        </w:rPr>
      </w:pPr>
      <w:r w:rsidRPr="004C5D62">
        <w:rPr>
          <w:rFonts w:eastAsia="Times New Roman"/>
          <w:color w:val="000000"/>
          <w:lang w:eastAsia="ar-SA"/>
        </w:rPr>
        <w:t>- своевременную консервацию (закрытие) фонтанов на зимний период.</w:t>
      </w:r>
    </w:p>
    <w:p w:rsidR="002F119D" w:rsidRPr="004C5D62" w:rsidRDefault="002F119D" w:rsidP="004C5D62">
      <w:pPr>
        <w:tabs>
          <w:tab w:val="left" w:pos="142"/>
          <w:tab w:val="left" w:pos="426"/>
          <w:tab w:val="left" w:pos="1244"/>
        </w:tabs>
        <w:suppressAutoHyphens/>
        <w:rPr>
          <w:rFonts w:eastAsia="Times New Roman"/>
          <w:color w:val="000000"/>
          <w:lang w:eastAsia="ar-SA"/>
        </w:rPr>
      </w:pPr>
      <w:r w:rsidRPr="004C5D62">
        <w:rPr>
          <w:rFonts w:eastAsia="Times New Roman"/>
          <w:color w:val="000000"/>
          <w:lang w:eastAsia="ar-SA"/>
        </w:rPr>
        <w:t>4. В период работы фонтанов их владельцы обязаны обеспечивать ежедневную очистку водной поверхности от мусора.</w:t>
      </w:r>
    </w:p>
    <w:p w:rsidR="002F119D" w:rsidRPr="004C5D62" w:rsidRDefault="002F119D" w:rsidP="004C5D62">
      <w:pPr>
        <w:tabs>
          <w:tab w:val="left" w:pos="142"/>
          <w:tab w:val="left" w:pos="426"/>
          <w:tab w:val="left" w:pos="1244"/>
        </w:tabs>
        <w:suppressAutoHyphens/>
        <w:rPr>
          <w:rFonts w:eastAsia="Times New Roman"/>
          <w:color w:val="000000"/>
          <w:lang w:eastAsia="ar-SA"/>
        </w:rPr>
      </w:pPr>
    </w:p>
    <w:p w:rsidR="002F119D" w:rsidRPr="004C5D62" w:rsidRDefault="002F119D" w:rsidP="004C5D62">
      <w:pPr>
        <w:keepNext/>
        <w:keepLines/>
        <w:widowControl w:val="0"/>
        <w:tabs>
          <w:tab w:val="left" w:pos="142"/>
          <w:tab w:val="left" w:pos="426"/>
        </w:tabs>
        <w:suppressAutoHyphens/>
        <w:rPr>
          <w:rFonts w:eastAsia="Times New Roman"/>
          <w:bCs/>
          <w:color w:val="000000"/>
          <w:lang w:eastAsia="ru-RU" w:bidi="ru-RU"/>
        </w:rPr>
      </w:pPr>
      <w:bookmarkStart w:id="17" w:name="bookmark12"/>
      <w:r w:rsidRPr="004C5D62">
        <w:rPr>
          <w:rFonts w:eastAsia="Times New Roman"/>
          <w:bCs/>
          <w:color w:val="000000"/>
          <w:lang w:eastAsia="ru-RU" w:bidi="ru-RU"/>
        </w:rPr>
        <w:t>Раздел 4.</w:t>
      </w:r>
      <w:r w:rsidRPr="004C5D62">
        <w:rPr>
          <w:rFonts w:eastAsia="Times New Roman"/>
          <w:b/>
          <w:bCs/>
          <w:color w:val="000000"/>
          <w:lang w:eastAsia="ru-RU" w:bidi="ru-RU"/>
        </w:rPr>
        <w:t xml:space="preserve"> Требования к благоустройству территорий жилого назначения</w:t>
      </w:r>
      <w:bookmarkEnd w:id="17"/>
    </w:p>
    <w:p w:rsidR="002F119D" w:rsidRPr="004C5D62" w:rsidRDefault="002F119D" w:rsidP="004C5D62">
      <w:pPr>
        <w:keepNext/>
        <w:keepLines/>
        <w:widowControl w:val="0"/>
        <w:tabs>
          <w:tab w:val="left" w:pos="142"/>
          <w:tab w:val="left" w:pos="426"/>
        </w:tabs>
        <w:suppressAutoHyphens/>
        <w:rPr>
          <w:rFonts w:eastAsia="Times New Roman"/>
          <w:bCs/>
          <w:color w:val="000000"/>
          <w:lang w:eastAsia="ru-RU" w:bidi="ru-RU"/>
        </w:rPr>
      </w:pPr>
    </w:p>
    <w:p w:rsidR="002F119D" w:rsidRPr="004C5D62" w:rsidRDefault="002F119D" w:rsidP="004C5D62">
      <w:pPr>
        <w:keepNext/>
        <w:keepLines/>
        <w:widowControl w:val="0"/>
        <w:tabs>
          <w:tab w:val="left" w:pos="142"/>
          <w:tab w:val="left" w:pos="426"/>
        </w:tabs>
        <w:suppressAutoHyphens/>
        <w:rPr>
          <w:rFonts w:eastAsia="Times New Roman"/>
          <w:bCs/>
          <w:color w:val="000000"/>
          <w:lang w:eastAsia="ru-RU" w:bidi="ru-RU"/>
        </w:rPr>
      </w:pPr>
      <w:r w:rsidRPr="004C5D62">
        <w:rPr>
          <w:rFonts w:eastAsia="Times New Roman"/>
          <w:bCs/>
          <w:color w:val="000000"/>
          <w:lang w:eastAsia="ru-RU" w:bidi="ru-RU"/>
        </w:rPr>
        <w:t xml:space="preserve">Статья 39. </w:t>
      </w:r>
      <w:r w:rsidRPr="004C5D62">
        <w:rPr>
          <w:rFonts w:eastAsia="Times New Roman"/>
          <w:b/>
          <w:bCs/>
          <w:color w:val="000000"/>
          <w:lang w:eastAsia="ru-RU" w:bidi="ru-RU"/>
        </w:rPr>
        <w:t>Общие принципы проектирования благоустройства территорий жилого назначения</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1. Объектами благоустройства территорий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жилые районы.</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2. На территориях жилого назначения допускается размещение средств наружной рекламы, некапитальных нестационарных сооружений.</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Статья 40.</w:t>
      </w:r>
      <w:r w:rsidRPr="004C5D62">
        <w:rPr>
          <w:rFonts w:eastAsia="Times New Roman"/>
          <w:b/>
          <w:color w:val="000000"/>
          <w:lang w:eastAsia="ru-RU" w:bidi="ru-RU"/>
        </w:rPr>
        <w:t xml:space="preserve"> Требования к проектированию отдельных зон территорий жилого назначения</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жилых районов и озелененных территорий общего пользования.</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Территорию общественных пространств на территориях жилого назначения рекомендуется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смежные функциональные зоны и площади.</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необходимо отдавать рекреационной функции. При этом для решения транспортной функции применять специальные инженерно-технические сооружения (подземные и (или)надземные паркинги).</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2. Безопасность общественных пространств на территориях жилого назначения необходимо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2F119D" w:rsidRPr="004C5D62" w:rsidRDefault="002F119D" w:rsidP="004C5D62">
      <w:pPr>
        <w:widowControl w:val="0"/>
        <w:tabs>
          <w:tab w:val="left" w:pos="142"/>
          <w:tab w:val="left" w:pos="426"/>
          <w:tab w:val="left" w:pos="1134"/>
          <w:tab w:val="left" w:pos="3492"/>
        </w:tabs>
        <w:suppressAutoHyphens/>
        <w:rPr>
          <w:rFonts w:eastAsia="Times New Roman"/>
          <w:color w:val="000000"/>
          <w:lang w:eastAsia="ru-RU" w:bidi="ru-RU"/>
        </w:rPr>
      </w:pPr>
      <w:r w:rsidRPr="004C5D62">
        <w:rPr>
          <w:rFonts w:eastAsia="Times New Roman"/>
          <w:color w:val="000000"/>
          <w:lang w:eastAsia="ru-RU" w:bidi="ru-RU"/>
        </w:rPr>
        <w:t>3. Проектирование благоустройства участков жилой застройки территорий жилого назначения необходимо производить с учетом характера пользования дворовой территорией (коллективного или индивидуального), учитывая особенности ее размещения:- в составе исторической застройки;- на территориях высокоплотной застройки;- вдоль магистралей;- на реконструируемых территориях.</w:t>
      </w:r>
    </w:p>
    <w:p w:rsidR="002F119D" w:rsidRPr="004C5D62" w:rsidRDefault="002F119D" w:rsidP="004C5D62">
      <w:pPr>
        <w:widowControl w:val="0"/>
        <w:tabs>
          <w:tab w:val="left" w:pos="142"/>
          <w:tab w:val="left" w:pos="426"/>
          <w:tab w:val="left" w:pos="1134"/>
        </w:tabs>
        <w:suppressAutoHyphens/>
        <w:rPr>
          <w:rFonts w:eastAsia="Times New Roman"/>
          <w:color w:val="000000"/>
          <w:lang w:eastAsia="ru-RU" w:bidi="ru-RU"/>
        </w:rPr>
      </w:pPr>
      <w:r w:rsidRPr="004C5D62">
        <w:rPr>
          <w:rFonts w:eastAsia="Times New Roman"/>
          <w:color w:val="000000"/>
          <w:lang w:eastAsia="ru-RU" w:bidi="ru-RU"/>
        </w:rPr>
        <w:lastRenderedPageBreak/>
        <w:t xml:space="preserve">4. На дворовой территории многоквартирных домов с коллективным пользованием территорией предусматриваются: транспортные проезды, пешеходные коммуникации, площадки (для игр детей дошкольного возраста, отдыха взрослых, установки мусоросборников, гостевых автостоянок), озелененные территории. Если размеры дворовой территории позволяют, следует в границах участка размещать спортивные площадки </w:t>
      </w:r>
      <w:r w:rsidRPr="004C5D62">
        <w:rPr>
          <w:rFonts w:eastAsia="Times New Roman"/>
          <w:lang w:eastAsia="ru-RU" w:bidi="ru-RU"/>
        </w:rPr>
        <w:t xml:space="preserve">и комплексные </w:t>
      </w:r>
      <w:r w:rsidRPr="004C5D62">
        <w:rPr>
          <w:rFonts w:eastAsia="Times New Roman"/>
          <w:color w:val="000000"/>
          <w:lang w:eastAsia="ru-RU" w:bidi="ru-RU"/>
        </w:rPr>
        <w:t>площадки для игр детей школьного возраста, площадки для выгула собак.</w:t>
      </w:r>
    </w:p>
    <w:p w:rsidR="002F119D" w:rsidRPr="004C5D62" w:rsidRDefault="002F119D" w:rsidP="004C5D62">
      <w:pPr>
        <w:widowControl w:val="0"/>
        <w:tabs>
          <w:tab w:val="left" w:pos="142"/>
          <w:tab w:val="left" w:pos="426"/>
          <w:tab w:val="left" w:pos="1276"/>
        </w:tabs>
        <w:suppressAutoHyphens/>
        <w:rPr>
          <w:rFonts w:eastAsia="Times New Roman"/>
          <w:color w:val="000000"/>
          <w:lang w:eastAsia="ru-RU" w:bidi="ru-RU"/>
        </w:rPr>
      </w:pPr>
      <w:r w:rsidRPr="004C5D62">
        <w:rPr>
          <w:rFonts w:eastAsia="Times New Roman"/>
          <w:color w:val="000000"/>
          <w:lang w:eastAsia="ru-RU" w:bidi="ru-RU"/>
        </w:rPr>
        <w:t>5. В перечень элементов благоустройства на дворовой территории многоквартирных домов используются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6. При размещении участков жилой застройки территорий жилого назначениявдоль магистральных улиц не допускается их сплошное ограждение со стороны улицы и размещение площадок (детских, спортивных, для установки мусоросборников) на линии застройки улицы.</w:t>
      </w:r>
    </w:p>
    <w:p w:rsidR="002F119D" w:rsidRPr="004C5D62" w:rsidRDefault="002F119D" w:rsidP="004C5D62">
      <w:pPr>
        <w:widowControl w:val="0"/>
        <w:tabs>
          <w:tab w:val="left" w:pos="142"/>
          <w:tab w:val="left" w:pos="426"/>
          <w:tab w:val="left" w:pos="1134"/>
          <w:tab w:val="left" w:pos="3492"/>
        </w:tabs>
        <w:suppressAutoHyphens/>
        <w:rPr>
          <w:rFonts w:eastAsia="Times New Roman"/>
          <w:color w:val="000000"/>
          <w:lang w:eastAsia="ru-RU" w:bidi="ru-RU"/>
        </w:rPr>
      </w:pPr>
      <w:r w:rsidRPr="004C5D62">
        <w:rPr>
          <w:rFonts w:eastAsia="Times New Roman"/>
          <w:color w:val="000000"/>
          <w:lang w:eastAsia="ru-RU" w:bidi="ru-RU"/>
        </w:rPr>
        <w:t>7. Элементами благоустройства территории пешеходных коммуникаций и участков учреждений обслуживания на территориях жилого назначения являются: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2F119D" w:rsidRPr="004C5D62" w:rsidRDefault="002F119D" w:rsidP="004C5D62">
      <w:pPr>
        <w:widowControl w:val="0"/>
        <w:tabs>
          <w:tab w:val="left" w:pos="142"/>
          <w:tab w:val="left" w:pos="426"/>
          <w:tab w:val="left" w:pos="1276"/>
        </w:tabs>
        <w:suppressAutoHyphens/>
        <w:rPr>
          <w:rFonts w:eastAsia="Times New Roman"/>
          <w:color w:val="000000"/>
          <w:lang w:eastAsia="ru-RU" w:bidi="ru-RU"/>
        </w:rPr>
      </w:pPr>
      <w:r w:rsidRPr="004C5D62">
        <w:rPr>
          <w:rFonts w:eastAsia="Times New Roman"/>
          <w:color w:val="000000"/>
          <w:lang w:eastAsia="ru-RU" w:bidi="ru-RU"/>
        </w:rPr>
        <w:t>8. Элементами благоустройства на участке длительного и кратковременного хранения автотранспортных средств являются: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2F119D" w:rsidRPr="004C5D62" w:rsidRDefault="002F119D" w:rsidP="004C5D62">
      <w:pPr>
        <w:widowControl w:val="0"/>
        <w:tabs>
          <w:tab w:val="left" w:pos="142"/>
          <w:tab w:val="left" w:pos="426"/>
          <w:tab w:val="left" w:pos="1388"/>
        </w:tabs>
        <w:suppressAutoHyphens/>
        <w:rPr>
          <w:rFonts w:eastAsia="Times New Roman"/>
          <w:color w:val="000000"/>
          <w:lang w:eastAsia="ru-RU" w:bidi="ru-RU"/>
        </w:rPr>
      </w:pPr>
      <w:r w:rsidRPr="004C5D62">
        <w:rPr>
          <w:rFonts w:eastAsia="Times New Roman"/>
          <w:color w:val="000000"/>
          <w:lang w:eastAsia="ru-RU" w:bidi="ru-RU"/>
        </w:rPr>
        <w:t>9. При озеленении территорий детских садов и школ не допускается использовать растения с ядовитыми плодами, а также с колючками и шипами.</w:t>
      </w:r>
    </w:p>
    <w:p w:rsidR="002F119D" w:rsidRPr="004C5D62" w:rsidRDefault="002F119D" w:rsidP="004C5D62">
      <w:pPr>
        <w:widowControl w:val="0"/>
        <w:tabs>
          <w:tab w:val="left" w:pos="142"/>
          <w:tab w:val="left" w:pos="426"/>
          <w:tab w:val="left" w:pos="1388"/>
        </w:tabs>
        <w:suppressAutoHyphens/>
        <w:rPr>
          <w:rFonts w:eastAsia="Times New Roman"/>
          <w:color w:val="000000"/>
          <w:lang w:eastAsia="ru-RU" w:bidi="ru-RU"/>
        </w:rPr>
      </w:pPr>
    </w:p>
    <w:p w:rsidR="002F119D" w:rsidRPr="004C5D62" w:rsidRDefault="002F119D" w:rsidP="004C5D62">
      <w:pPr>
        <w:keepNext/>
        <w:keepLines/>
        <w:widowControl w:val="0"/>
        <w:tabs>
          <w:tab w:val="left" w:pos="142"/>
          <w:tab w:val="left" w:pos="426"/>
        </w:tabs>
        <w:suppressAutoHyphens/>
        <w:rPr>
          <w:rFonts w:eastAsia="Times New Roman"/>
          <w:color w:val="000000"/>
          <w:lang w:eastAsia="ru-RU" w:bidi="ru-RU"/>
        </w:rPr>
      </w:pPr>
      <w:bookmarkStart w:id="18" w:name="bookmark13"/>
      <w:r w:rsidRPr="004C5D62">
        <w:rPr>
          <w:rFonts w:eastAsia="Times New Roman"/>
          <w:bCs/>
          <w:color w:val="000000"/>
          <w:lang w:eastAsia="ru-RU" w:bidi="ru-RU"/>
        </w:rPr>
        <w:t>Раздел 5.</w:t>
      </w:r>
      <w:r w:rsidRPr="004C5D62">
        <w:rPr>
          <w:rFonts w:eastAsia="Times New Roman"/>
          <w:b/>
          <w:bCs/>
          <w:color w:val="000000"/>
          <w:lang w:eastAsia="ru-RU" w:bidi="ru-RU"/>
        </w:rPr>
        <w:t xml:space="preserve"> Требования к благоустройству территорий</w:t>
      </w:r>
      <w:bookmarkStart w:id="19" w:name="bookmark14"/>
      <w:bookmarkEnd w:id="18"/>
      <w:r w:rsidRPr="004C5D62">
        <w:rPr>
          <w:rFonts w:eastAsia="Times New Roman"/>
          <w:b/>
          <w:bCs/>
          <w:color w:val="000000"/>
          <w:lang w:eastAsia="ru-RU" w:bidi="ru-RU"/>
        </w:rPr>
        <w:t xml:space="preserve"> рекреационного назначения</w:t>
      </w:r>
      <w:bookmarkEnd w:id="19"/>
    </w:p>
    <w:p w:rsidR="002F119D" w:rsidRPr="004C5D62" w:rsidRDefault="002F119D" w:rsidP="004C5D62">
      <w:pPr>
        <w:widowControl w:val="0"/>
        <w:tabs>
          <w:tab w:val="left" w:pos="142"/>
          <w:tab w:val="left" w:pos="426"/>
          <w:tab w:val="left" w:pos="1290"/>
        </w:tabs>
        <w:suppressAutoHyphens/>
        <w:rPr>
          <w:rFonts w:eastAsia="Times New Roman"/>
          <w:color w:val="000000"/>
          <w:lang w:eastAsia="ru-RU" w:bidi="ru-RU"/>
        </w:rPr>
      </w:pPr>
    </w:p>
    <w:p w:rsidR="002F119D" w:rsidRPr="004C5D62" w:rsidRDefault="002F119D" w:rsidP="004C5D62">
      <w:pPr>
        <w:widowControl w:val="0"/>
        <w:tabs>
          <w:tab w:val="left" w:pos="142"/>
          <w:tab w:val="left" w:pos="426"/>
          <w:tab w:val="left" w:pos="1290"/>
        </w:tabs>
        <w:suppressAutoHyphens/>
        <w:rPr>
          <w:rFonts w:eastAsia="Times New Roman"/>
          <w:color w:val="000000"/>
          <w:lang w:eastAsia="ru-RU" w:bidi="ru-RU"/>
        </w:rPr>
      </w:pPr>
      <w:r w:rsidRPr="004C5D62">
        <w:rPr>
          <w:rFonts w:eastAsia="Times New Roman"/>
          <w:color w:val="000000"/>
          <w:lang w:eastAsia="ru-RU" w:bidi="ru-RU"/>
        </w:rPr>
        <w:t xml:space="preserve">Статья 41. </w:t>
      </w:r>
      <w:r w:rsidRPr="004C5D62">
        <w:rPr>
          <w:rFonts w:eastAsia="Times New Roman"/>
          <w:b/>
          <w:color w:val="000000"/>
          <w:lang w:eastAsia="ru-RU" w:bidi="ru-RU"/>
        </w:rPr>
        <w:t xml:space="preserve">Общие принципы проектирования </w:t>
      </w:r>
      <w:r w:rsidRPr="004C5D62">
        <w:rPr>
          <w:rFonts w:eastAsia="Times New Roman"/>
          <w:b/>
          <w:bCs/>
          <w:color w:val="000000"/>
          <w:lang w:eastAsia="ru-RU" w:bidi="ru-RU"/>
        </w:rPr>
        <w:t>благоустройства территорий рекреационного назначения</w:t>
      </w:r>
    </w:p>
    <w:p w:rsidR="002F119D" w:rsidRPr="004C5D62" w:rsidRDefault="002F119D" w:rsidP="004C5D62">
      <w:pPr>
        <w:widowControl w:val="0"/>
        <w:tabs>
          <w:tab w:val="left" w:pos="142"/>
          <w:tab w:val="left" w:pos="426"/>
          <w:tab w:val="left" w:pos="1290"/>
        </w:tabs>
        <w:suppressAutoHyphens/>
        <w:rPr>
          <w:rFonts w:eastAsia="Times New Roman"/>
          <w:color w:val="000000"/>
          <w:lang w:eastAsia="ru-RU" w:bidi="ru-RU"/>
        </w:rPr>
      </w:pPr>
      <w:r w:rsidRPr="004C5D62">
        <w:rPr>
          <w:rFonts w:eastAsia="Times New Roman"/>
          <w:color w:val="000000"/>
          <w:lang w:eastAsia="ru-RU" w:bidi="ru-RU"/>
        </w:rPr>
        <w:t>1. Объектами благоустройства территорий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2. Реконструкция объектов рекреации выполняется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3. При проектировании озеленения объектов благоустройства территорий рекреационного назначения следует:</w:t>
      </w:r>
    </w:p>
    <w:p w:rsidR="002F119D" w:rsidRPr="004C5D62" w:rsidRDefault="002F119D" w:rsidP="004C5D62">
      <w:pPr>
        <w:widowControl w:val="0"/>
        <w:tabs>
          <w:tab w:val="left" w:pos="142"/>
          <w:tab w:val="left" w:pos="426"/>
          <w:tab w:val="left" w:pos="1290"/>
        </w:tabs>
        <w:suppressAutoHyphens/>
        <w:rPr>
          <w:rFonts w:eastAsia="Times New Roman"/>
          <w:color w:val="000000"/>
          <w:lang w:eastAsia="ru-RU" w:bidi="ru-RU"/>
        </w:rPr>
      </w:pPr>
      <w:r w:rsidRPr="004C5D62">
        <w:rPr>
          <w:rFonts w:eastAsia="Times New Roman"/>
          <w:color w:val="000000"/>
          <w:lang w:eastAsia="ru-RU" w:bidi="ru-RU"/>
        </w:rPr>
        <w:t>- произвести оценку существующей растительности, состояния древесных растений и травянистого покрова;</w:t>
      </w:r>
    </w:p>
    <w:p w:rsidR="002F119D" w:rsidRPr="004C5D62" w:rsidRDefault="002F119D" w:rsidP="004C5D62">
      <w:pPr>
        <w:widowControl w:val="0"/>
        <w:tabs>
          <w:tab w:val="left" w:pos="142"/>
          <w:tab w:val="left" w:pos="426"/>
          <w:tab w:val="left" w:pos="1290"/>
        </w:tabs>
        <w:suppressAutoHyphens/>
        <w:rPr>
          <w:rFonts w:eastAsia="Times New Roman"/>
          <w:color w:val="000000"/>
          <w:lang w:eastAsia="ru-RU" w:bidi="ru-RU"/>
        </w:rPr>
      </w:pPr>
      <w:r w:rsidRPr="004C5D62">
        <w:rPr>
          <w:rFonts w:eastAsia="Times New Roman"/>
          <w:color w:val="000000"/>
          <w:lang w:eastAsia="ru-RU" w:bidi="ru-RU"/>
        </w:rPr>
        <w:t>- произвести выявление сухих поврежденных вредителями древесных растений, разработать мероприятия по их удалению с объектов,</w:t>
      </w:r>
    </w:p>
    <w:p w:rsidR="002F119D" w:rsidRPr="004C5D62" w:rsidRDefault="002F119D" w:rsidP="004C5D62">
      <w:pPr>
        <w:widowControl w:val="0"/>
        <w:tabs>
          <w:tab w:val="left" w:pos="142"/>
          <w:tab w:val="left" w:pos="426"/>
          <w:tab w:val="left" w:pos="1290"/>
        </w:tabs>
        <w:suppressAutoHyphens/>
        <w:rPr>
          <w:rFonts w:eastAsia="Times New Roman"/>
          <w:color w:val="000000"/>
          <w:lang w:eastAsia="ru-RU" w:bidi="ru-RU"/>
        </w:rPr>
      </w:pPr>
      <w:r w:rsidRPr="004C5D62">
        <w:rPr>
          <w:rFonts w:eastAsia="Times New Roman"/>
          <w:color w:val="000000"/>
          <w:lang w:eastAsia="ru-RU" w:bidi="ru-RU"/>
        </w:rPr>
        <w:t xml:space="preserve">- обеспечить сохранение травяного покрова, древесно-кустарниковой и прибрежной </w:t>
      </w:r>
      <w:r w:rsidRPr="004C5D62">
        <w:rPr>
          <w:rFonts w:eastAsia="Times New Roman"/>
          <w:color w:val="000000"/>
          <w:lang w:eastAsia="ru-RU" w:bidi="ru-RU"/>
        </w:rPr>
        <w:lastRenderedPageBreak/>
        <w:t>растительности не менее, чем на 80 % общей площади зоны отдыха;</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F119D" w:rsidRPr="004C5D62" w:rsidRDefault="002F119D" w:rsidP="004C5D62">
      <w:pPr>
        <w:widowControl w:val="0"/>
        <w:tabs>
          <w:tab w:val="left" w:pos="142"/>
          <w:tab w:val="left" w:pos="426"/>
          <w:tab w:val="left" w:pos="1290"/>
        </w:tabs>
        <w:suppressAutoHyphens/>
        <w:rPr>
          <w:rFonts w:eastAsia="Times New Roman"/>
          <w:color w:val="000000"/>
          <w:lang w:eastAsia="ru-RU" w:bidi="ru-RU"/>
        </w:rPr>
      </w:pPr>
      <w:r w:rsidRPr="004C5D62">
        <w:rPr>
          <w:rFonts w:eastAsia="Times New Roman"/>
          <w:color w:val="000000"/>
          <w:lang w:eastAsia="ru-RU" w:bidi="ru-RU"/>
        </w:rPr>
        <w:t>- 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2F119D" w:rsidRPr="004C5D62" w:rsidRDefault="002F119D" w:rsidP="004C5D62">
      <w:pPr>
        <w:widowControl w:val="0"/>
        <w:tabs>
          <w:tab w:val="left" w:pos="142"/>
          <w:tab w:val="left" w:pos="426"/>
          <w:tab w:val="left" w:pos="1290"/>
        </w:tabs>
        <w:suppressAutoHyphens/>
        <w:rPr>
          <w:rFonts w:eastAsia="Times New Roman"/>
          <w:color w:val="000000"/>
          <w:lang w:eastAsia="ru-RU" w:bidi="ru-RU"/>
        </w:rPr>
      </w:pPr>
      <w:r w:rsidRPr="004C5D62">
        <w:rPr>
          <w:rFonts w:eastAsia="Times New Roman"/>
          <w:color w:val="000000"/>
          <w:lang w:eastAsia="ru-RU" w:bidi="ru-RU"/>
        </w:rPr>
        <w:t>4. Возможно размещение на территории рекреационного назначения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3. 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историко-культурного регламента территории, на которой он расположен.</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4. На территориях, предназначенных и обустроенных для организации активного массового отдыха, купания и рекреации (далее - зона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Элементами благоустройства территории зоны отдыха являются: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2F119D" w:rsidRPr="004C5D62" w:rsidRDefault="002F119D" w:rsidP="004C5D62">
      <w:pPr>
        <w:widowControl w:val="0"/>
        <w:tabs>
          <w:tab w:val="left" w:pos="142"/>
          <w:tab w:val="left" w:pos="426"/>
          <w:tab w:val="left" w:pos="1290"/>
        </w:tabs>
        <w:suppressAutoHyphens/>
        <w:rPr>
          <w:rFonts w:eastAsia="Times New Roman"/>
          <w:color w:val="000000"/>
          <w:lang w:eastAsia="ru-RU" w:bidi="ru-RU"/>
        </w:rPr>
      </w:pPr>
    </w:p>
    <w:p w:rsidR="002F119D" w:rsidRPr="004C5D62" w:rsidRDefault="002F119D" w:rsidP="004C5D62">
      <w:pPr>
        <w:widowControl w:val="0"/>
        <w:tabs>
          <w:tab w:val="left" w:pos="142"/>
          <w:tab w:val="left" w:pos="426"/>
          <w:tab w:val="left" w:pos="1290"/>
        </w:tabs>
        <w:suppressAutoHyphens/>
        <w:rPr>
          <w:rFonts w:eastAsia="Times New Roman"/>
          <w:color w:val="000000"/>
          <w:lang w:eastAsia="ru-RU" w:bidi="ru-RU"/>
        </w:rPr>
      </w:pPr>
      <w:r w:rsidRPr="004C5D62">
        <w:rPr>
          <w:rFonts w:eastAsia="Times New Roman"/>
          <w:color w:val="000000"/>
          <w:lang w:eastAsia="ru-RU" w:bidi="ru-RU"/>
        </w:rPr>
        <w:t xml:space="preserve">Статья 42. </w:t>
      </w:r>
      <w:r w:rsidRPr="004C5D62">
        <w:rPr>
          <w:rFonts w:eastAsia="Times New Roman"/>
          <w:b/>
          <w:color w:val="000000"/>
          <w:lang w:eastAsia="ru-RU" w:bidi="ru-RU"/>
        </w:rPr>
        <w:t>Требования к проектированию парков на территориях рекреационного назначения</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1. На территории </w:t>
      </w:r>
      <w:r w:rsidR="005C5A84">
        <w:rPr>
          <w:rFonts w:eastAsia="Times New Roman"/>
          <w:color w:val="000000"/>
          <w:lang w:eastAsia="ru-RU" w:bidi="ru-RU"/>
        </w:rPr>
        <w:t xml:space="preserve">Троицкого </w:t>
      </w:r>
      <w:r w:rsidRPr="004C5D62">
        <w:rPr>
          <w:rFonts w:eastAsia="Times New Roman"/>
          <w:color w:val="000000"/>
          <w:lang w:eastAsia="ru-RU" w:bidi="ru-RU"/>
        </w:rPr>
        <w:t xml:space="preserve"> сельского поселения могут быть организованы следующие виды парков: </w:t>
      </w:r>
    </w:p>
    <w:p w:rsidR="002F119D" w:rsidRPr="004C5D62" w:rsidRDefault="002F119D" w:rsidP="004C5D62">
      <w:pPr>
        <w:widowControl w:val="0"/>
        <w:tabs>
          <w:tab w:val="left" w:pos="142"/>
          <w:tab w:val="left" w:pos="426"/>
          <w:tab w:val="left" w:pos="1290"/>
        </w:tabs>
        <w:suppressAutoHyphens/>
        <w:rPr>
          <w:rFonts w:eastAsia="Times New Roman"/>
          <w:color w:val="000000"/>
          <w:lang w:eastAsia="ru-RU" w:bidi="ru-RU"/>
        </w:rPr>
      </w:pPr>
      <w:r w:rsidRPr="004C5D62">
        <w:rPr>
          <w:rFonts w:eastAsia="Times New Roman"/>
          <w:color w:val="000000"/>
          <w:lang w:eastAsia="ru-RU" w:bidi="ru-RU"/>
        </w:rPr>
        <w:t>1) по видам отдыха:</w:t>
      </w:r>
    </w:p>
    <w:p w:rsidR="002F119D" w:rsidRPr="004C5D62" w:rsidRDefault="002F119D" w:rsidP="004C5D62">
      <w:pPr>
        <w:widowControl w:val="0"/>
        <w:tabs>
          <w:tab w:val="left" w:pos="142"/>
          <w:tab w:val="left" w:pos="426"/>
          <w:tab w:val="left" w:pos="1290"/>
        </w:tabs>
        <w:suppressAutoHyphens/>
        <w:rPr>
          <w:rFonts w:eastAsia="Times New Roman"/>
          <w:color w:val="000000"/>
          <w:lang w:eastAsia="ru-RU" w:bidi="ru-RU"/>
        </w:rPr>
      </w:pPr>
      <w:r w:rsidRPr="004C5D62">
        <w:rPr>
          <w:rFonts w:eastAsia="Times New Roman"/>
          <w:color w:val="000000"/>
          <w:lang w:eastAsia="ru-RU" w:bidi="ru-RU"/>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2F119D" w:rsidRPr="004C5D62" w:rsidRDefault="002F119D" w:rsidP="004C5D62">
      <w:pPr>
        <w:widowControl w:val="0"/>
        <w:tabs>
          <w:tab w:val="left" w:pos="142"/>
          <w:tab w:val="left" w:pos="426"/>
          <w:tab w:val="left" w:pos="567"/>
        </w:tabs>
        <w:suppressAutoHyphens/>
        <w:rPr>
          <w:rFonts w:eastAsia="Times New Roman"/>
          <w:color w:val="000000"/>
          <w:lang w:eastAsia="ru-RU" w:bidi="ru-RU"/>
        </w:rPr>
      </w:pPr>
      <w:r w:rsidRPr="004C5D62">
        <w:rPr>
          <w:rFonts w:eastAsia="Times New Roman"/>
          <w:color w:val="000000"/>
          <w:lang w:eastAsia="ru-RU" w:bidi="ru-RU"/>
        </w:rPr>
        <w:t>- специализированные (предназначенные для организации специализированных видов отдыха);</w:t>
      </w:r>
    </w:p>
    <w:p w:rsidR="002F119D" w:rsidRPr="004C5D62" w:rsidRDefault="002F119D" w:rsidP="004C5D62">
      <w:pPr>
        <w:widowControl w:val="0"/>
        <w:tabs>
          <w:tab w:val="left" w:pos="142"/>
          <w:tab w:val="left" w:pos="426"/>
          <w:tab w:val="left" w:pos="1290"/>
        </w:tabs>
        <w:suppressAutoHyphens/>
        <w:rPr>
          <w:rFonts w:eastAsia="Times New Roman"/>
          <w:color w:val="000000"/>
          <w:lang w:eastAsia="ru-RU" w:bidi="ru-RU"/>
        </w:rPr>
      </w:pPr>
      <w:r w:rsidRPr="004C5D62">
        <w:rPr>
          <w:rFonts w:eastAsia="Times New Roman"/>
          <w:color w:val="000000"/>
          <w:lang w:eastAsia="ru-RU" w:bidi="ru-RU"/>
        </w:rPr>
        <w:t>- парки жилых районов (предназначенные для организации активного и тихого отдыха населения жилого района);</w:t>
      </w:r>
    </w:p>
    <w:p w:rsidR="002F119D" w:rsidRPr="004C5D62" w:rsidRDefault="002F119D" w:rsidP="004C5D62">
      <w:pPr>
        <w:widowControl w:val="0"/>
        <w:tabs>
          <w:tab w:val="left" w:pos="142"/>
          <w:tab w:val="left" w:pos="426"/>
          <w:tab w:val="left" w:pos="1290"/>
        </w:tabs>
        <w:suppressAutoHyphens/>
        <w:rPr>
          <w:rFonts w:eastAsia="Times New Roman"/>
          <w:color w:val="000000"/>
          <w:lang w:eastAsia="ru-RU" w:bidi="ru-RU"/>
        </w:rPr>
      </w:pPr>
      <w:r w:rsidRPr="004C5D62">
        <w:rPr>
          <w:rFonts w:eastAsia="Times New Roman"/>
          <w:color w:val="000000"/>
          <w:lang w:eastAsia="ru-RU" w:bidi="ru-RU"/>
        </w:rPr>
        <w:t>2) по ландшафтно-климатическим условиям:</w:t>
      </w:r>
    </w:p>
    <w:p w:rsidR="002F119D" w:rsidRPr="004C5D62" w:rsidRDefault="002F119D" w:rsidP="004C5D62">
      <w:pPr>
        <w:widowControl w:val="0"/>
        <w:tabs>
          <w:tab w:val="left" w:pos="142"/>
          <w:tab w:val="left" w:pos="426"/>
          <w:tab w:val="left" w:pos="1290"/>
        </w:tabs>
        <w:suppressAutoHyphens/>
        <w:rPr>
          <w:rFonts w:eastAsia="Times New Roman"/>
          <w:color w:val="000000"/>
          <w:lang w:eastAsia="ru-RU" w:bidi="ru-RU"/>
        </w:rPr>
      </w:pPr>
      <w:r w:rsidRPr="004C5D62">
        <w:rPr>
          <w:rFonts w:eastAsia="Times New Roman"/>
          <w:color w:val="000000"/>
          <w:lang w:eastAsia="ru-RU" w:bidi="ru-RU"/>
        </w:rPr>
        <w:t>- парки на пересеченном рельефе;</w:t>
      </w:r>
    </w:p>
    <w:p w:rsidR="002F119D" w:rsidRPr="004C5D62" w:rsidRDefault="002F119D" w:rsidP="004C5D62">
      <w:pPr>
        <w:widowControl w:val="0"/>
        <w:tabs>
          <w:tab w:val="left" w:pos="142"/>
          <w:tab w:val="left" w:pos="426"/>
          <w:tab w:val="left" w:pos="1290"/>
        </w:tabs>
        <w:suppressAutoHyphens/>
        <w:rPr>
          <w:rFonts w:eastAsia="Times New Roman"/>
          <w:color w:val="000000"/>
          <w:lang w:eastAsia="ru-RU" w:bidi="ru-RU"/>
        </w:rPr>
      </w:pPr>
      <w:r w:rsidRPr="004C5D62">
        <w:rPr>
          <w:rFonts w:eastAsia="Times New Roman"/>
          <w:color w:val="000000"/>
          <w:lang w:eastAsia="ru-RU" w:bidi="ru-RU"/>
        </w:rPr>
        <w:t>- парки по берегам водоема, реки, моря;</w:t>
      </w:r>
    </w:p>
    <w:p w:rsidR="002F119D" w:rsidRPr="004C5D62" w:rsidRDefault="002F119D" w:rsidP="004C5D62">
      <w:pPr>
        <w:widowControl w:val="0"/>
        <w:tabs>
          <w:tab w:val="left" w:pos="142"/>
          <w:tab w:val="left" w:pos="426"/>
          <w:tab w:val="left" w:pos="1290"/>
        </w:tabs>
        <w:suppressAutoHyphens/>
        <w:rPr>
          <w:rFonts w:eastAsia="Times New Roman"/>
          <w:color w:val="000000"/>
          <w:lang w:eastAsia="ru-RU" w:bidi="ru-RU"/>
        </w:rPr>
      </w:pPr>
      <w:r w:rsidRPr="004C5D62">
        <w:rPr>
          <w:rFonts w:eastAsia="Times New Roman"/>
          <w:color w:val="000000"/>
          <w:lang w:eastAsia="ru-RU" w:bidi="ru-RU"/>
        </w:rPr>
        <w:t>- парки на территориях, занятых лесными насаждениями.</w:t>
      </w:r>
    </w:p>
    <w:p w:rsidR="002F119D" w:rsidRPr="004C5D62" w:rsidRDefault="002F119D" w:rsidP="004C5D62">
      <w:pPr>
        <w:widowControl w:val="0"/>
        <w:tabs>
          <w:tab w:val="left" w:pos="142"/>
          <w:tab w:val="left" w:pos="426"/>
          <w:tab w:val="left" w:pos="1290"/>
        </w:tabs>
        <w:suppressAutoHyphens/>
        <w:rPr>
          <w:rFonts w:eastAsia="Times New Roman"/>
          <w:color w:val="000000"/>
          <w:lang w:eastAsia="ru-RU" w:bidi="ru-RU"/>
        </w:rPr>
      </w:pPr>
      <w:r w:rsidRPr="004C5D62">
        <w:rPr>
          <w:rFonts w:eastAsia="Times New Roman"/>
          <w:color w:val="000000"/>
          <w:lang w:eastAsia="ru-RU" w:bidi="ru-RU"/>
        </w:rPr>
        <w:t xml:space="preserve">2. 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Необходимо применять различные виды и приемы озеленения: </w:t>
      </w:r>
    </w:p>
    <w:p w:rsidR="002F119D" w:rsidRPr="004C5D62" w:rsidRDefault="002F119D" w:rsidP="004C5D62">
      <w:pPr>
        <w:widowControl w:val="0"/>
        <w:tabs>
          <w:tab w:val="left" w:pos="142"/>
          <w:tab w:val="left" w:pos="426"/>
          <w:tab w:val="left" w:pos="1290"/>
        </w:tabs>
        <w:suppressAutoHyphens/>
        <w:rPr>
          <w:rFonts w:eastAsia="Times New Roman"/>
          <w:color w:val="000000"/>
          <w:lang w:eastAsia="ru-RU" w:bidi="ru-RU"/>
        </w:rPr>
      </w:pPr>
      <w:r w:rsidRPr="004C5D62">
        <w:rPr>
          <w:rFonts w:eastAsia="Times New Roman"/>
          <w:color w:val="000000"/>
          <w:lang w:eastAsia="ru-RU" w:bidi="ru-RU"/>
        </w:rPr>
        <w:t>- вертикальное (перголы, трельяжи, шпалеры);</w:t>
      </w:r>
    </w:p>
    <w:p w:rsidR="002F119D" w:rsidRPr="004C5D62" w:rsidRDefault="002F119D" w:rsidP="004C5D62">
      <w:pPr>
        <w:widowControl w:val="0"/>
        <w:tabs>
          <w:tab w:val="left" w:pos="142"/>
          <w:tab w:val="left" w:pos="426"/>
          <w:tab w:val="left" w:pos="1290"/>
        </w:tabs>
        <w:suppressAutoHyphens/>
        <w:rPr>
          <w:rFonts w:eastAsia="Times New Roman"/>
          <w:color w:val="000000"/>
          <w:lang w:eastAsia="ru-RU" w:bidi="ru-RU"/>
        </w:rPr>
      </w:pPr>
      <w:r w:rsidRPr="004C5D62">
        <w:rPr>
          <w:rFonts w:eastAsia="Times New Roman"/>
          <w:color w:val="000000"/>
          <w:lang w:eastAsia="ru-RU" w:bidi="ru-RU"/>
        </w:rPr>
        <w:t>- мобильное (контейнеры, вазоны);</w:t>
      </w:r>
    </w:p>
    <w:p w:rsidR="002F119D" w:rsidRPr="004C5D62" w:rsidRDefault="002F119D" w:rsidP="004C5D62">
      <w:pPr>
        <w:widowControl w:val="0"/>
        <w:tabs>
          <w:tab w:val="left" w:pos="142"/>
          <w:tab w:val="left" w:pos="426"/>
          <w:tab w:val="left" w:pos="1290"/>
        </w:tabs>
        <w:suppressAutoHyphens/>
        <w:rPr>
          <w:rFonts w:eastAsia="Times New Roman"/>
          <w:color w:val="000000"/>
          <w:lang w:eastAsia="ru-RU" w:bidi="ru-RU"/>
        </w:rPr>
      </w:pPr>
      <w:r w:rsidRPr="004C5D62">
        <w:rPr>
          <w:rFonts w:eastAsia="Times New Roman"/>
          <w:color w:val="000000"/>
          <w:lang w:eastAsia="ru-RU" w:bidi="ru-RU"/>
        </w:rPr>
        <w:t>- создание декоративных композиций из деревьев, кустарников, цветочного оформления, экзотических видов растений.</w:t>
      </w:r>
    </w:p>
    <w:p w:rsidR="002F119D" w:rsidRPr="004C5D62" w:rsidRDefault="002F119D" w:rsidP="004C5D62">
      <w:pPr>
        <w:widowControl w:val="0"/>
        <w:tabs>
          <w:tab w:val="left" w:pos="142"/>
          <w:tab w:val="left" w:pos="426"/>
          <w:tab w:val="left" w:pos="1290"/>
        </w:tabs>
        <w:suppressAutoHyphens/>
        <w:rPr>
          <w:rFonts w:eastAsia="Times New Roman"/>
          <w:color w:val="000000"/>
          <w:lang w:eastAsia="ru-RU" w:bidi="ru-RU"/>
        </w:rPr>
      </w:pPr>
      <w:r w:rsidRPr="004C5D62">
        <w:rPr>
          <w:rFonts w:eastAsia="Times New Roman"/>
          <w:color w:val="000000"/>
          <w:lang w:eastAsia="ru-RU" w:bidi="ru-RU"/>
        </w:rPr>
        <w:t xml:space="preserve">3. Состав и количество парковых сооружений, элементы благоустройства в специализированных парках зависят от тематической направленности парка и определяются </w:t>
      </w:r>
      <w:r w:rsidRPr="004C5D62">
        <w:rPr>
          <w:rFonts w:eastAsia="Times New Roman"/>
          <w:color w:val="000000"/>
          <w:lang w:eastAsia="ru-RU" w:bidi="ru-RU"/>
        </w:rPr>
        <w:lastRenderedPageBreak/>
        <w:t>заданием на проектирование и проектным решением.</w:t>
      </w:r>
    </w:p>
    <w:p w:rsidR="002F119D" w:rsidRPr="004C5D62" w:rsidRDefault="002F119D" w:rsidP="004C5D62">
      <w:pPr>
        <w:widowControl w:val="0"/>
        <w:tabs>
          <w:tab w:val="left" w:pos="142"/>
          <w:tab w:val="left" w:pos="426"/>
          <w:tab w:val="left" w:pos="1290"/>
        </w:tabs>
        <w:suppressAutoHyphens/>
        <w:rPr>
          <w:rFonts w:eastAsia="Times New Roman"/>
          <w:color w:val="000000"/>
          <w:lang w:eastAsia="ru-RU" w:bidi="ru-RU"/>
        </w:rPr>
      </w:pPr>
      <w:r w:rsidRPr="004C5D62">
        <w:rPr>
          <w:rFonts w:eastAsia="Times New Roman"/>
          <w:color w:val="000000"/>
          <w:lang w:eastAsia="ru-RU" w:bidi="ru-RU"/>
        </w:rPr>
        <w:t>4.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жилого района или в его составе может быть расположен спортивный комплекс жилого района, детские спортивно-игровые комплексы, места для катания на роликах.</w:t>
      </w:r>
    </w:p>
    <w:p w:rsidR="002F119D" w:rsidRPr="004C5D62" w:rsidRDefault="002F119D" w:rsidP="004C5D62">
      <w:pPr>
        <w:widowControl w:val="0"/>
        <w:tabs>
          <w:tab w:val="left" w:pos="142"/>
          <w:tab w:val="left" w:pos="426"/>
          <w:tab w:val="left" w:pos="1290"/>
        </w:tabs>
        <w:suppressAutoHyphens/>
        <w:rPr>
          <w:rFonts w:eastAsia="Times New Roman"/>
          <w:color w:val="000000"/>
          <w:lang w:eastAsia="ru-RU" w:bidi="ru-RU"/>
        </w:rPr>
      </w:pPr>
      <w:r w:rsidRPr="004C5D62">
        <w:rPr>
          <w:rFonts w:eastAsia="Times New Roman"/>
          <w:color w:val="000000"/>
          <w:lang w:eastAsia="ru-RU" w:bidi="ru-RU"/>
        </w:rPr>
        <w:t>При разработке проектных решений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2F119D" w:rsidRPr="004C5D62" w:rsidRDefault="002F119D" w:rsidP="004C5D62">
      <w:pPr>
        <w:widowControl w:val="0"/>
        <w:tabs>
          <w:tab w:val="left" w:pos="142"/>
          <w:tab w:val="left" w:pos="426"/>
          <w:tab w:val="left" w:pos="1290"/>
        </w:tabs>
        <w:suppressAutoHyphens/>
        <w:rPr>
          <w:rFonts w:eastAsia="Times New Roman"/>
          <w:color w:val="000000"/>
          <w:lang w:eastAsia="ru-RU" w:bidi="ru-RU"/>
        </w:rPr>
      </w:pPr>
    </w:p>
    <w:p w:rsidR="002F119D" w:rsidRPr="004C5D62" w:rsidRDefault="002F119D" w:rsidP="004C5D62">
      <w:pPr>
        <w:widowControl w:val="0"/>
        <w:tabs>
          <w:tab w:val="left" w:pos="142"/>
          <w:tab w:val="left" w:pos="426"/>
          <w:tab w:val="left" w:pos="1290"/>
        </w:tabs>
        <w:suppressAutoHyphens/>
        <w:rPr>
          <w:rFonts w:eastAsia="Times New Roman"/>
          <w:color w:val="000000"/>
          <w:lang w:eastAsia="ru-RU" w:bidi="ru-RU"/>
        </w:rPr>
      </w:pPr>
      <w:r w:rsidRPr="004C5D62">
        <w:rPr>
          <w:rFonts w:eastAsia="Times New Roman"/>
          <w:color w:val="000000"/>
          <w:lang w:eastAsia="ru-RU" w:bidi="ru-RU"/>
        </w:rPr>
        <w:t xml:space="preserve">Статья 43. </w:t>
      </w:r>
      <w:r w:rsidRPr="004C5D62">
        <w:rPr>
          <w:rFonts w:eastAsia="Times New Roman"/>
          <w:b/>
          <w:color w:val="000000"/>
          <w:lang w:eastAsia="ru-RU" w:bidi="ru-RU"/>
        </w:rPr>
        <w:t>Требования к проектированию садов на территориях рекреационного назначения</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1. На территории </w:t>
      </w:r>
      <w:r w:rsidR="005C5A84">
        <w:rPr>
          <w:rFonts w:eastAsia="Times New Roman"/>
          <w:color w:val="000000"/>
          <w:lang w:eastAsia="ru-RU" w:bidi="ru-RU"/>
        </w:rPr>
        <w:t xml:space="preserve">Троицкого </w:t>
      </w:r>
      <w:r w:rsidRPr="004C5D62">
        <w:rPr>
          <w:rFonts w:eastAsia="Times New Roman"/>
          <w:color w:val="000000"/>
          <w:lang w:eastAsia="ru-RU" w:bidi="ru-RU"/>
        </w:rPr>
        <w:t xml:space="preserve"> сельского поселения следует фо</w:t>
      </w:r>
      <w:r w:rsidR="00C41C5B" w:rsidRPr="004C5D62">
        <w:rPr>
          <w:rFonts w:eastAsia="Times New Roman"/>
          <w:color w:val="000000"/>
          <w:lang w:eastAsia="ru-RU" w:bidi="ru-RU"/>
        </w:rPr>
        <w:t>рмировать следующие виды садов:</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сады отдыха (предназначены для организации кратковременного отдыха населения и прогулок);</w:t>
      </w:r>
    </w:p>
    <w:p w:rsidR="002F119D" w:rsidRPr="004C5D62" w:rsidRDefault="002F119D" w:rsidP="004C5D62">
      <w:pPr>
        <w:widowControl w:val="0"/>
        <w:tabs>
          <w:tab w:val="left" w:pos="142"/>
          <w:tab w:val="left" w:pos="426"/>
          <w:tab w:val="left" w:pos="1290"/>
          <w:tab w:val="left" w:pos="1448"/>
        </w:tabs>
        <w:suppressAutoHyphens/>
        <w:rPr>
          <w:rFonts w:eastAsia="Times New Roman"/>
          <w:color w:val="000000"/>
          <w:lang w:eastAsia="ru-RU" w:bidi="ru-RU"/>
        </w:rPr>
      </w:pPr>
      <w:r w:rsidRPr="004C5D62">
        <w:rPr>
          <w:rFonts w:eastAsia="Times New Roman"/>
          <w:color w:val="000000"/>
          <w:lang w:eastAsia="ru-RU" w:bidi="ru-RU"/>
        </w:rPr>
        <w:t>- сады при сооружениях;</w:t>
      </w:r>
    </w:p>
    <w:p w:rsidR="002F119D" w:rsidRPr="004C5D62" w:rsidRDefault="002F119D" w:rsidP="004C5D62">
      <w:pPr>
        <w:widowControl w:val="0"/>
        <w:tabs>
          <w:tab w:val="left" w:pos="142"/>
          <w:tab w:val="left" w:pos="426"/>
          <w:tab w:val="left" w:pos="1290"/>
          <w:tab w:val="left" w:pos="1448"/>
        </w:tabs>
        <w:suppressAutoHyphens/>
        <w:rPr>
          <w:rFonts w:eastAsia="Times New Roman"/>
          <w:color w:val="000000"/>
          <w:lang w:eastAsia="ru-RU" w:bidi="ru-RU"/>
        </w:rPr>
      </w:pPr>
      <w:r w:rsidRPr="004C5D62">
        <w:rPr>
          <w:rFonts w:eastAsia="Times New Roman"/>
          <w:color w:val="000000"/>
          <w:lang w:eastAsia="ru-RU" w:bidi="ru-RU"/>
        </w:rPr>
        <w:t>- сады-выставки (экспозиционная территория, действующая как самостоятельный объект или как часть парка);</w:t>
      </w:r>
    </w:p>
    <w:p w:rsidR="002F119D" w:rsidRPr="004C5D62" w:rsidRDefault="002F119D" w:rsidP="004C5D62">
      <w:pPr>
        <w:widowControl w:val="0"/>
        <w:tabs>
          <w:tab w:val="left" w:pos="142"/>
          <w:tab w:val="left" w:pos="426"/>
          <w:tab w:val="left" w:pos="1290"/>
          <w:tab w:val="left" w:pos="1448"/>
        </w:tabs>
        <w:suppressAutoHyphens/>
        <w:rPr>
          <w:rFonts w:eastAsia="Times New Roman"/>
          <w:color w:val="000000"/>
          <w:lang w:eastAsia="ru-RU" w:bidi="ru-RU"/>
        </w:rPr>
      </w:pPr>
      <w:r w:rsidRPr="004C5D62">
        <w:rPr>
          <w:rFonts w:eastAsia="Times New Roman"/>
          <w:color w:val="000000"/>
          <w:lang w:eastAsia="ru-RU" w:bidi="ru-RU"/>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2F119D" w:rsidRPr="004C5D62" w:rsidRDefault="002F119D" w:rsidP="004C5D62">
      <w:pPr>
        <w:widowControl w:val="0"/>
        <w:tabs>
          <w:tab w:val="left" w:pos="142"/>
          <w:tab w:val="left" w:pos="426"/>
          <w:tab w:val="left" w:pos="1290"/>
          <w:tab w:val="left" w:pos="1448"/>
        </w:tabs>
        <w:suppressAutoHyphens/>
        <w:rPr>
          <w:rFonts w:eastAsia="Times New Roman"/>
          <w:color w:val="000000"/>
          <w:lang w:eastAsia="ru-RU" w:bidi="ru-RU"/>
        </w:rPr>
      </w:pPr>
      <w:r w:rsidRPr="004C5D62">
        <w:rPr>
          <w:rFonts w:eastAsia="Times New Roman"/>
          <w:color w:val="000000"/>
          <w:lang w:eastAsia="ru-RU" w:bidi="ru-RU"/>
        </w:rPr>
        <w:t>2. Элементами благоустройства территории сада отдыха являются: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2F119D" w:rsidRPr="004C5D62" w:rsidRDefault="002F119D" w:rsidP="004C5D62">
      <w:pPr>
        <w:widowControl w:val="0"/>
        <w:tabs>
          <w:tab w:val="left" w:pos="142"/>
          <w:tab w:val="left" w:pos="426"/>
          <w:tab w:val="left" w:pos="1290"/>
          <w:tab w:val="left" w:pos="1448"/>
        </w:tabs>
        <w:suppressAutoHyphens/>
        <w:rPr>
          <w:rFonts w:eastAsia="Times New Roman"/>
          <w:color w:val="000000"/>
          <w:lang w:eastAsia="ru-RU" w:bidi="ru-RU"/>
        </w:rPr>
      </w:pPr>
      <w:r w:rsidRPr="004C5D62">
        <w:rPr>
          <w:rFonts w:eastAsia="Times New Roman"/>
          <w:color w:val="000000"/>
          <w:lang w:eastAsia="ru-RU" w:bidi="ru-RU"/>
        </w:rPr>
        <w:t>На указанных территориях необходимо также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формирование пейзажного характера озеленения.</w:t>
      </w:r>
    </w:p>
    <w:p w:rsidR="002F119D" w:rsidRPr="004C5D62" w:rsidRDefault="002F119D" w:rsidP="004C5D62">
      <w:pPr>
        <w:widowControl w:val="0"/>
        <w:tabs>
          <w:tab w:val="left" w:pos="142"/>
          <w:tab w:val="left" w:pos="426"/>
          <w:tab w:val="left" w:pos="1290"/>
          <w:tab w:val="left" w:pos="1448"/>
        </w:tabs>
        <w:suppressAutoHyphens/>
        <w:rPr>
          <w:rFonts w:eastAsia="Times New Roman"/>
          <w:color w:val="000000"/>
          <w:lang w:eastAsia="ru-RU" w:bidi="ru-RU"/>
        </w:rPr>
      </w:pPr>
      <w:r w:rsidRPr="004C5D62">
        <w:rPr>
          <w:rFonts w:eastAsia="Times New Roman"/>
          <w:color w:val="000000"/>
          <w:lang w:eastAsia="ru-RU" w:bidi="ru-RU"/>
        </w:rPr>
        <w:t>По согласованию с органом местного самоуправления в установленном порядке при необходимости допускается размещение ограждения, некапитальных нестационарных сооружений питания (летние кафе).</w:t>
      </w:r>
    </w:p>
    <w:p w:rsidR="002F119D" w:rsidRPr="004C5D62" w:rsidRDefault="002F119D" w:rsidP="004C5D62">
      <w:pPr>
        <w:widowControl w:val="0"/>
        <w:tabs>
          <w:tab w:val="left" w:pos="142"/>
          <w:tab w:val="left" w:pos="426"/>
          <w:tab w:val="left" w:pos="1290"/>
          <w:tab w:val="left" w:pos="1433"/>
        </w:tabs>
        <w:suppressAutoHyphens/>
        <w:rPr>
          <w:rFonts w:eastAsia="Times New Roman"/>
          <w:color w:val="000000"/>
          <w:lang w:eastAsia="ru-RU" w:bidi="ru-RU"/>
        </w:rPr>
      </w:pPr>
      <w:r w:rsidRPr="004C5D62">
        <w:rPr>
          <w:rFonts w:eastAsia="Times New Roman"/>
          <w:color w:val="000000"/>
          <w:lang w:eastAsia="ru-RU" w:bidi="ru-RU"/>
        </w:rPr>
        <w:t>3. Планировочная организация сада-выставки направляется на выгодное представление экспозиции и создание удобного движения при ее осмотре.</w:t>
      </w:r>
    </w:p>
    <w:p w:rsidR="002F119D" w:rsidRPr="004C5D62" w:rsidRDefault="002F119D" w:rsidP="004C5D62">
      <w:pPr>
        <w:widowControl w:val="0"/>
        <w:tabs>
          <w:tab w:val="left" w:pos="142"/>
          <w:tab w:val="left" w:pos="426"/>
          <w:tab w:val="left" w:pos="1290"/>
          <w:tab w:val="left" w:pos="1433"/>
        </w:tabs>
        <w:suppressAutoHyphens/>
        <w:rPr>
          <w:rFonts w:eastAsia="Times New Roman"/>
          <w:color w:val="000000"/>
          <w:lang w:eastAsia="ru-RU" w:bidi="ru-RU"/>
        </w:rPr>
      </w:pPr>
      <w:r w:rsidRPr="004C5D62">
        <w:rPr>
          <w:rFonts w:eastAsia="Times New Roman"/>
          <w:color w:val="000000"/>
          <w:lang w:eastAsia="ru-RU" w:bidi="ru-RU"/>
        </w:rPr>
        <w:t>4.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2F119D" w:rsidRPr="004C5D62" w:rsidRDefault="002F119D" w:rsidP="004C5D62">
      <w:pPr>
        <w:widowControl w:val="0"/>
        <w:tabs>
          <w:tab w:val="left" w:pos="142"/>
          <w:tab w:val="left" w:pos="426"/>
          <w:tab w:val="left" w:pos="1290"/>
          <w:tab w:val="left" w:pos="1433"/>
        </w:tabs>
        <w:suppressAutoHyphens/>
        <w:rPr>
          <w:rFonts w:eastAsia="Times New Roman"/>
          <w:color w:val="000000"/>
          <w:lang w:eastAsia="ru-RU" w:bidi="ru-RU"/>
        </w:rPr>
      </w:pPr>
    </w:p>
    <w:p w:rsidR="002F119D" w:rsidRPr="004C5D62" w:rsidRDefault="002F119D" w:rsidP="004C5D62">
      <w:pPr>
        <w:widowControl w:val="0"/>
        <w:tabs>
          <w:tab w:val="left" w:pos="142"/>
          <w:tab w:val="left" w:pos="426"/>
          <w:tab w:val="left" w:pos="1290"/>
        </w:tabs>
        <w:suppressAutoHyphens/>
        <w:rPr>
          <w:rFonts w:eastAsia="Times New Roman"/>
          <w:color w:val="000000"/>
          <w:lang w:eastAsia="ru-RU" w:bidi="ru-RU"/>
        </w:rPr>
      </w:pPr>
      <w:r w:rsidRPr="004C5D62">
        <w:rPr>
          <w:rFonts w:eastAsia="Times New Roman"/>
          <w:color w:val="000000"/>
          <w:lang w:eastAsia="ru-RU" w:bidi="ru-RU"/>
        </w:rPr>
        <w:t xml:space="preserve">Статья 44. </w:t>
      </w:r>
      <w:r w:rsidRPr="004C5D62">
        <w:rPr>
          <w:rFonts w:eastAsia="Times New Roman"/>
          <w:b/>
          <w:color w:val="000000"/>
          <w:lang w:eastAsia="ru-RU" w:bidi="ru-RU"/>
        </w:rPr>
        <w:t>Требования к проектированию бульваров и скверов на территориях рекреационного назначения</w:t>
      </w:r>
    </w:p>
    <w:p w:rsidR="002F119D" w:rsidRPr="004C5D62" w:rsidRDefault="002F119D" w:rsidP="004C5D62">
      <w:pPr>
        <w:widowControl w:val="0"/>
        <w:tabs>
          <w:tab w:val="left" w:pos="142"/>
          <w:tab w:val="left" w:pos="426"/>
          <w:tab w:val="left" w:pos="1290"/>
          <w:tab w:val="left" w:pos="1388"/>
        </w:tabs>
        <w:suppressAutoHyphens/>
        <w:rPr>
          <w:rFonts w:eastAsia="Times New Roman"/>
          <w:color w:val="000000"/>
          <w:lang w:eastAsia="ru-RU" w:bidi="ru-RU"/>
        </w:rPr>
      </w:pPr>
      <w:r w:rsidRPr="004C5D62">
        <w:rPr>
          <w:rFonts w:eastAsia="Times New Roman"/>
          <w:color w:val="000000"/>
          <w:lang w:eastAsia="ru-RU" w:bidi="ru-RU"/>
        </w:rPr>
        <w:t xml:space="preserve">1. Бульвары и скверы - важнейшие объекты пространственной среды и структурные элементы системы озеленения </w:t>
      </w:r>
      <w:r w:rsidR="005C5A84">
        <w:rPr>
          <w:rFonts w:eastAsia="Times New Roman"/>
          <w:color w:val="000000"/>
          <w:lang w:eastAsia="ru-RU" w:bidi="ru-RU"/>
        </w:rPr>
        <w:t xml:space="preserve">Троицкого </w:t>
      </w:r>
      <w:r w:rsidRPr="004C5D62">
        <w:rPr>
          <w:rFonts w:eastAsia="Times New Roman"/>
          <w:color w:val="000000"/>
          <w:lang w:eastAsia="ru-RU" w:bidi="ru-RU"/>
        </w:rPr>
        <w:t xml:space="preserve"> сельского поселения. </w:t>
      </w:r>
    </w:p>
    <w:p w:rsidR="002F119D" w:rsidRPr="004C5D62" w:rsidRDefault="002F119D" w:rsidP="004C5D62">
      <w:pPr>
        <w:widowControl w:val="0"/>
        <w:tabs>
          <w:tab w:val="left" w:pos="142"/>
          <w:tab w:val="left" w:pos="426"/>
          <w:tab w:val="left" w:pos="1290"/>
          <w:tab w:val="left" w:pos="1388"/>
        </w:tabs>
        <w:suppressAutoHyphens/>
        <w:rPr>
          <w:rFonts w:eastAsia="Times New Roman"/>
          <w:color w:val="000000"/>
          <w:lang w:eastAsia="ru-RU" w:bidi="ru-RU"/>
        </w:rPr>
      </w:pPr>
      <w:r w:rsidRPr="004C5D62">
        <w:rPr>
          <w:rFonts w:eastAsia="Times New Roman"/>
          <w:color w:val="000000"/>
          <w:lang w:eastAsia="ru-RU" w:bidi="ru-RU"/>
        </w:rPr>
        <w:t xml:space="preserve">2. Элементами благоустройства территории бульваров и скверов являются: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w:t>
      </w:r>
      <w:r w:rsidRPr="004C5D62">
        <w:rPr>
          <w:rFonts w:eastAsia="Times New Roman"/>
          <w:color w:val="000000"/>
          <w:lang w:eastAsia="ru-RU" w:bidi="ru-RU"/>
        </w:rPr>
        <w:lastRenderedPageBreak/>
        <w:t>архитектурно-декоративного освещения, элементы навигации.</w:t>
      </w:r>
    </w:p>
    <w:p w:rsidR="002F119D" w:rsidRPr="004C5D62" w:rsidRDefault="002F119D" w:rsidP="004C5D62">
      <w:pPr>
        <w:widowControl w:val="0"/>
        <w:tabs>
          <w:tab w:val="left" w:pos="142"/>
          <w:tab w:val="left" w:pos="426"/>
          <w:tab w:val="left" w:pos="1290"/>
          <w:tab w:val="left" w:pos="1388"/>
        </w:tabs>
        <w:suppressAutoHyphens/>
        <w:rPr>
          <w:rFonts w:eastAsia="Times New Roman"/>
          <w:color w:val="000000"/>
          <w:lang w:eastAsia="ru-RU" w:bidi="ru-RU"/>
        </w:rPr>
      </w:pPr>
      <w:r w:rsidRPr="004C5D62">
        <w:rPr>
          <w:rFonts w:eastAsia="Times New Roman"/>
          <w:color w:val="000000"/>
          <w:lang w:eastAsia="ru-RU" w:bidi="ru-RU"/>
        </w:rPr>
        <w:t>3.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2F119D" w:rsidRPr="004C5D62" w:rsidRDefault="002F119D" w:rsidP="004C5D62">
      <w:pPr>
        <w:widowControl w:val="0"/>
        <w:tabs>
          <w:tab w:val="left" w:pos="142"/>
          <w:tab w:val="left" w:pos="426"/>
          <w:tab w:val="left" w:pos="1290"/>
          <w:tab w:val="left" w:pos="1388"/>
        </w:tabs>
        <w:suppressAutoHyphens/>
        <w:rPr>
          <w:rFonts w:eastAsia="Times New Roman"/>
          <w:color w:val="000000"/>
          <w:lang w:eastAsia="ru-RU" w:bidi="ru-RU"/>
        </w:rPr>
      </w:pPr>
    </w:p>
    <w:p w:rsidR="002F119D" w:rsidRPr="004C5D62" w:rsidRDefault="002F119D" w:rsidP="004C5D62">
      <w:pPr>
        <w:widowControl w:val="0"/>
        <w:tabs>
          <w:tab w:val="left" w:pos="142"/>
          <w:tab w:val="left" w:pos="426"/>
          <w:tab w:val="left" w:pos="1290"/>
        </w:tabs>
        <w:suppressAutoHyphens/>
        <w:rPr>
          <w:rFonts w:eastAsia="Times New Roman"/>
          <w:color w:val="000000"/>
          <w:lang w:eastAsia="ru-RU" w:bidi="ru-RU"/>
        </w:rPr>
      </w:pPr>
      <w:r w:rsidRPr="004C5D62">
        <w:rPr>
          <w:rFonts w:eastAsia="Times New Roman"/>
          <w:color w:val="000000"/>
          <w:lang w:eastAsia="ru-RU" w:bidi="ru-RU"/>
        </w:rPr>
        <w:t xml:space="preserve">Статья 45. </w:t>
      </w:r>
      <w:r w:rsidRPr="004C5D62">
        <w:rPr>
          <w:rFonts w:eastAsia="Times New Roman"/>
          <w:b/>
          <w:color w:val="000000"/>
          <w:lang w:eastAsia="ru-RU" w:bidi="ru-RU"/>
        </w:rPr>
        <w:t>Требования к проектированию лесов особо охраняемых природных территорий на территориях рекреационного назначения</w:t>
      </w:r>
    </w:p>
    <w:p w:rsidR="002F119D" w:rsidRPr="004C5D62" w:rsidRDefault="002F119D" w:rsidP="004C5D62">
      <w:pPr>
        <w:widowControl w:val="0"/>
        <w:tabs>
          <w:tab w:val="left" w:pos="142"/>
          <w:tab w:val="left" w:pos="426"/>
        </w:tabs>
        <w:suppressAutoHyphens/>
        <w:rPr>
          <w:rFonts w:eastAsia="Times New Roman"/>
          <w:color w:val="000000"/>
          <w:lang w:eastAsia="ar-SA"/>
        </w:rPr>
      </w:pPr>
      <w:r w:rsidRPr="004C5D62">
        <w:rPr>
          <w:rFonts w:eastAsia="Times New Roman"/>
          <w:color w:val="000000"/>
          <w:lang w:eastAsia="ar-SA"/>
        </w:rPr>
        <w:t xml:space="preserve">Благоустройство лесов особо охраняемых природных территорий, расположенных в границах </w:t>
      </w:r>
      <w:r w:rsidR="005C5A84">
        <w:rPr>
          <w:rFonts w:eastAsia="Times New Roman"/>
          <w:color w:val="000000"/>
          <w:lang w:eastAsia="ar-SA"/>
        </w:rPr>
        <w:t xml:space="preserve">Троицкого </w:t>
      </w:r>
      <w:r w:rsidRPr="004C5D62">
        <w:rPr>
          <w:rFonts w:eastAsia="Times New Roman"/>
          <w:color w:val="000000"/>
          <w:lang w:eastAsia="ar-SA"/>
        </w:rPr>
        <w:t xml:space="preserve"> сельского поселения, осуществляется в соответствии с действующим Лесным кодексом Российской Федерации и лесохозяйственным регламентом.</w:t>
      </w:r>
    </w:p>
    <w:p w:rsidR="002F119D" w:rsidRPr="004C5D62" w:rsidRDefault="002F119D" w:rsidP="004C5D62">
      <w:pPr>
        <w:widowControl w:val="0"/>
        <w:tabs>
          <w:tab w:val="left" w:pos="142"/>
          <w:tab w:val="left" w:pos="426"/>
        </w:tabs>
        <w:suppressAutoHyphens/>
        <w:rPr>
          <w:rFonts w:eastAsia="Times New Roman"/>
          <w:color w:val="000000"/>
          <w:lang w:eastAsia="ar-SA"/>
        </w:rPr>
      </w:pPr>
    </w:p>
    <w:p w:rsidR="002F119D" w:rsidRPr="004C5D62" w:rsidRDefault="002F119D" w:rsidP="004C5D62">
      <w:pPr>
        <w:widowControl w:val="0"/>
        <w:tabs>
          <w:tab w:val="left" w:pos="142"/>
          <w:tab w:val="left" w:pos="426"/>
        </w:tabs>
        <w:suppressAutoHyphens/>
        <w:rPr>
          <w:rFonts w:eastAsia="Times New Roman"/>
          <w:color w:val="000000"/>
          <w:lang w:eastAsia="ru-RU" w:bidi="ru-RU"/>
        </w:rPr>
      </w:pPr>
      <w:bookmarkStart w:id="20" w:name="bookmark15"/>
      <w:r w:rsidRPr="004C5D62">
        <w:rPr>
          <w:rFonts w:eastAsia="Times New Roman"/>
          <w:bCs/>
          <w:color w:val="000000"/>
          <w:lang w:eastAsia="ru-RU" w:bidi="ru-RU"/>
        </w:rPr>
        <w:t>Раздел 6.</w:t>
      </w:r>
      <w:r w:rsidRPr="004C5D62">
        <w:rPr>
          <w:rFonts w:eastAsia="Times New Roman"/>
          <w:b/>
          <w:bCs/>
          <w:color w:val="000000"/>
          <w:lang w:eastAsia="ru-RU" w:bidi="ru-RU"/>
        </w:rPr>
        <w:t xml:space="preserve"> Требования к благоустройству территорий транспортной и инженерной инфраструктуры</w:t>
      </w:r>
      <w:bookmarkEnd w:id="20"/>
    </w:p>
    <w:p w:rsidR="002F119D" w:rsidRPr="004C5D62" w:rsidRDefault="002F119D" w:rsidP="004C5D62">
      <w:pPr>
        <w:widowControl w:val="0"/>
        <w:tabs>
          <w:tab w:val="left" w:pos="142"/>
          <w:tab w:val="left" w:pos="426"/>
          <w:tab w:val="left" w:pos="1276"/>
        </w:tabs>
        <w:suppressAutoHyphens/>
        <w:rPr>
          <w:rFonts w:eastAsia="Times New Roman"/>
          <w:color w:val="000000"/>
          <w:lang w:eastAsia="ru-RU" w:bidi="ru-RU"/>
        </w:rPr>
      </w:pPr>
    </w:p>
    <w:p w:rsidR="002F119D" w:rsidRPr="004C5D62" w:rsidRDefault="002F119D" w:rsidP="004C5D62">
      <w:pPr>
        <w:widowControl w:val="0"/>
        <w:tabs>
          <w:tab w:val="left" w:pos="142"/>
          <w:tab w:val="left" w:pos="426"/>
          <w:tab w:val="left" w:pos="1276"/>
        </w:tabs>
        <w:suppressAutoHyphens/>
        <w:rPr>
          <w:rFonts w:eastAsia="Times New Roman"/>
          <w:color w:val="000000"/>
          <w:lang w:eastAsia="ru-RU" w:bidi="ru-RU"/>
        </w:rPr>
      </w:pPr>
      <w:r w:rsidRPr="004C5D62">
        <w:rPr>
          <w:rFonts w:eastAsia="Times New Roman"/>
          <w:color w:val="000000"/>
          <w:lang w:eastAsia="ru-RU" w:bidi="ru-RU"/>
        </w:rPr>
        <w:t xml:space="preserve">Статья 46. </w:t>
      </w:r>
      <w:r w:rsidRPr="004C5D62">
        <w:rPr>
          <w:rFonts w:eastAsia="Times New Roman"/>
          <w:b/>
          <w:color w:val="000000"/>
          <w:lang w:eastAsia="ru-RU" w:bidi="ru-RU"/>
        </w:rPr>
        <w:t xml:space="preserve">Общие принципы проектирования благоустройства </w:t>
      </w:r>
      <w:r w:rsidRPr="004C5D62">
        <w:rPr>
          <w:rFonts w:eastAsia="Times New Roman"/>
          <w:b/>
          <w:bCs/>
          <w:color w:val="000000"/>
          <w:lang w:eastAsia="ru-RU" w:bidi="ru-RU"/>
        </w:rPr>
        <w:t>территорий транспортной и инженерной инфраструктуры</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1. </w:t>
      </w:r>
      <w:r w:rsidR="00C41C5B" w:rsidRPr="004C5D62">
        <w:rPr>
          <w:rFonts w:eastAsia="Times New Roman"/>
          <w:color w:val="000000"/>
          <w:lang w:eastAsia="ru-RU" w:bidi="ru-RU"/>
        </w:rPr>
        <w:t xml:space="preserve">Объектами благоустройства территорий транспортных коммуникаций </w:t>
      </w:r>
      <w:r w:rsidR="005C5A84">
        <w:rPr>
          <w:rFonts w:eastAsia="Times New Roman"/>
          <w:color w:val="000000"/>
          <w:lang w:eastAsia="ru-RU" w:bidi="ru-RU"/>
        </w:rPr>
        <w:t xml:space="preserve">Троицкого </w:t>
      </w:r>
      <w:r w:rsidR="00C41C5B" w:rsidRPr="004C5D62">
        <w:rPr>
          <w:rFonts w:eastAsia="Times New Roman"/>
          <w:color w:val="000000"/>
          <w:lang w:eastAsia="ru-RU" w:bidi="ru-RU"/>
        </w:rPr>
        <w:t xml:space="preserve"> сельского поселения является УДС </w:t>
      </w:r>
      <w:r w:rsidR="005C5A84">
        <w:rPr>
          <w:rFonts w:eastAsia="Times New Roman"/>
          <w:color w:val="000000"/>
          <w:lang w:eastAsia="ru-RU" w:bidi="ru-RU"/>
        </w:rPr>
        <w:t xml:space="preserve">Троицкого </w:t>
      </w:r>
      <w:r w:rsidR="00C41C5B" w:rsidRPr="004C5D62">
        <w:rPr>
          <w:rFonts w:eastAsia="Times New Roman"/>
          <w:color w:val="000000"/>
          <w:lang w:eastAsia="ru-RU" w:bidi="ru-RU"/>
        </w:rPr>
        <w:t xml:space="preserve"> сельского поселения в границах красных линий, пешеходные переходы различных типов</w:t>
      </w:r>
      <w:r w:rsidRPr="004C5D62">
        <w:rPr>
          <w:rFonts w:eastAsia="Times New Roman"/>
          <w:color w:val="000000"/>
          <w:lang w:eastAsia="ru-RU" w:bidi="ru-RU"/>
        </w:rPr>
        <w:t>.</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Times New Roman"/>
          <w:color w:val="000000"/>
          <w:lang w:eastAsia="ru-RU" w:bidi="ru-RU"/>
        </w:rPr>
        <w:t>2. Элементами благоустройства территории улиц и дорог являются: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F119D" w:rsidRPr="004C5D62" w:rsidRDefault="002F119D" w:rsidP="004C5D62">
      <w:pPr>
        <w:widowControl w:val="0"/>
        <w:tabs>
          <w:tab w:val="left" w:pos="142"/>
          <w:tab w:val="left" w:pos="426"/>
        </w:tabs>
        <w:suppressAutoHyphens/>
        <w:rPr>
          <w:rFonts w:eastAsia="Times New Roman"/>
          <w:bCs/>
          <w:color w:val="000000"/>
          <w:kern w:val="2"/>
          <w:lang w:eastAsia="ar-SA"/>
        </w:rPr>
      </w:pPr>
      <w:r w:rsidRPr="004C5D62">
        <w:rPr>
          <w:rFonts w:eastAsia="Courier New"/>
          <w:color w:val="000000"/>
          <w:lang w:eastAsia="ru-RU" w:bidi="ru-RU"/>
        </w:rPr>
        <w:t>3. При производстве работ по благоустройству территорий улиц и дорог воздушные линии электропередач предпочтительно заменять на кабельные линии. При этом к</w:t>
      </w:r>
      <w:r w:rsidRPr="004C5D62">
        <w:rPr>
          <w:rFonts w:eastAsia="Times New Roman"/>
          <w:color w:val="000000"/>
          <w:lang w:eastAsia="ar-SA"/>
        </w:rPr>
        <w:t>абельные линии 35 кВ и выше следует прокладывать под непроезжей частью улиц и площадей (в технических полосах, под тротуарами) или в разделительных полосах проезжей части улиц.</w:t>
      </w:r>
    </w:p>
    <w:p w:rsidR="002F119D" w:rsidRPr="004C5D62" w:rsidRDefault="002F119D" w:rsidP="004C5D62">
      <w:pPr>
        <w:widowControl w:val="0"/>
        <w:tabs>
          <w:tab w:val="left" w:pos="142"/>
          <w:tab w:val="left" w:pos="426"/>
        </w:tabs>
        <w:suppressAutoHyphens/>
        <w:rPr>
          <w:rFonts w:eastAsia="Times New Roman"/>
          <w:bCs/>
          <w:color w:val="000000"/>
          <w:kern w:val="2"/>
          <w:lang w:eastAsia="ar-SA"/>
        </w:rPr>
      </w:pPr>
      <w:r w:rsidRPr="004C5D62">
        <w:rPr>
          <w:rFonts w:eastAsia="Times New Roman"/>
          <w:bCs/>
          <w:color w:val="000000"/>
          <w:kern w:val="2"/>
          <w:lang w:eastAsia="ar-SA"/>
        </w:rPr>
        <w:t xml:space="preserve">В существующих зонах допускается прокладка кабельных линий 35 кВ и выше под проезжей частью улиц в специально предусмотренных кабельных сооружениях или в коллекторах согласно </w:t>
      </w:r>
      <w:r w:rsidRPr="004C5D62">
        <w:rPr>
          <w:rFonts w:eastAsia="Times New Roman"/>
          <w:bCs/>
          <w:color w:val="000000"/>
          <w:spacing w:val="2"/>
          <w:kern w:val="2"/>
          <w:lang w:eastAsia="ar-SA"/>
        </w:rPr>
        <w:t xml:space="preserve">пунктам 7.1.3 - 7.1.5 </w:t>
      </w:r>
      <w:r w:rsidRPr="004C5D62">
        <w:rPr>
          <w:rFonts w:eastAsia="Times New Roman"/>
          <w:bCs/>
          <w:color w:val="000000"/>
          <w:kern w:val="2"/>
          <w:lang w:eastAsia="ar-SA"/>
        </w:rPr>
        <w:t>р</w:t>
      </w:r>
      <w:r w:rsidRPr="004C5D62">
        <w:rPr>
          <w:rFonts w:eastAsia="Times New Roman"/>
          <w:bCs/>
          <w:color w:val="000000"/>
          <w:spacing w:val="2"/>
          <w:kern w:val="2"/>
          <w:lang w:eastAsia="ar-SA"/>
        </w:rPr>
        <w:t xml:space="preserve">аздела 7 главы 7.1 </w:t>
      </w:r>
      <w:r w:rsidRPr="004C5D62">
        <w:rPr>
          <w:rFonts w:eastAsia="Times New Roman"/>
          <w:bCs/>
          <w:color w:val="000000"/>
          <w:kern w:val="2"/>
          <w:lang w:eastAsia="ar-SA"/>
        </w:rPr>
        <w:t>РД 34.20.185-94 «Инструкция по проектированию городских электрических сетей».)</w:t>
      </w:r>
    </w:p>
    <w:p w:rsidR="002F119D" w:rsidRPr="004C5D62" w:rsidRDefault="002F119D" w:rsidP="004C5D62">
      <w:pPr>
        <w:keepNext/>
        <w:widowControl w:val="0"/>
        <w:shd w:val="clear" w:color="auto" w:fill="FFFFFF"/>
        <w:tabs>
          <w:tab w:val="left" w:pos="142"/>
          <w:tab w:val="left" w:pos="426"/>
        </w:tabs>
        <w:suppressAutoHyphens/>
        <w:rPr>
          <w:rFonts w:eastAsia="Times New Roman"/>
          <w:bCs/>
          <w:color w:val="000000"/>
          <w:kern w:val="2"/>
          <w:lang w:eastAsia="ar-SA"/>
        </w:rPr>
      </w:pPr>
    </w:p>
    <w:p w:rsidR="002F119D" w:rsidRPr="004C5D62" w:rsidRDefault="002F119D" w:rsidP="004C5D62">
      <w:pPr>
        <w:tabs>
          <w:tab w:val="left" w:pos="142"/>
          <w:tab w:val="left" w:pos="426"/>
        </w:tabs>
        <w:suppressAutoHyphens/>
        <w:rPr>
          <w:rFonts w:eastAsia="Times New Roman"/>
          <w:color w:val="000000"/>
          <w:lang w:eastAsia="ar-SA"/>
        </w:rPr>
      </w:pPr>
      <w:r w:rsidRPr="004C5D62">
        <w:rPr>
          <w:rFonts w:eastAsia="Times New Roman"/>
          <w:color w:val="000000"/>
          <w:lang w:eastAsia="ar-SA"/>
        </w:rPr>
        <w:t>Статья 47.</w:t>
      </w:r>
      <w:r w:rsidRPr="004C5D62">
        <w:rPr>
          <w:rFonts w:eastAsia="Times New Roman"/>
          <w:b/>
          <w:color w:val="000000"/>
          <w:lang w:eastAsia="ar-SA"/>
        </w:rPr>
        <w:t xml:space="preserve"> Содержание и эксплуатация дорог</w:t>
      </w:r>
    </w:p>
    <w:p w:rsidR="002F119D" w:rsidRPr="004C5D62" w:rsidRDefault="002F119D" w:rsidP="004C5D62">
      <w:pPr>
        <w:tabs>
          <w:tab w:val="left" w:pos="142"/>
          <w:tab w:val="left" w:pos="426"/>
        </w:tabs>
        <w:suppressAutoHyphens/>
        <w:rPr>
          <w:rFonts w:eastAsia="Times New Roman"/>
          <w:color w:val="000000"/>
          <w:lang w:eastAsia="ar-SA"/>
        </w:rPr>
      </w:pPr>
      <w:r w:rsidRPr="004C5D62">
        <w:rPr>
          <w:rFonts w:eastAsia="Times New Roman"/>
          <w:color w:val="000000"/>
          <w:lang w:eastAsia="ar-SA"/>
        </w:rPr>
        <w:t xml:space="preserve">1. С целью сохранения дорожных покрытий на территории </w:t>
      </w:r>
      <w:r w:rsidR="005C5A84">
        <w:rPr>
          <w:rFonts w:eastAsia="Times New Roman"/>
          <w:color w:val="000000"/>
          <w:lang w:eastAsia="ar-SA"/>
        </w:rPr>
        <w:t xml:space="preserve">Троицкого </w:t>
      </w:r>
      <w:r w:rsidRPr="004C5D62">
        <w:rPr>
          <w:rFonts w:eastAsia="Times New Roman"/>
          <w:color w:val="000000"/>
          <w:lang w:eastAsia="ar-SA"/>
        </w:rPr>
        <w:t xml:space="preserve"> сельского поселения запрещается перегон по местным улицам, имеющим твердое покрытие, машин на гусеничном ходу.</w:t>
      </w:r>
    </w:p>
    <w:p w:rsidR="002F119D" w:rsidRPr="004C5D62" w:rsidRDefault="002F119D" w:rsidP="004C5D62">
      <w:pPr>
        <w:tabs>
          <w:tab w:val="left" w:pos="142"/>
          <w:tab w:val="left" w:pos="426"/>
        </w:tabs>
        <w:suppressAutoHyphens/>
        <w:rPr>
          <w:rFonts w:eastAsia="Times New Roman"/>
          <w:color w:val="000000"/>
          <w:lang w:eastAsia="ar-SA"/>
        </w:rPr>
      </w:pPr>
      <w:r w:rsidRPr="004C5D62">
        <w:rPr>
          <w:rFonts w:eastAsia="Times New Roman"/>
          <w:color w:val="000000"/>
          <w:lang w:eastAsia="ar-SA"/>
        </w:rPr>
        <w:t xml:space="preserve">2. Текущий и капитальный ремонт, содержание, строительство и реконструкцию автомобильных дорог общего пользования, мостов, тротуаров и иных транспортных инженерных сооружений в границах </w:t>
      </w:r>
      <w:r w:rsidR="005C5A84">
        <w:rPr>
          <w:rFonts w:eastAsia="Times New Roman"/>
          <w:color w:val="000000"/>
          <w:lang w:eastAsia="ar-SA"/>
        </w:rPr>
        <w:t xml:space="preserve">Троицкого </w:t>
      </w:r>
      <w:r w:rsidRPr="004C5D62">
        <w:rPr>
          <w:rFonts w:eastAsia="Times New Roman"/>
          <w:color w:val="000000"/>
          <w:lang w:eastAsia="ar-SA"/>
        </w:rPr>
        <w:t xml:space="preserve">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 специализированные организации по договорам с </w:t>
      </w:r>
      <w:r w:rsidR="00C41C5B" w:rsidRPr="004C5D62">
        <w:rPr>
          <w:rFonts w:eastAsia="Times New Roman"/>
          <w:color w:val="000000"/>
          <w:lang w:eastAsia="ar-SA"/>
        </w:rPr>
        <w:t>собственником (владельцем) автомобильной дороги, ответственным за ее содержание</w:t>
      </w:r>
      <w:r w:rsidRPr="004C5D62">
        <w:rPr>
          <w:rFonts w:eastAsia="Times New Roman"/>
          <w:color w:val="000000"/>
          <w:lang w:eastAsia="ar-SA"/>
        </w:rPr>
        <w:t>.</w:t>
      </w:r>
    </w:p>
    <w:p w:rsidR="002F119D" w:rsidRPr="004C5D62" w:rsidRDefault="002F119D" w:rsidP="004C5D62">
      <w:pPr>
        <w:tabs>
          <w:tab w:val="left" w:pos="142"/>
          <w:tab w:val="left" w:pos="426"/>
        </w:tabs>
        <w:suppressAutoHyphens/>
        <w:rPr>
          <w:rFonts w:eastAsia="Times New Roman"/>
          <w:color w:val="000000"/>
          <w:lang w:eastAsia="ar-SA"/>
        </w:rPr>
      </w:pPr>
      <w:r w:rsidRPr="004C5D62">
        <w:rPr>
          <w:rFonts w:eastAsia="Times New Roman"/>
          <w:color w:val="000000"/>
          <w:lang w:eastAsia="ar-SA"/>
        </w:rPr>
        <w:t xml:space="preserve">3. Эксплуатацию, текущий и капитальный ремонт дорожных знаков, разметки и иных объектов обеспечения безопасности уличного движения осуществляют специализированные </w:t>
      </w:r>
      <w:r w:rsidRPr="004C5D62">
        <w:rPr>
          <w:rFonts w:eastAsia="Times New Roman"/>
          <w:color w:val="000000"/>
          <w:lang w:eastAsia="ar-SA"/>
        </w:rPr>
        <w:lastRenderedPageBreak/>
        <w:t xml:space="preserve">организации по договорам с </w:t>
      </w:r>
      <w:r w:rsidR="00C41C5B" w:rsidRPr="004C5D62">
        <w:rPr>
          <w:rFonts w:eastAsia="Times New Roman"/>
          <w:color w:val="000000"/>
          <w:lang w:eastAsia="ar-SA"/>
        </w:rPr>
        <w:t>собственником (владельцем) автомобильной дороги, ответственным за ее содержание</w:t>
      </w:r>
      <w:r w:rsidRPr="004C5D62">
        <w:rPr>
          <w:rFonts w:eastAsia="Times New Roman"/>
          <w:color w:val="000000"/>
          <w:lang w:eastAsia="ar-SA"/>
        </w:rPr>
        <w:t>.</w:t>
      </w:r>
    </w:p>
    <w:p w:rsidR="002F119D" w:rsidRPr="004C5D62" w:rsidRDefault="002F119D" w:rsidP="004C5D62">
      <w:pPr>
        <w:tabs>
          <w:tab w:val="left" w:pos="142"/>
          <w:tab w:val="left" w:pos="426"/>
        </w:tabs>
        <w:suppressAutoHyphens/>
        <w:rPr>
          <w:rFonts w:eastAsia="Times New Roman"/>
          <w:color w:val="000000"/>
          <w:lang w:eastAsia="ar-SA"/>
        </w:rPr>
      </w:pPr>
      <w:r w:rsidRPr="004C5D62">
        <w:rPr>
          <w:rFonts w:eastAsia="Times New Roman"/>
          <w:color w:val="000000"/>
          <w:lang w:eastAsia="ar-SA"/>
        </w:rPr>
        <w:t xml:space="preserve">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 </w:t>
      </w:r>
    </w:p>
    <w:p w:rsidR="002F119D" w:rsidRPr="004C5D62" w:rsidRDefault="002F119D" w:rsidP="004C5D62">
      <w:pPr>
        <w:tabs>
          <w:tab w:val="left" w:pos="142"/>
          <w:tab w:val="left" w:pos="426"/>
        </w:tabs>
        <w:suppressAutoHyphens/>
        <w:rPr>
          <w:rFonts w:eastAsia="Times New Roman"/>
          <w:color w:val="000000"/>
          <w:lang w:eastAsia="ar-SA"/>
        </w:rPr>
      </w:pPr>
    </w:p>
    <w:p w:rsidR="002F119D" w:rsidRPr="004C5D62" w:rsidRDefault="002F119D" w:rsidP="004C5D62">
      <w:pPr>
        <w:tabs>
          <w:tab w:val="left" w:pos="142"/>
          <w:tab w:val="left" w:pos="426"/>
          <w:tab w:val="left" w:pos="8505"/>
        </w:tabs>
        <w:suppressAutoHyphens/>
        <w:rPr>
          <w:rFonts w:eastAsia="Times New Roman"/>
          <w:color w:val="000000"/>
          <w:lang w:eastAsia="ar-SA"/>
        </w:rPr>
      </w:pPr>
      <w:r w:rsidRPr="004C5D62">
        <w:rPr>
          <w:rFonts w:eastAsia="Times New Roman"/>
          <w:color w:val="000000"/>
          <w:lang w:eastAsia="ar-SA"/>
        </w:rPr>
        <w:t xml:space="preserve">Статья 48. </w:t>
      </w:r>
      <w:r w:rsidRPr="004C5D62">
        <w:rPr>
          <w:rFonts w:eastAsia="Times New Roman"/>
          <w:b/>
          <w:color w:val="000000"/>
          <w:lang w:eastAsia="ar-SA"/>
        </w:rPr>
        <w:t>Проведение работ при прокладке или ремонте коммуникаций, планировке грунта</w:t>
      </w:r>
    </w:p>
    <w:p w:rsidR="002F119D" w:rsidRPr="004C5D62" w:rsidRDefault="002F119D" w:rsidP="004C5D62">
      <w:pPr>
        <w:tabs>
          <w:tab w:val="left" w:pos="142"/>
          <w:tab w:val="left" w:pos="426"/>
        </w:tabs>
        <w:suppressAutoHyphens/>
        <w:rPr>
          <w:rFonts w:eastAsia="Times New Roman"/>
          <w:color w:val="000000"/>
          <w:lang w:eastAsia="ar-SA"/>
        </w:rPr>
      </w:pPr>
      <w:r w:rsidRPr="004C5D62">
        <w:rPr>
          <w:rFonts w:eastAsia="Times New Roman"/>
          <w:color w:val="000000"/>
          <w:lang w:eastAsia="ar-SA"/>
        </w:rPr>
        <w:t xml:space="preserve">1. </w:t>
      </w:r>
      <w:r w:rsidR="00C41C5B" w:rsidRPr="004C5D62">
        <w:rPr>
          <w:rFonts w:eastAsia="Times New Roman"/>
          <w:color w:val="000000"/>
          <w:lang w:eastAsia="ar-SA"/>
        </w:rPr>
        <w:t>Работы, связанные с разрытием грунта или вскрытием дорожных покрытий (прокладка или ремонт подземных коммуникаций, планировка грунта) производятся только при наличии письменного разрешения (ордера на проведение земляных работ), выданного органом местного самоуправления, уполномоченным на распоряжение указанным земельным участком или землей, – в отношении разрытия грунта или собственником (владельцем) автомобильной дороги или органом, уполномоченным собственником (владельцем) автомобильной дороги на распоряжение автомобильной дорогой, – вотношении вскрытия дорожного покрытия автомобильной дороги или грунта в полосе отвода автомобильной дороги</w:t>
      </w:r>
      <w:r w:rsidRPr="004C5D62">
        <w:rPr>
          <w:rFonts w:eastAsia="Times New Roman"/>
          <w:color w:val="000000"/>
          <w:lang w:eastAsia="ar-SA"/>
        </w:rPr>
        <w:t>.</w:t>
      </w:r>
    </w:p>
    <w:p w:rsidR="002F119D" w:rsidRPr="004C5D62" w:rsidRDefault="002F119D" w:rsidP="004C5D62">
      <w:pPr>
        <w:tabs>
          <w:tab w:val="left" w:pos="142"/>
          <w:tab w:val="left" w:pos="426"/>
        </w:tabs>
        <w:suppressAutoHyphens/>
        <w:rPr>
          <w:rFonts w:eastAsia="Times New Roman"/>
          <w:color w:val="000000"/>
          <w:lang w:eastAsia="ar-SA"/>
        </w:rPr>
      </w:pPr>
      <w:r w:rsidRPr="004C5D62">
        <w:rPr>
          <w:rFonts w:eastAsia="Times New Roman"/>
          <w:color w:val="000000"/>
          <w:lang w:eastAsia="ar-SA"/>
        </w:rPr>
        <w:t>Аварийные работы следует начинать владельцам сетей по уведомлению уполномоченного органа местного самоуправления, определенного в соответствии с абзацем первым настоящей части, с последующим оформлением разрешения в 3-дневный срок.</w:t>
      </w:r>
    </w:p>
    <w:p w:rsidR="002F119D" w:rsidRPr="004C5D62" w:rsidRDefault="002F119D" w:rsidP="004C5D62">
      <w:pPr>
        <w:tabs>
          <w:tab w:val="left" w:pos="142"/>
          <w:tab w:val="left" w:pos="426"/>
        </w:tabs>
        <w:suppressAutoHyphens/>
        <w:rPr>
          <w:rFonts w:eastAsia="Times New Roman"/>
          <w:color w:val="000000"/>
          <w:lang w:eastAsia="ar-SA"/>
        </w:rPr>
      </w:pPr>
      <w:r w:rsidRPr="004C5D62">
        <w:rPr>
          <w:rFonts w:eastAsia="Times New Roman"/>
          <w:color w:val="000000"/>
          <w:lang w:eastAsia="ar-SA"/>
        </w:rPr>
        <w:t>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местного самоуправления, указанный в части 1 настоящей статьи, по согласованию со специализированной организацией, обслуживающей дорожное покрытие, тротуары, газоны.</w:t>
      </w:r>
    </w:p>
    <w:p w:rsidR="002F119D" w:rsidRPr="004C5D62" w:rsidRDefault="002F119D" w:rsidP="004C5D62">
      <w:pPr>
        <w:tabs>
          <w:tab w:val="left" w:pos="142"/>
          <w:tab w:val="left" w:pos="426"/>
        </w:tabs>
        <w:suppressAutoHyphens/>
        <w:rPr>
          <w:rFonts w:eastAsia="Times New Roman"/>
          <w:color w:val="000000"/>
          <w:lang w:eastAsia="ar-SA"/>
        </w:rPr>
      </w:pPr>
      <w:r w:rsidRPr="004C5D62">
        <w:rPr>
          <w:rFonts w:eastAsia="Times New Roman"/>
          <w:color w:val="000000"/>
          <w:lang w:eastAsia="ar-SA"/>
        </w:rPr>
        <w:t>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2F119D" w:rsidRPr="004C5D62" w:rsidRDefault="002F119D" w:rsidP="004C5D62">
      <w:pPr>
        <w:tabs>
          <w:tab w:val="left" w:pos="142"/>
          <w:tab w:val="left" w:pos="426"/>
        </w:tabs>
        <w:suppressAutoHyphens/>
        <w:rPr>
          <w:rFonts w:eastAsia="Times New Roman"/>
          <w:color w:val="000000"/>
          <w:lang w:eastAsia="ru-RU" w:bidi="ru-RU"/>
        </w:rPr>
      </w:pPr>
      <w:r w:rsidRPr="004C5D62">
        <w:rPr>
          <w:rFonts w:eastAsia="Times New Roman"/>
          <w:color w:val="000000"/>
          <w:lang w:eastAsia="ar-SA"/>
        </w:rPr>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w:t>
      </w:r>
    </w:p>
    <w:p w:rsidR="002F119D" w:rsidRPr="004C5D62" w:rsidRDefault="002F119D" w:rsidP="004C5D62">
      <w:pPr>
        <w:widowControl w:val="0"/>
        <w:shd w:val="clear" w:color="auto" w:fill="FFFFFF"/>
        <w:tabs>
          <w:tab w:val="left" w:pos="142"/>
          <w:tab w:val="left" w:pos="426"/>
        </w:tabs>
        <w:suppressAutoHyphens/>
        <w:rPr>
          <w:rFonts w:eastAsia="Times New Roman"/>
          <w:color w:val="000000"/>
          <w:lang w:eastAsia="ar-SA"/>
        </w:rPr>
      </w:pPr>
      <w:r w:rsidRPr="004C5D62">
        <w:rPr>
          <w:rFonts w:eastAsia="Times New Roman"/>
          <w:color w:val="000000"/>
          <w:lang w:eastAsia="ru-RU" w:bidi="ru-RU"/>
        </w:rPr>
        <w:t xml:space="preserve">3. При производстве работ в ночное время на территории населенного пункта необходимо соблюдать требования пункта 2 статьи 2.3 </w:t>
      </w:r>
      <w:r w:rsidRPr="004C5D62">
        <w:rPr>
          <w:rFonts w:eastAsia="Times New Roman"/>
          <w:bCs/>
          <w:color w:val="000000"/>
          <w:lang w:eastAsia="ru-RU" w:bidi="ru-RU"/>
        </w:rPr>
        <w:t>Областного закона Ростовской области от 25.10.2002 № 273-ЗС «Об административных правонарушениях».</w:t>
      </w:r>
    </w:p>
    <w:p w:rsidR="002F119D" w:rsidRPr="004C5D62" w:rsidRDefault="002F119D" w:rsidP="004C5D62">
      <w:pPr>
        <w:tabs>
          <w:tab w:val="left" w:pos="142"/>
          <w:tab w:val="left" w:pos="426"/>
        </w:tabs>
        <w:suppressAutoHyphens/>
        <w:rPr>
          <w:rFonts w:eastAsia="Times New Roman"/>
          <w:color w:val="000000"/>
          <w:lang w:eastAsia="ar-SA"/>
        </w:rPr>
      </w:pPr>
      <w:r w:rsidRPr="004C5D62">
        <w:rPr>
          <w:rFonts w:eastAsia="Times New Roman"/>
          <w:color w:val="000000"/>
          <w:lang w:eastAsia="ar-SA"/>
        </w:rPr>
        <w:t>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2F119D" w:rsidRPr="004C5D62" w:rsidRDefault="002F119D" w:rsidP="004C5D62">
      <w:pPr>
        <w:tabs>
          <w:tab w:val="left" w:pos="142"/>
          <w:tab w:val="left" w:pos="426"/>
        </w:tabs>
        <w:suppressAutoHyphens/>
        <w:rPr>
          <w:rFonts w:eastAsia="Times New Roman"/>
          <w:color w:val="000000"/>
          <w:lang w:eastAsia="ar-SA"/>
        </w:rPr>
      </w:pPr>
      <w:r w:rsidRPr="004C5D62">
        <w:rPr>
          <w:rFonts w:eastAsia="Times New Roman"/>
          <w:color w:val="000000"/>
          <w:lang w:eastAsia="ar-SA"/>
        </w:rPr>
        <w:t xml:space="preserve">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w:t>
      </w:r>
      <w:r w:rsidRPr="004C5D62">
        <w:rPr>
          <w:rFonts w:eastAsia="Times New Roman"/>
          <w:color w:val="000000"/>
          <w:lang w:eastAsia="ar-SA"/>
        </w:rPr>
        <w:lastRenderedPageBreak/>
        <w:t>(тротуара)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территории,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соответствующим уполномоченным органом местного самоуправления.</w:t>
      </w:r>
    </w:p>
    <w:p w:rsidR="002F119D" w:rsidRPr="004C5D62" w:rsidRDefault="002F119D" w:rsidP="004C5D62">
      <w:pPr>
        <w:tabs>
          <w:tab w:val="left" w:pos="142"/>
          <w:tab w:val="left" w:pos="426"/>
        </w:tabs>
        <w:suppressAutoHyphens/>
        <w:rPr>
          <w:rFonts w:eastAsia="Times New Roman"/>
          <w:color w:val="000000"/>
          <w:lang w:eastAsia="ar-SA"/>
        </w:rPr>
      </w:pPr>
      <w:r w:rsidRPr="004C5D62">
        <w:rPr>
          <w:rFonts w:eastAsia="Times New Roman"/>
          <w:color w:val="000000"/>
          <w:lang w:eastAsia="ar-SA"/>
        </w:rPr>
        <w:t>6. До начала производства работ по разрытию необходимо:</w:t>
      </w:r>
    </w:p>
    <w:p w:rsidR="002F119D" w:rsidRPr="004C5D62" w:rsidRDefault="002F119D" w:rsidP="004C5D62">
      <w:pPr>
        <w:tabs>
          <w:tab w:val="left" w:pos="142"/>
          <w:tab w:val="left" w:pos="426"/>
        </w:tabs>
        <w:suppressAutoHyphens/>
        <w:rPr>
          <w:rFonts w:eastAsia="Times New Roman"/>
          <w:color w:val="000000"/>
          <w:lang w:eastAsia="ar-SA"/>
        </w:rPr>
      </w:pPr>
      <w:r w:rsidRPr="004C5D62">
        <w:rPr>
          <w:rFonts w:eastAsia="Times New Roman"/>
          <w:color w:val="000000"/>
          <w:lang w:eastAsia="ar-SA"/>
        </w:rPr>
        <w:t>- установить дорожные знаки в соответствии с согласованной схемой;</w:t>
      </w:r>
    </w:p>
    <w:p w:rsidR="002F119D" w:rsidRPr="004C5D62" w:rsidRDefault="002F119D" w:rsidP="004C5D62">
      <w:pPr>
        <w:tabs>
          <w:tab w:val="left" w:pos="142"/>
          <w:tab w:val="left" w:pos="426"/>
        </w:tabs>
        <w:suppressAutoHyphens/>
        <w:rPr>
          <w:rFonts w:eastAsia="Times New Roman"/>
          <w:color w:val="000000"/>
          <w:lang w:eastAsia="ar-SA"/>
        </w:rPr>
      </w:pPr>
      <w:r w:rsidRPr="004C5D62">
        <w:rPr>
          <w:rFonts w:eastAsia="Times New Roman"/>
          <w:color w:val="000000"/>
          <w:lang w:eastAsia="ar-SA"/>
        </w:rPr>
        <w:t>- оградить место производства работ, на ограждениях вывесить табличку с наименованием организации, производящей работы, с фамилией ответственного за производство работ лица, номером телефона организации.</w:t>
      </w:r>
    </w:p>
    <w:p w:rsidR="002F119D" w:rsidRPr="004C5D62" w:rsidRDefault="002F119D" w:rsidP="004C5D62">
      <w:pPr>
        <w:tabs>
          <w:tab w:val="left" w:pos="142"/>
          <w:tab w:val="left" w:pos="426"/>
        </w:tabs>
        <w:suppressAutoHyphens/>
        <w:rPr>
          <w:rFonts w:eastAsia="Times New Roman"/>
          <w:color w:val="000000"/>
          <w:lang w:eastAsia="ar-SA"/>
        </w:rPr>
      </w:pPr>
      <w:r w:rsidRPr="004C5D62">
        <w:rPr>
          <w:rFonts w:eastAsia="Times New Roman"/>
          <w:color w:val="000000"/>
          <w:lang w:eastAsia="ar-SA"/>
        </w:rPr>
        <w:t>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2F119D" w:rsidRPr="004C5D62" w:rsidRDefault="002F119D" w:rsidP="004C5D62">
      <w:pPr>
        <w:tabs>
          <w:tab w:val="left" w:pos="142"/>
          <w:tab w:val="left" w:pos="426"/>
        </w:tabs>
        <w:suppressAutoHyphens/>
        <w:rPr>
          <w:rFonts w:eastAsia="Times New Roman"/>
          <w:color w:val="000000"/>
          <w:lang w:eastAsia="ar-SA"/>
        </w:rPr>
      </w:pPr>
      <w:r w:rsidRPr="004C5D62">
        <w:rPr>
          <w:rFonts w:eastAsia="Times New Roman"/>
          <w:color w:val="000000"/>
          <w:lang w:eastAsia="ar-SA"/>
        </w:rPr>
        <w:t>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2F119D" w:rsidRPr="004C5D62" w:rsidRDefault="002F119D" w:rsidP="004C5D62">
      <w:pPr>
        <w:tabs>
          <w:tab w:val="left" w:pos="142"/>
          <w:tab w:val="left" w:pos="426"/>
        </w:tabs>
        <w:suppressAutoHyphens/>
        <w:rPr>
          <w:rFonts w:eastAsia="Times New Roman"/>
          <w:color w:val="000000"/>
          <w:lang w:eastAsia="ar-SA"/>
        </w:rPr>
      </w:pPr>
      <w:r w:rsidRPr="004C5D62">
        <w:rPr>
          <w:rFonts w:eastAsia="Times New Roman"/>
          <w:color w:val="000000"/>
          <w:lang w:eastAsia="ar-SA"/>
        </w:rPr>
        <w:t>9.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населенного пункта грунт необходимо немедленно вывозить.</w:t>
      </w:r>
    </w:p>
    <w:p w:rsidR="002F119D" w:rsidRPr="004C5D62" w:rsidRDefault="002F119D" w:rsidP="004C5D62">
      <w:pPr>
        <w:tabs>
          <w:tab w:val="left" w:pos="142"/>
          <w:tab w:val="left" w:pos="426"/>
        </w:tabs>
        <w:suppressAutoHyphens/>
        <w:rPr>
          <w:rFonts w:eastAsia="Times New Roman"/>
          <w:color w:val="000000"/>
          <w:lang w:eastAsia="ar-SA"/>
        </w:rPr>
      </w:pPr>
      <w:r w:rsidRPr="004C5D62">
        <w:rPr>
          <w:rFonts w:eastAsia="Times New Roman"/>
          <w:color w:val="000000"/>
          <w:lang w:eastAsia="ar-SA"/>
        </w:rPr>
        <w:t>10.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2F119D" w:rsidRPr="004C5D62" w:rsidRDefault="002F119D" w:rsidP="004C5D62">
      <w:pPr>
        <w:tabs>
          <w:tab w:val="left" w:pos="142"/>
          <w:tab w:val="left" w:pos="426"/>
        </w:tabs>
        <w:suppressAutoHyphens/>
        <w:rPr>
          <w:rFonts w:eastAsia="Times New Roman"/>
          <w:color w:val="000000"/>
          <w:lang w:eastAsia="ar-SA"/>
        </w:rPr>
      </w:pPr>
      <w:r w:rsidRPr="004C5D62">
        <w:rPr>
          <w:rFonts w:eastAsia="Times New Roman"/>
          <w:color w:val="000000"/>
          <w:lang w:eastAsia="ar-SA"/>
        </w:rPr>
        <w:t>11.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2F119D" w:rsidRPr="004C5D62" w:rsidRDefault="002F119D" w:rsidP="004C5D62">
      <w:pPr>
        <w:tabs>
          <w:tab w:val="left" w:pos="142"/>
          <w:tab w:val="left" w:pos="426"/>
        </w:tabs>
        <w:suppressAutoHyphens/>
        <w:rPr>
          <w:rFonts w:eastAsia="Times New Roman"/>
          <w:color w:val="000000"/>
          <w:lang w:eastAsia="ar-SA"/>
        </w:rPr>
      </w:pPr>
      <w:r w:rsidRPr="004C5D62">
        <w:rPr>
          <w:rFonts w:eastAsia="Times New Roman"/>
          <w:color w:val="000000"/>
          <w:lang w:eastAsia="ar-SA"/>
        </w:rPr>
        <w:t>12. Наледи, образовавшиеся из-за аварий на подземных коммуникациях, необходимо ликвидировать организациям - владельцам коммуникаций, либо специализированным организациям на основании договора за счет владельцев коммуникаций.</w:t>
      </w:r>
    </w:p>
    <w:p w:rsidR="002F119D" w:rsidRPr="004C5D62" w:rsidRDefault="002F119D" w:rsidP="004C5D62">
      <w:pPr>
        <w:tabs>
          <w:tab w:val="left" w:pos="142"/>
          <w:tab w:val="left" w:pos="426"/>
        </w:tabs>
        <w:suppressAutoHyphens/>
        <w:rPr>
          <w:rFonts w:eastAsia="Times New Roman"/>
          <w:color w:val="000000"/>
          <w:lang w:eastAsia="ar-SA"/>
        </w:rPr>
      </w:pP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Courier New"/>
          <w:color w:val="000000"/>
          <w:lang w:eastAsia="ru-RU" w:bidi="ru-RU"/>
        </w:rPr>
        <w:t>Раздел 7.</w:t>
      </w:r>
      <w:r w:rsidRPr="004C5D62">
        <w:rPr>
          <w:rFonts w:eastAsia="Courier New"/>
          <w:b/>
          <w:color w:val="000000"/>
          <w:lang w:eastAsia="ru-RU" w:bidi="ru-RU"/>
        </w:rPr>
        <w:t xml:space="preserve"> Требования к благоустройству территорий производственного назначения</w:t>
      </w:r>
    </w:p>
    <w:p w:rsidR="002F119D" w:rsidRPr="004C5D62" w:rsidRDefault="002F119D" w:rsidP="004C5D62">
      <w:pPr>
        <w:widowControl w:val="0"/>
        <w:tabs>
          <w:tab w:val="left" w:pos="142"/>
          <w:tab w:val="left" w:pos="426"/>
          <w:tab w:val="left" w:pos="1276"/>
        </w:tabs>
        <w:suppressAutoHyphens/>
        <w:rPr>
          <w:rFonts w:eastAsia="Times New Roman"/>
          <w:color w:val="000000"/>
          <w:lang w:eastAsia="ru-RU" w:bidi="ru-RU"/>
        </w:rPr>
      </w:pPr>
    </w:p>
    <w:p w:rsidR="002F119D" w:rsidRPr="004C5D62" w:rsidRDefault="002F119D" w:rsidP="004C5D62">
      <w:pPr>
        <w:widowControl w:val="0"/>
        <w:tabs>
          <w:tab w:val="left" w:pos="142"/>
          <w:tab w:val="left" w:pos="426"/>
          <w:tab w:val="left" w:pos="1276"/>
        </w:tabs>
        <w:suppressAutoHyphens/>
        <w:rPr>
          <w:rFonts w:eastAsia="Times New Roman"/>
          <w:color w:val="000000"/>
          <w:lang w:eastAsia="ru-RU" w:bidi="ru-RU"/>
        </w:rPr>
      </w:pPr>
      <w:r w:rsidRPr="004C5D62">
        <w:rPr>
          <w:rFonts w:eastAsia="Times New Roman"/>
          <w:color w:val="000000"/>
          <w:lang w:eastAsia="ru-RU" w:bidi="ru-RU"/>
        </w:rPr>
        <w:t xml:space="preserve">Статья 49. </w:t>
      </w:r>
      <w:r w:rsidRPr="004C5D62">
        <w:rPr>
          <w:rFonts w:eastAsia="Times New Roman"/>
          <w:b/>
          <w:color w:val="000000"/>
          <w:lang w:eastAsia="ru-RU" w:bidi="ru-RU"/>
        </w:rPr>
        <w:t>Общие принципы проектирования благоустройства территорий производственного назначения</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1. Объектами благоустройства территорий производственного назначения являются общественные пространства (предзаводские площади, пешеходные коммуникации, площадки отдыха и досуга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w:t>
      </w:r>
      <w:r w:rsidRPr="004C5D62">
        <w:rPr>
          <w:rFonts w:eastAsia="Times New Roman"/>
          <w:lang w:eastAsia="ru-RU" w:bidi="ru-RU"/>
        </w:rPr>
        <w:t>В»</w:t>
      </w:r>
      <w:r w:rsidRPr="004C5D62">
        <w:rPr>
          <w:rFonts w:eastAsia="Times New Roman"/>
          <w:color w:val="000000"/>
          <w:lang w:eastAsia="ru-RU" w:bidi="ru-RU"/>
        </w:rPr>
        <w:t xml:space="preserve"> к настоящим Правилам.</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lastRenderedPageBreak/>
        <w:t xml:space="preserve">2. </w:t>
      </w:r>
      <w:r w:rsidRPr="004C5D62">
        <w:rPr>
          <w:rFonts w:eastAsia="Courier New"/>
          <w:color w:val="000000"/>
          <w:lang w:eastAsia="ru-RU" w:bidi="ru-RU"/>
        </w:rPr>
        <w:t xml:space="preserve">Общественные пространства </w:t>
      </w:r>
      <w:r w:rsidRPr="004C5D62">
        <w:rPr>
          <w:rFonts w:eastAsia="Times New Roman"/>
          <w:color w:val="000000"/>
          <w:lang w:eastAsia="ru-RU" w:bidi="ru-RU"/>
        </w:rPr>
        <w:t xml:space="preserve">территорий производственного назначения </w:t>
      </w:r>
      <w:r w:rsidRPr="004C5D62">
        <w:rPr>
          <w:rFonts w:eastAsia="Courier New"/>
          <w:color w:val="000000"/>
          <w:lang w:eastAsia="ru-RU" w:bidi="ru-RU"/>
        </w:rPr>
        <w:t>необходимо максимально изолировать от мест производства работ защитными насаждениями, носителями звуко-, свето- и цветовой информации, предупреждающей об опасности, а также постоянными или временными ограждениями различных видов.</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3. Площадь озеленения санитарно-защитных зон территорий производственного назначения должна определяться проектным решением в соответствии с требованиями СанПиН 2.2.1/2.1.1.1203. </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4. Обязательный перечень элементов комплексного благоустройства озелененных территорий санитарно-защитных зон территорий производственного назначения: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Статья 50. </w:t>
      </w:r>
      <w:r w:rsidRPr="004C5D62">
        <w:rPr>
          <w:rFonts w:eastAsia="Times New Roman"/>
          <w:b/>
          <w:color w:val="000000"/>
          <w:lang w:eastAsia="ru-RU" w:bidi="ru-RU"/>
        </w:rPr>
        <w:t>Требования к проектированию участков общественных пространств в составе территорий производственного назначения</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Times New Roman"/>
          <w:color w:val="000000"/>
          <w:lang w:eastAsia="ru-RU" w:bidi="ru-RU"/>
        </w:rPr>
        <w:t>1.</w:t>
      </w:r>
      <w:r w:rsidRPr="004C5D62">
        <w:rPr>
          <w:rFonts w:eastAsia="Courier New"/>
          <w:color w:val="000000"/>
          <w:lang w:eastAsia="ru-RU" w:bidi="ru-RU"/>
        </w:rPr>
        <w:t xml:space="preserve">Предзаводская площадь - свободное пространство для проведения общественных мероприятий производственного предприятия, которое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w:t>
      </w:r>
      <w:r w:rsidR="005C5A84">
        <w:rPr>
          <w:rFonts w:eastAsia="Courier New"/>
          <w:color w:val="000000"/>
          <w:lang w:eastAsia="ru-RU" w:bidi="ru-RU"/>
        </w:rPr>
        <w:t xml:space="preserve">Троицкого </w:t>
      </w:r>
      <w:r w:rsidRPr="004C5D62">
        <w:rPr>
          <w:rFonts w:eastAsia="Courier New"/>
          <w:color w:val="000000"/>
          <w:lang w:eastAsia="ru-RU" w:bidi="ru-RU"/>
        </w:rPr>
        <w:t xml:space="preserve"> сельского поселения.</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Courier New"/>
          <w:color w:val="000000"/>
          <w:lang w:eastAsia="ru-RU" w:bidi="ru-RU"/>
        </w:rPr>
        <w:t>Предзаводскую площадь следует проектировать в соответствии с СП 18.13330.2011 «</w:t>
      </w:r>
      <w:r w:rsidRPr="004C5D62">
        <w:rPr>
          <w:rFonts w:eastAsia="Courier New"/>
          <w:bCs/>
          <w:color w:val="000000"/>
          <w:lang w:eastAsia="ru-RU" w:bidi="ru-RU"/>
        </w:rPr>
        <w:t xml:space="preserve">Генеральные планы промышленных предприятий», </w:t>
      </w:r>
      <w:r w:rsidRPr="004C5D62">
        <w:rPr>
          <w:rFonts w:eastAsia="Courier New"/>
          <w:color w:val="000000"/>
          <w:lang w:eastAsia="ru-RU" w:bidi="ru-RU"/>
        </w:rPr>
        <w:t>определяя ее площадь из расчета 0,6-0,9 га на 1 тыс. работающих. Под озеленение и размещение элементов благоустройства следует отводить не менее 40-50 % территории предзаводской площади.</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Times New Roman"/>
          <w:color w:val="000000"/>
          <w:lang w:eastAsia="ru-RU" w:bidi="ru-RU"/>
        </w:rPr>
        <w:t xml:space="preserve">2. </w:t>
      </w:r>
      <w:r w:rsidRPr="004C5D62">
        <w:rPr>
          <w:rFonts w:eastAsia="Courier New"/>
          <w:color w:val="000000"/>
          <w:lang w:eastAsia="ru-RU" w:bidi="ru-RU"/>
        </w:rPr>
        <w:t>Обязательный перечень элементов комплексного благоустройства на территории предзаводской площади включает в себя: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Courier New"/>
          <w:color w:val="000000"/>
          <w:lang w:eastAsia="ru-RU" w:bidi="ru-RU"/>
        </w:rPr>
        <w:t>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предзаводской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3. </w:t>
      </w:r>
      <w:r w:rsidRPr="004C5D62">
        <w:rPr>
          <w:rFonts w:eastAsia="Courier New"/>
          <w:color w:val="000000"/>
          <w:lang w:eastAsia="ru-RU" w:bidi="ru-RU"/>
        </w:rPr>
        <w:t>Допускается размещение на предзаводской площади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уличного технического оборудования, связанного с продажей продуктов питания, подлежит согласованию с органами санитарно-эпидемиологического надзора.</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4. </w:t>
      </w:r>
      <w:r w:rsidRPr="004C5D62">
        <w:rPr>
          <w:rFonts w:eastAsia="Courier New"/>
          <w:color w:val="000000"/>
          <w:lang w:eastAsia="ru-RU" w:bidi="ru-RU"/>
        </w:rPr>
        <w:t>Минимальную ширину основных пешеходных коммуникаций следует принимать 2,25 м, второстепенных - 1,5 м, расчетную ширину - исходя из мощности пешеходных потоков (не более 800 чел./час на 1 м ширины дороги).</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Times New Roman"/>
          <w:color w:val="000000"/>
          <w:lang w:eastAsia="ru-RU" w:bidi="ru-RU"/>
        </w:rPr>
        <w:t xml:space="preserve">5. </w:t>
      </w:r>
      <w:r w:rsidRPr="004C5D62">
        <w:rPr>
          <w:rFonts w:eastAsia="Courier New"/>
          <w:color w:val="000000"/>
          <w:lang w:eastAsia="ru-RU" w:bidi="ru-RU"/>
        </w:rPr>
        <w:t>Обязательный перечень элементов комплексного благоустройства на территории пешеходных коммуникаций включает в себя: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Courier New"/>
          <w:color w:val="000000"/>
          <w:lang w:eastAsia="ru-RU" w:bidi="ru-RU"/>
        </w:rPr>
        <w:t>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6. </w:t>
      </w:r>
      <w:r w:rsidRPr="004C5D62">
        <w:rPr>
          <w:rFonts w:eastAsia="Courier New"/>
          <w:color w:val="000000"/>
          <w:lang w:eastAsia="ru-RU" w:bidi="ru-RU"/>
        </w:rPr>
        <w:t xml:space="preserve">Допускается размещение на участке пешеходных коммуникаций средств наружной рекламы и информации предприятия в соответствии с общими регламентами размещения таких элементов благоустройства на территории </w:t>
      </w:r>
      <w:r w:rsidR="005C5A84">
        <w:rPr>
          <w:rFonts w:eastAsia="Courier New"/>
          <w:color w:val="000000"/>
          <w:lang w:eastAsia="ru-RU" w:bidi="ru-RU"/>
        </w:rPr>
        <w:t xml:space="preserve">Троицкого </w:t>
      </w:r>
      <w:r w:rsidRPr="004C5D62">
        <w:rPr>
          <w:rFonts w:eastAsia="Courier New"/>
          <w:color w:val="000000"/>
          <w:lang w:eastAsia="ru-RU" w:bidi="ru-RU"/>
        </w:rPr>
        <w:t xml:space="preserve"> сельского поселения.</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Times New Roman"/>
          <w:color w:val="000000"/>
          <w:lang w:eastAsia="ru-RU" w:bidi="ru-RU"/>
        </w:rPr>
        <w:lastRenderedPageBreak/>
        <w:t xml:space="preserve">7. </w:t>
      </w:r>
      <w:r w:rsidRPr="004C5D62">
        <w:rPr>
          <w:rFonts w:eastAsia="Courier New"/>
          <w:color w:val="000000"/>
          <w:lang w:eastAsia="ru-RU" w:bidi="ru-RU"/>
        </w:rPr>
        <w:t>Размеры площадок отдыха и досуга на территории участков и зон производственной застройки следует определять по норме 1,0-1,2 кв. 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300 м.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Courier New"/>
          <w:color w:val="000000"/>
          <w:lang w:eastAsia="ru-RU" w:bidi="ru-RU"/>
        </w:rPr>
        <w:t>8. Обязательный перечень элементов комплексного благоустройства на площадках отдыха и досуга включает в себя: твердые виды покрытия, элементы сопряжения поверхностей, озеленение, скамьи, столы для игр, урны, осветительное оборудование.</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9. </w:t>
      </w:r>
      <w:r w:rsidRPr="004C5D62">
        <w:rPr>
          <w:rFonts w:eastAsia="Courier New"/>
          <w:color w:val="000000"/>
          <w:lang w:eastAsia="ru-RU" w:bidi="ru-RU"/>
        </w:rPr>
        <w:t>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 м при опоре на одно колесо и не более 0,9 кв. м при опоре на два колеса; на мотоцикл или мотороллер - 3 кв. м.</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10. </w:t>
      </w:r>
      <w:r w:rsidRPr="004C5D62">
        <w:rPr>
          <w:rFonts w:eastAsia="Courier New"/>
          <w:color w:val="000000"/>
          <w:lang w:eastAsia="ru-RU" w:bidi="ru-RU"/>
        </w:rPr>
        <w:t>Обязательный перечень элементов комплексного благоустройства на площадках - стоянках включает в себя: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11. Объекты рекреации участков и зон производственной застройки следует формировать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части 2 статьи 44 настоящих Правил.</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p>
    <w:p w:rsidR="002F119D" w:rsidRPr="004C5D62" w:rsidRDefault="002F119D" w:rsidP="004C5D62">
      <w:pPr>
        <w:widowControl w:val="0"/>
        <w:tabs>
          <w:tab w:val="left" w:pos="142"/>
          <w:tab w:val="left" w:pos="284"/>
          <w:tab w:val="left" w:pos="426"/>
        </w:tabs>
        <w:suppressAutoHyphens/>
        <w:rPr>
          <w:rFonts w:eastAsia="Times New Roman"/>
          <w:color w:val="000000"/>
          <w:lang w:eastAsia="ru-RU" w:bidi="ru-RU"/>
        </w:rPr>
      </w:pPr>
      <w:r w:rsidRPr="004C5D62">
        <w:rPr>
          <w:rFonts w:eastAsia="Times New Roman"/>
          <w:color w:val="000000"/>
          <w:lang w:eastAsia="ru-RU" w:bidi="ru-RU"/>
        </w:rPr>
        <w:t>Раздел 8.</w:t>
      </w:r>
      <w:r w:rsidRPr="004C5D62">
        <w:rPr>
          <w:rFonts w:eastAsia="Times New Roman"/>
          <w:b/>
          <w:color w:val="000000"/>
          <w:lang w:eastAsia="ru-RU" w:bidi="ru-RU"/>
        </w:rPr>
        <w:t xml:space="preserve"> Особые требования к доступности среды для маломобильных групп населения</w:t>
      </w:r>
    </w:p>
    <w:p w:rsidR="002F119D" w:rsidRPr="004C5D62" w:rsidRDefault="002F119D" w:rsidP="004C5D62">
      <w:pPr>
        <w:widowControl w:val="0"/>
        <w:tabs>
          <w:tab w:val="left" w:pos="142"/>
          <w:tab w:val="left" w:pos="284"/>
          <w:tab w:val="left" w:pos="426"/>
        </w:tabs>
        <w:suppressAutoHyphens/>
        <w:rPr>
          <w:rFonts w:eastAsia="Times New Roman"/>
          <w:color w:val="000000"/>
          <w:lang w:eastAsia="ru-RU" w:bidi="ru-RU"/>
        </w:rPr>
      </w:pPr>
    </w:p>
    <w:p w:rsidR="002F119D" w:rsidRPr="004C5D62" w:rsidRDefault="002F119D" w:rsidP="004C5D62">
      <w:pPr>
        <w:widowControl w:val="0"/>
        <w:tabs>
          <w:tab w:val="left" w:pos="142"/>
          <w:tab w:val="left" w:pos="284"/>
          <w:tab w:val="left" w:pos="426"/>
        </w:tabs>
        <w:suppressAutoHyphens/>
        <w:rPr>
          <w:rFonts w:eastAsia="Times New Roman"/>
          <w:color w:val="000000"/>
          <w:lang w:eastAsia="ru-RU" w:bidi="ru-RU"/>
        </w:rPr>
      </w:pPr>
      <w:r w:rsidRPr="004C5D62">
        <w:rPr>
          <w:rFonts w:eastAsia="Times New Roman"/>
          <w:color w:val="000000"/>
          <w:lang w:eastAsia="ru-RU" w:bidi="ru-RU"/>
        </w:rPr>
        <w:t xml:space="preserve">Статья 51. </w:t>
      </w:r>
      <w:r w:rsidRPr="004C5D62">
        <w:rPr>
          <w:rFonts w:eastAsia="Times New Roman"/>
          <w:b/>
          <w:color w:val="000000"/>
          <w:lang w:eastAsia="ru-RU" w:bidi="ru-RU"/>
        </w:rPr>
        <w:t>Основные принципы формирования доступности средыдля маломобильных групп населения</w:t>
      </w:r>
    </w:p>
    <w:p w:rsidR="002F119D" w:rsidRPr="004C5D62" w:rsidRDefault="002F119D" w:rsidP="004C5D62">
      <w:pPr>
        <w:widowControl w:val="0"/>
        <w:tabs>
          <w:tab w:val="left" w:pos="142"/>
          <w:tab w:val="left" w:pos="284"/>
          <w:tab w:val="left" w:pos="426"/>
        </w:tabs>
        <w:suppressAutoHyphens/>
        <w:rPr>
          <w:rFonts w:eastAsia="Times New Roman"/>
          <w:color w:val="000000"/>
          <w:lang w:eastAsia="ru-RU" w:bidi="ru-RU"/>
        </w:rPr>
      </w:pPr>
      <w:r w:rsidRPr="004C5D62">
        <w:rPr>
          <w:rFonts w:eastAsia="Times New Roman"/>
          <w:color w:val="000000"/>
          <w:lang w:eastAsia="ru-RU" w:bidi="ru-RU"/>
        </w:rPr>
        <w:t xml:space="preserve">1. При благоустройстве территорий </w:t>
      </w:r>
      <w:r w:rsidR="005C5A84">
        <w:rPr>
          <w:rFonts w:eastAsia="Times New Roman"/>
          <w:color w:val="000000"/>
          <w:lang w:eastAsia="ru-RU" w:bidi="ru-RU"/>
        </w:rPr>
        <w:t xml:space="preserve">Троицкого </w:t>
      </w:r>
      <w:r w:rsidRPr="004C5D62">
        <w:rPr>
          <w:rFonts w:eastAsia="Times New Roman"/>
          <w:color w:val="000000"/>
          <w:lang w:eastAsia="ru-RU" w:bidi="ru-RU"/>
        </w:rPr>
        <w:t xml:space="preserve"> сельского поселения необходимо формировать доступную среду для инвалидов и других маломобильных групп населения. </w:t>
      </w:r>
    </w:p>
    <w:p w:rsidR="002F119D" w:rsidRPr="004C5D62" w:rsidRDefault="002F119D" w:rsidP="004C5D62">
      <w:pPr>
        <w:widowControl w:val="0"/>
        <w:tabs>
          <w:tab w:val="left" w:pos="142"/>
          <w:tab w:val="left" w:pos="284"/>
          <w:tab w:val="left" w:pos="426"/>
        </w:tabs>
        <w:suppressAutoHyphens/>
        <w:rPr>
          <w:rFonts w:eastAsia="Times New Roman"/>
          <w:color w:val="000000"/>
          <w:spacing w:val="2"/>
          <w:lang w:eastAsia="ru-RU" w:bidi="ru-RU"/>
        </w:rPr>
      </w:pPr>
      <w:r w:rsidRPr="004C5D62">
        <w:rPr>
          <w:rFonts w:eastAsia="Times New Roman"/>
          <w:color w:val="000000"/>
          <w:lang w:eastAsia="ru-RU" w:bidi="ru-RU"/>
        </w:rPr>
        <w:t>2. П</w:t>
      </w:r>
      <w:r w:rsidRPr="004C5D62">
        <w:rPr>
          <w:rFonts w:eastAsia="Times New Roman"/>
          <w:color w:val="000000"/>
          <w:spacing w:val="2"/>
          <w:lang w:eastAsia="ru-RU" w:bidi="ru-RU"/>
        </w:rPr>
        <w:t>роектные решения по обеспечению доступности маломобильным группам населения среды,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среды по критериям доступности, безопасности, комфортности и информативности в соответствии с принятыми в Российской Федерации нормами и правилами.</w:t>
      </w:r>
    </w:p>
    <w:p w:rsidR="002F119D" w:rsidRPr="004C5D62" w:rsidRDefault="002F119D" w:rsidP="004C5D62">
      <w:pPr>
        <w:widowControl w:val="0"/>
        <w:tabs>
          <w:tab w:val="left" w:pos="142"/>
          <w:tab w:val="left" w:pos="284"/>
          <w:tab w:val="left" w:pos="426"/>
        </w:tabs>
        <w:suppressAutoHyphens/>
        <w:rPr>
          <w:rFonts w:eastAsia="Times New Roman"/>
          <w:color w:val="000000"/>
          <w:spacing w:val="2"/>
          <w:lang w:eastAsia="ru-RU" w:bidi="ru-RU"/>
        </w:rPr>
      </w:pPr>
      <w:r w:rsidRPr="004C5D62">
        <w:rPr>
          <w:rFonts w:eastAsia="Times New Roman"/>
          <w:color w:val="000000"/>
          <w:spacing w:val="2"/>
          <w:lang w:eastAsia="ru-RU" w:bidi="ru-RU"/>
        </w:rPr>
        <w:t>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2F119D" w:rsidRPr="004C5D62" w:rsidRDefault="002F119D" w:rsidP="004C5D62">
      <w:pPr>
        <w:widowControl w:val="0"/>
        <w:tabs>
          <w:tab w:val="left" w:pos="142"/>
          <w:tab w:val="left" w:pos="284"/>
          <w:tab w:val="left" w:pos="426"/>
        </w:tabs>
        <w:suppressAutoHyphens/>
        <w:rPr>
          <w:rFonts w:eastAsia="Times New Roman"/>
          <w:color w:val="000000"/>
          <w:spacing w:val="2"/>
          <w:lang w:eastAsia="ru-RU" w:bidi="ru-RU"/>
        </w:rPr>
      </w:pPr>
      <w:r w:rsidRPr="004C5D62">
        <w:rPr>
          <w:rFonts w:eastAsia="Times New Roman"/>
          <w:color w:val="000000"/>
          <w:spacing w:val="2"/>
          <w:lang w:eastAsia="ru-RU" w:bidi="ru-RU"/>
        </w:rPr>
        <w:t>4. Основные функциональные и эргономические параметры формирования среды жизнедеятельности для инвалидов и маломобильных групп населения должны формироваться в соответствии с требованиями СП 140.13330.2012, СП 59.13330.2016 и СП 42.13330.2016.</w:t>
      </w:r>
    </w:p>
    <w:p w:rsidR="00C41C5B" w:rsidRPr="004C5D62" w:rsidRDefault="002F119D" w:rsidP="004C5D62">
      <w:pPr>
        <w:widowControl w:val="0"/>
        <w:tabs>
          <w:tab w:val="left" w:pos="142"/>
          <w:tab w:val="left" w:pos="284"/>
          <w:tab w:val="left" w:pos="426"/>
        </w:tabs>
        <w:suppressAutoHyphens/>
        <w:rPr>
          <w:rFonts w:eastAsia="Times New Roman"/>
          <w:color w:val="000000"/>
          <w:spacing w:val="2"/>
          <w:lang w:eastAsia="ru-RU" w:bidi="ru-RU"/>
        </w:rPr>
      </w:pPr>
      <w:r w:rsidRPr="004C5D62">
        <w:rPr>
          <w:rFonts w:eastAsia="Times New Roman"/>
          <w:color w:val="000000"/>
          <w:spacing w:val="2"/>
          <w:lang w:eastAsia="ru-RU" w:bidi="ru-RU"/>
        </w:rPr>
        <w:lastRenderedPageBreak/>
        <w:t xml:space="preserve">5. </w:t>
      </w:r>
      <w:r w:rsidR="00C41C5B" w:rsidRPr="004C5D62">
        <w:rPr>
          <w:rFonts w:eastAsia="Times New Roman"/>
          <w:color w:val="000000"/>
          <w:spacing w:val="2"/>
          <w:lang w:eastAsia="ru-RU" w:bidi="ru-RU"/>
        </w:rPr>
        <w:t xml:space="preserve">Администрация </w:t>
      </w:r>
      <w:r w:rsidR="005C5A84">
        <w:rPr>
          <w:rFonts w:eastAsia="Times New Roman"/>
          <w:color w:val="000000"/>
          <w:spacing w:val="2"/>
          <w:lang w:eastAsia="ru-RU" w:bidi="ru-RU"/>
        </w:rPr>
        <w:t xml:space="preserve">Троицкого </w:t>
      </w:r>
      <w:r w:rsidR="00C41C5B" w:rsidRPr="004C5D62">
        <w:rPr>
          <w:rFonts w:eastAsia="Times New Roman"/>
          <w:color w:val="000000"/>
          <w:spacing w:val="2"/>
          <w:lang w:eastAsia="ru-RU" w:bidi="ru-RU"/>
        </w:rPr>
        <w:t xml:space="preserve"> сельского поселения с целью формирования доступной среды для инвалидов и других маломобильных групп населения вправе организовать проведение мероприятий (фестивалей, спартакиад и др.) для инвалидов и маломобильных групп населения, в том числе для детей-инвалидов, в масштабах </w:t>
      </w:r>
      <w:r w:rsidR="005C5A84">
        <w:rPr>
          <w:rFonts w:eastAsia="Times New Roman"/>
          <w:color w:val="000000"/>
          <w:spacing w:val="2"/>
          <w:lang w:eastAsia="ru-RU" w:bidi="ru-RU"/>
        </w:rPr>
        <w:t xml:space="preserve">Троицкого </w:t>
      </w:r>
      <w:r w:rsidR="00C41C5B" w:rsidRPr="004C5D62">
        <w:rPr>
          <w:rFonts w:eastAsia="Times New Roman"/>
          <w:color w:val="000000"/>
          <w:spacing w:val="2"/>
          <w:lang w:eastAsia="ru-RU" w:bidi="ru-RU"/>
        </w:rPr>
        <w:t xml:space="preserve"> сельского поселения, или межмуниципальных мероприятий.</w:t>
      </w:r>
    </w:p>
    <w:p w:rsidR="002F119D" w:rsidRPr="004C5D62" w:rsidRDefault="00C41C5B" w:rsidP="004C5D62">
      <w:pPr>
        <w:widowControl w:val="0"/>
        <w:tabs>
          <w:tab w:val="left" w:pos="142"/>
          <w:tab w:val="left" w:pos="284"/>
          <w:tab w:val="left" w:pos="426"/>
        </w:tabs>
        <w:suppressAutoHyphens/>
        <w:rPr>
          <w:rFonts w:eastAsia="Times New Roman"/>
          <w:color w:val="000000"/>
          <w:spacing w:val="2"/>
          <w:lang w:eastAsia="ru-RU" w:bidi="ru-RU"/>
        </w:rPr>
      </w:pPr>
      <w:r w:rsidRPr="004C5D62">
        <w:rPr>
          <w:rFonts w:eastAsia="Times New Roman"/>
          <w:color w:val="000000"/>
          <w:spacing w:val="2"/>
          <w:lang w:eastAsia="ru-RU" w:bidi="ru-RU"/>
        </w:rPr>
        <w:t>Собственники вновь возводимых или реконструируемых зданий, строений, сооружений, предназначенных для использования неопределенным кругом лиц, при их проектировании обязаны предусматривать их оснащение адаптивно-техническими средствами для инвалидов и маломобильных групп населения («говорящими книгами» на флеш-картах и специальными аппаратами для их воспроизведения)</w:t>
      </w:r>
      <w:r w:rsidR="002F119D" w:rsidRPr="004C5D62">
        <w:rPr>
          <w:rFonts w:eastAsia="Times New Roman"/>
          <w:color w:val="000000"/>
          <w:spacing w:val="2"/>
          <w:lang w:eastAsia="ru-RU" w:bidi="ru-RU"/>
        </w:rPr>
        <w:t>.</w:t>
      </w:r>
    </w:p>
    <w:p w:rsidR="002F119D" w:rsidRPr="004C5D62" w:rsidRDefault="002F119D" w:rsidP="004C5D62">
      <w:pPr>
        <w:widowControl w:val="0"/>
        <w:tabs>
          <w:tab w:val="left" w:pos="142"/>
          <w:tab w:val="left" w:pos="284"/>
          <w:tab w:val="left" w:pos="426"/>
        </w:tabs>
        <w:suppressAutoHyphens/>
        <w:rPr>
          <w:rFonts w:eastAsia="Times New Roman"/>
          <w:color w:val="000000"/>
          <w:spacing w:val="2"/>
          <w:lang w:eastAsia="ru-RU" w:bidi="ru-RU"/>
        </w:rPr>
      </w:pPr>
    </w:p>
    <w:p w:rsidR="002F119D" w:rsidRPr="004C5D62" w:rsidRDefault="002F119D" w:rsidP="004C5D62">
      <w:pPr>
        <w:widowControl w:val="0"/>
        <w:tabs>
          <w:tab w:val="left" w:pos="142"/>
          <w:tab w:val="left" w:pos="284"/>
          <w:tab w:val="left" w:pos="426"/>
        </w:tabs>
        <w:suppressAutoHyphens/>
        <w:rPr>
          <w:rFonts w:eastAsia="Times New Roman"/>
          <w:color w:val="000000"/>
          <w:spacing w:val="2"/>
          <w:lang w:eastAsia="ru-RU" w:bidi="ru-RU"/>
        </w:rPr>
      </w:pPr>
      <w:r w:rsidRPr="004C5D62">
        <w:rPr>
          <w:rFonts w:eastAsia="Times New Roman"/>
          <w:color w:val="000000"/>
          <w:spacing w:val="2"/>
          <w:lang w:eastAsia="ru-RU" w:bidi="ru-RU"/>
        </w:rPr>
        <w:t xml:space="preserve">Статья 52. </w:t>
      </w:r>
      <w:r w:rsidRPr="004C5D62">
        <w:rPr>
          <w:rFonts w:eastAsia="Times New Roman"/>
          <w:b/>
          <w:color w:val="000000"/>
          <w:spacing w:val="2"/>
          <w:lang w:eastAsia="ru-RU" w:bidi="ru-RU"/>
        </w:rPr>
        <w:t>Основные элементы безбарьерного каркаса территории</w:t>
      </w:r>
    </w:p>
    <w:p w:rsidR="002F119D" w:rsidRPr="004C5D62" w:rsidRDefault="002F119D" w:rsidP="004C5D62">
      <w:pPr>
        <w:widowControl w:val="0"/>
        <w:tabs>
          <w:tab w:val="left" w:pos="142"/>
          <w:tab w:val="left" w:pos="426"/>
        </w:tabs>
        <w:suppressAutoHyphens/>
        <w:rPr>
          <w:rFonts w:eastAsia="Times New Roman"/>
          <w:color w:val="000000"/>
          <w:spacing w:val="2"/>
          <w:lang w:eastAsia="ru-RU" w:bidi="ru-RU"/>
        </w:rPr>
      </w:pPr>
      <w:r w:rsidRPr="004C5D62">
        <w:rPr>
          <w:rFonts w:eastAsia="Times New Roman"/>
          <w:color w:val="000000"/>
          <w:spacing w:val="2"/>
          <w:lang w:eastAsia="ru-RU" w:bidi="ru-RU"/>
        </w:rPr>
        <w:t>К основным элементам безбарьерного каркаса территории</w:t>
      </w:r>
      <w:r w:rsidR="00BD6EFF">
        <w:rPr>
          <w:rFonts w:eastAsia="Times New Roman"/>
          <w:color w:val="000000"/>
          <w:spacing w:val="2"/>
          <w:lang w:eastAsia="ru-RU" w:bidi="ru-RU"/>
        </w:rPr>
        <w:t xml:space="preserve"> </w:t>
      </w:r>
      <w:r w:rsidRPr="004C5D62">
        <w:rPr>
          <w:rFonts w:eastAsia="Times New Roman"/>
          <w:color w:val="000000"/>
          <w:spacing w:val="2"/>
          <w:lang w:eastAsia="ru-RU" w:bidi="ru-RU"/>
        </w:rPr>
        <w:t>реконструируемой или вновь возводимой застройки относятся:</w:t>
      </w:r>
    </w:p>
    <w:p w:rsidR="002F119D" w:rsidRPr="004C5D62" w:rsidRDefault="002F119D" w:rsidP="004C5D62">
      <w:pPr>
        <w:widowControl w:val="0"/>
        <w:tabs>
          <w:tab w:val="left" w:pos="142"/>
          <w:tab w:val="left" w:pos="426"/>
        </w:tabs>
        <w:suppressAutoHyphens/>
        <w:rPr>
          <w:rFonts w:eastAsia="Times New Roman"/>
          <w:color w:val="000000"/>
          <w:spacing w:val="2"/>
          <w:lang w:eastAsia="ru-RU" w:bidi="ru-RU"/>
        </w:rPr>
      </w:pPr>
      <w:r w:rsidRPr="004C5D62">
        <w:rPr>
          <w:rFonts w:eastAsia="Times New Roman"/>
          <w:color w:val="000000"/>
          <w:spacing w:val="2"/>
          <w:lang w:eastAsia="ru-RU" w:bidi="ru-RU"/>
        </w:rPr>
        <w:t>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2F119D" w:rsidRPr="004C5D62" w:rsidRDefault="002F119D" w:rsidP="004C5D62">
      <w:pPr>
        <w:widowControl w:val="0"/>
        <w:tabs>
          <w:tab w:val="left" w:pos="142"/>
          <w:tab w:val="left" w:pos="426"/>
        </w:tabs>
        <w:suppressAutoHyphens/>
        <w:rPr>
          <w:rFonts w:eastAsia="Times New Roman"/>
          <w:color w:val="000000"/>
          <w:spacing w:val="2"/>
          <w:lang w:eastAsia="ru-RU" w:bidi="ru-RU"/>
        </w:rPr>
      </w:pPr>
      <w:r w:rsidRPr="004C5D62">
        <w:rPr>
          <w:rFonts w:eastAsia="Times New Roman"/>
          <w:color w:val="000000"/>
          <w:spacing w:val="2"/>
          <w:lang w:eastAsia="ru-RU" w:bidi="ru-RU"/>
        </w:rPr>
        <w:t>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2F119D" w:rsidRPr="004C5D62" w:rsidRDefault="002F119D" w:rsidP="004C5D62">
      <w:pPr>
        <w:widowControl w:val="0"/>
        <w:tabs>
          <w:tab w:val="left" w:pos="142"/>
          <w:tab w:val="left" w:pos="426"/>
        </w:tabs>
        <w:suppressAutoHyphens/>
        <w:rPr>
          <w:rFonts w:eastAsia="Times New Roman"/>
          <w:color w:val="000000"/>
          <w:spacing w:val="2"/>
          <w:lang w:eastAsia="ru-RU" w:bidi="ru-RU"/>
        </w:rPr>
      </w:pPr>
      <w:r w:rsidRPr="004C5D62">
        <w:rPr>
          <w:rFonts w:eastAsia="Times New Roman"/>
          <w:color w:val="000000"/>
          <w:spacing w:val="2"/>
          <w:lang w:eastAsia="ru-RU" w:bidi="ru-RU"/>
        </w:rPr>
        <w:t>3) обустройство пандусов и элементов предупреждения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2F119D" w:rsidRPr="004C5D62" w:rsidRDefault="002F119D" w:rsidP="004C5D62">
      <w:pPr>
        <w:widowControl w:val="0"/>
        <w:tabs>
          <w:tab w:val="left" w:pos="142"/>
          <w:tab w:val="left" w:pos="426"/>
        </w:tabs>
        <w:suppressAutoHyphens/>
        <w:rPr>
          <w:rFonts w:eastAsia="Times New Roman"/>
          <w:color w:val="000000"/>
          <w:spacing w:val="2"/>
          <w:lang w:eastAsia="ru-RU" w:bidi="ru-RU"/>
        </w:rPr>
      </w:pPr>
      <w:r w:rsidRPr="004C5D62">
        <w:rPr>
          <w:rFonts w:eastAsia="Times New Roman"/>
          <w:color w:val="000000"/>
          <w:spacing w:val="2"/>
          <w:lang w:eastAsia="ru-RU" w:bidi="ru-RU"/>
        </w:rPr>
        <w:t>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2F119D" w:rsidRPr="004C5D62" w:rsidRDefault="002F119D" w:rsidP="004C5D62">
      <w:pPr>
        <w:widowControl w:val="0"/>
        <w:tabs>
          <w:tab w:val="left" w:pos="142"/>
          <w:tab w:val="left" w:pos="426"/>
        </w:tabs>
        <w:suppressAutoHyphens/>
        <w:rPr>
          <w:rFonts w:eastAsia="Times New Roman"/>
          <w:color w:val="000000"/>
          <w:spacing w:val="2"/>
          <w:lang w:eastAsia="ru-RU" w:bidi="ru-RU"/>
        </w:rPr>
      </w:pPr>
      <w:r w:rsidRPr="004C5D62">
        <w:rPr>
          <w:rFonts w:eastAsia="Times New Roman"/>
          <w:color w:val="000000"/>
          <w:spacing w:val="2"/>
          <w:lang w:eastAsia="ru-RU" w:bidi="ru-RU"/>
        </w:rPr>
        <w:t>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наземного общественного транспорта;</w:t>
      </w:r>
    </w:p>
    <w:p w:rsidR="002F119D" w:rsidRPr="004C5D62" w:rsidRDefault="002F119D" w:rsidP="004C5D62">
      <w:pPr>
        <w:widowControl w:val="0"/>
        <w:tabs>
          <w:tab w:val="left" w:pos="142"/>
          <w:tab w:val="left" w:pos="426"/>
        </w:tabs>
        <w:suppressAutoHyphens/>
        <w:rPr>
          <w:rFonts w:eastAsia="Times New Roman"/>
          <w:color w:val="000000"/>
          <w:spacing w:val="2"/>
          <w:lang w:eastAsia="ru-RU" w:bidi="ru-RU"/>
        </w:rPr>
      </w:pPr>
      <w:r w:rsidRPr="004C5D62">
        <w:rPr>
          <w:rFonts w:eastAsia="Times New Roman"/>
          <w:color w:val="000000"/>
          <w:spacing w:val="2"/>
          <w:lang w:eastAsia="ru-RU" w:bidi="ru-RU"/>
        </w:rPr>
        <w:t>6) элементы информационной системы для инвалидов, включая:</w:t>
      </w:r>
    </w:p>
    <w:p w:rsidR="002F119D" w:rsidRPr="004C5D62" w:rsidRDefault="002F119D" w:rsidP="004C5D62">
      <w:pPr>
        <w:widowControl w:val="0"/>
        <w:tabs>
          <w:tab w:val="left" w:pos="142"/>
          <w:tab w:val="left" w:pos="426"/>
        </w:tabs>
        <w:suppressAutoHyphens/>
        <w:rPr>
          <w:rFonts w:eastAsia="Times New Roman"/>
          <w:color w:val="000000"/>
          <w:spacing w:val="2"/>
          <w:lang w:eastAsia="ru-RU" w:bidi="ru-RU"/>
        </w:rPr>
      </w:pPr>
      <w:r w:rsidRPr="004C5D62">
        <w:rPr>
          <w:rFonts w:eastAsia="Times New Roman"/>
          <w:color w:val="000000"/>
          <w:spacing w:val="2"/>
          <w:lang w:eastAsia="ru-RU" w:bidi="ru-RU"/>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2F119D" w:rsidRPr="004C5D62" w:rsidRDefault="002F119D" w:rsidP="004C5D62">
      <w:pPr>
        <w:widowControl w:val="0"/>
        <w:tabs>
          <w:tab w:val="left" w:pos="142"/>
          <w:tab w:val="left" w:pos="426"/>
        </w:tabs>
        <w:suppressAutoHyphens/>
        <w:rPr>
          <w:rFonts w:eastAsia="Times New Roman"/>
          <w:color w:val="000000"/>
          <w:spacing w:val="2"/>
          <w:lang w:eastAsia="ru-RU" w:bidi="ru-RU"/>
        </w:rPr>
      </w:pPr>
      <w:r w:rsidRPr="004C5D62">
        <w:rPr>
          <w:rFonts w:eastAsia="Times New Roman"/>
          <w:color w:val="000000"/>
          <w:spacing w:val="2"/>
          <w:lang w:eastAsia="ru-RU" w:bidi="ru-RU"/>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рекреационных территориях, пространствах (площади перед общественными зданиями) и помещениях с регулируемыми потоками движения;</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Times New Roman"/>
          <w:color w:val="000000"/>
          <w:spacing w:val="2"/>
          <w:lang w:eastAsia="ru-RU" w:bidi="ru-RU"/>
        </w:rPr>
        <w:t xml:space="preserve">-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w:t>
      </w:r>
      <w:r w:rsidRPr="004C5D62">
        <w:rPr>
          <w:rFonts w:eastAsia="Times New Roman"/>
          <w:color w:val="000000"/>
          <w:spacing w:val="2"/>
          <w:lang w:eastAsia="ru-RU" w:bidi="ru-RU"/>
        </w:rPr>
        <w:lastRenderedPageBreak/>
        <w:t>компактно или связанно в ограниченном пространстве.</w:t>
      </w:r>
    </w:p>
    <w:p w:rsidR="002F119D" w:rsidRPr="004C5D62" w:rsidRDefault="002F119D" w:rsidP="004C5D62">
      <w:pPr>
        <w:widowControl w:val="0"/>
        <w:tabs>
          <w:tab w:val="left" w:pos="142"/>
          <w:tab w:val="left" w:pos="426"/>
        </w:tabs>
        <w:suppressAutoHyphens/>
        <w:rPr>
          <w:rFonts w:eastAsia="Courier New"/>
          <w:color w:val="000000"/>
          <w:lang w:eastAsia="ru-RU" w:bidi="ru-RU"/>
        </w:rPr>
      </w:pP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Раздел 9. </w:t>
      </w:r>
      <w:r w:rsidRPr="004C5D62">
        <w:rPr>
          <w:rFonts w:eastAsia="Times New Roman"/>
          <w:b/>
          <w:color w:val="000000"/>
          <w:lang w:eastAsia="ru-RU" w:bidi="ru-RU"/>
        </w:rPr>
        <w:t>Порядок содержания и эксплуатации объектов благоустройства территории</w:t>
      </w:r>
    </w:p>
    <w:p w:rsidR="002F119D" w:rsidRPr="004C5D62" w:rsidRDefault="002F119D" w:rsidP="004C5D62">
      <w:pPr>
        <w:widowControl w:val="0"/>
        <w:tabs>
          <w:tab w:val="left" w:pos="142"/>
          <w:tab w:val="left" w:pos="426"/>
          <w:tab w:val="left" w:pos="1604"/>
        </w:tabs>
        <w:suppressAutoHyphens/>
        <w:rPr>
          <w:rFonts w:eastAsia="Times New Roman"/>
          <w:color w:val="000000"/>
          <w:lang w:eastAsia="ru-RU" w:bidi="ru-RU"/>
        </w:rPr>
      </w:pP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Статья 53. </w:t>
      </w:r>
      <w:r w:rsidRPr="004C5D62">
        <w:rPr>
          <w:rFonts w:eastAsia="Times New Roman"/>
          <w:b/>
          <w:color w:val="000000"/>
          <w:lang w:eastAsia="ru-RU" w:bidi="ru-RU"/>
        </w:rPr>
        <w:t>Требования к содержанию объектов благоустройства территории</w:t>
      </w:r>
    </w:p>
    <w:p w:rsidR="00C41C5B" w:rsidRPr="004C5D62" w:rsidRDefault="002F119D" w:rsidP="004C5D62">
      <w:pPr>
        <w:widowControl w:val="0"/>
        <w:tabs>
          <w:tab w:val="left" w:pos="142"/>
          <w:tab w:val="left" w:pos="426"/>
          <w:tab w:val="left" w:pos="1604"/>
        </w:tabs>
        <w:suppressAutoHyphens/>
        <w:rPr>
          <w:rFonts w:eastAsia="Times New Roman"/>
          <w:color w:val="000000"/>
          <w:lang w:eastAsia="ru-RU" w:bidi="ru-RU"/>
        </w:rPr>
      </w:pPr>
      <w:r w:rsidRPr="004C5D62">
        <w:rPr>
          <w:rFonts w:eastAsia="Times New Roman"/>
          <w:color w:val="000000"/>
          <w:lang w:eastAsia="ru-RU" w:bidi="ru-RU"/>
        </w:rPr>
        <w:t xml:space="preserve">1. </w:t>
      </w:r>
      <w:r w:rsidR="00C41C5B" w:rsidRPr="004C5D62">
        <w:rPr>
          <w:rFonts w:eastAsia="Times New Roman"/>
          <w:color w:val="000000"/>
          <w:lang w:eastAsia="ru-RU" w:bidi="ru-RU"/>
        </w:rPr>
        <w:t xml:space="preserve">Порядок содержания объектов благоустройства территории </w:t>
      </w:r>
      <w:r w:rsidR="005C5A84">
        <w:rPr>
          <w:rFonts w:eastAsia="Times New Roman"/>
          <w:color w:val="000000"/>
          <w:lang w:eastAsia="ru-RU" w:bidi="ru-RU"/>
        </w:rPr>
        <w:t xml:space="preserve">Троицкого </w:t>
      </w:r>
      <w:r w:rsidR="00C41C5B" w:rsidRPr="004C5D62">
        <w:rPr>
          <w:rFonts w:eastAsia="Times New Roman"/>
          <w:color w:val="000000"/>
          <w:lang w:eastAsia="ru-RU" w:bidi="ru-RU"/>
        </w:rPr>
        <w:t xml:space="preserve"> сельского поселения устанавливает единые и обязательные к исполнению нормативы:</w:t>
      </w:r>
    </w:p>
    <w:p w:rsidR="00C41C5B" w:rsidRPr="004C5D62" w:rsidRDefault="00C41C5B" w:rsidP="004C5D62">
      <w:pPr>
        <w:widowControl w:val="0"/>
        <w:tabs>
          <w:tab w:val="left" w:pos="142"/>
          <w:tab w:val="left" w:pos="426"/>
          <w:tab w:val="left" w:pos="1604"/>
        </w:tabs>
        <w:suppressAutoHyphens/>
        <w:rPr>
          <w:rFonts w:eastAsia="Times New Roman"/>
          <w:color w:val="000000"/>
          <w:lang w:eastAsia="ru-RU" w:bidi="ru-RU"/>
        </w:rPr>
      </w:pPr>
      <w:r w:rsidRPr="004C5D62">
        <w:rPr>
          <w:rFonts w:eastAsia="Times New Roman"/>
          <w:color w:val="000000"/>
          <w:lang w:eastAsia="ru-RU" w:bidi="ru-RU"/>
        </w:rPr>
        <w:t>-положение об уборке территории (приложение «Г» к настоящим Правилам);</w:t>
      </w:r>
    </w:p>
    <w:p w:rsidR="00C41C5B" w:rsidRPr="004C5D62" w:rsidRDefault="00C41C5B" w:rsidP="004C5D62">
      <w:pPr>
        <w:widowControl w:val="0"/>
        <w:tabs>
          <w:tab w:val="left" w:pos="142"/>
          <w:tab w:val="left" w:pos="426"/>
          <w:tab w:val="left" w:pos="1604"/>
        </w:tabs>
        <w:suppressAutoHyphens/>
        <w:rPr>
          <w:rFonts w:eastAsia="Times New Roman"/>
          <w:color w:val="000000"/>
          <w:lang w:eastAsia="ru-RU" w:bidi="ru-RU"/>
        </w:rPr>
      </w:pPr>
      <w:r w:rsidRPr="004C5D62">
        <w:rPr>
          <w:rFonts w:eastAsia="Times New Roman"/>
          <w:color w:val="000000"/>
          <w:lang w:eastAsia="ru-RU" w:bidi="ru-RU"/>
        </w:rPr>
        <w:t>- порядок содержания элементов благоустройства (приложение «Д» к настоящим Правилам);</w:t>
      </w:r>
    </w:p>
    <w:p w:rsidR="00C41C5B" w:rsidRPr="004C5D62" w:rsidRDefault="00C41C5B" w:rsidP="004C5D62">
      <w:pPr>
        <w:widowControl w:val="0"/>
        <w:tabs>
          <w:tab w:val="left" w:pos="142"/>
          <w:tab w:val="left" w:pos="426"/>
          <w:tab w:val="left" w:pos="1604"/>
        </w:tabs>
        <w:suppressAutoHyphens/>
        <w:rPr>
          <w:rFonts w:eastAsia="Times New Roman"/>
          <w:color w:val="000000"/>
          <w:lang w:eastAsia="ru-RU" w:bidi="ru-RU"/>
        </w:rPr>
      </w:pPr>
      <w:r w:rsidRPr="004C5D62">
        <w:rPr>
          <w:rFonts w:eastAsia="Times New Roman"/>
          <w:color w:val="000000"/>
          <w:lang w:eastAsia="ru-RU" w:bidi="ru-RU"/>
        </w:rPr>
        <w:t>- порядок озеленения территорий и содержания зеленых насаждений (приложение «А» и часть 1 приложения «Д» к настоящим Правилам);</w:t>
      </w:r>
    </w:p>
    <w:p w:rsidR="00C41C5B" w:rsidRPr="004C5D62" w:rsidRDefault="00C41C5B" w:rsidP="004C5D62">
      <w:pPr>
        <w:widowControl w:val="0"/>
        <w:tabs>
          <w:tab w:val="left" w:pos="142"/>
          <w:tab w:val="left" w:pos="426"/>
          <w:tab w:val="left" w:pos="1604"/>
        </w:tabs>
        <w:suppressAutoHyphens/>
        <w:rPr>
          <w:rFonts w:eastAsia="Times New Roman"/>
          <w:color w:val="000000"/>
          <w:lang w:eastAsia="ru-RU" w:bidi="ru-RU"/>
        </w:rPr>
      </w:pPr>
      <w:r w:rsidRPr="004C5D62">
        <w:rPr>
          <w:rFonts w:eastAsia="Times New Roman"/>
          <w:color w:val="000000"/>
          <w:lang w:eastAsia="ru-RU" w:bidi="ru-RU"/>
        </w:rPr>
        <w:t>- порядок содержания и эксплуатации дорог (статья 47 настоящих Правил);</w:t>
      </w:r>
    </w:p>
    <w:p w:rsidR="00C41C5B" w:rsidRPr="004C5D62" w:rsidRDefault="00C41C5B" w:rsidP="004C5D62">
      <w:pPr>
        <w:widowControl w:val="0"/>
        <w:tabs>
          <w:tab w:val="left" w:pos="142"/>
          <w:tab w:val="left" w:pos="426"/>
          <w:tab w:val="left" w:pos="1604"/>
        </w:tabs>
        <w:suppressAutoHyphens/>
        <w:rPr>
          <w:rFonts w:eastAsia="Times New Roman"/>
          <w:color w:val="000000"/>
          <w:lang w:eastAsia="ru-RU" w:bidi="ru-RU"/>
        </w:rPr>
      </w:pPr>
      <w:r w:rsidRPr="004C5D62">
        <w:rPr>
          <w:rFonts w:eastAsia="Times New Roman"/>
          <w:color w:val="000000"/>
          <w:lang w:eastAsia="ru-RU" w:bidi="ru-RU"/>
        </w:rPr>
        <w:t>- особые требования к освещению территорий (статья 21настоящих Правил);</w:t>
      </w:r>
    </w:p>
    <w:p w:rsidR="00C41C5B" w:rsidRPr="004C5D62" w:rsidRDefault="00C41C5B" w:rsidP="004C5D62">
      <w:pPr>
        <w:widowControl w:val="0"/>
        <w:tabs>
          <w:tab w:val="left" w:pos="142"/>
          <w:tab w:val="left" w:pos="426"/>
          <w:tab w:val="left" w:pos="1604"/>
        </w:tabs>
        <w:suppressAutoHyphens/>
        <w:rPr>
          <w:rFonts w:eastAsia="Times New Roman"/>
          <w:color w:val="000000"/>
          <w:lang w:eastAsia="ru-RU" w:bidi="ru-RU"/>
        </w:rPr>
      </w:pPr>
      <w:r w:rsidRPr="004C5D62">
        <w:rPr>
          <w:rFonts w:eastAsia="Times New Roman"/>
          <w:color w:val="000000"/>
          <w:lang w:eastAsia="ru-RU" w:bidi="ru-RU"/>
        </w:rPr>
        <w:t>- порядок содержания строительных площадок (приложение «В» к настоящим Правилам);</w:t>
      </w:r>
    </w:p>
    <w:p w:rsidR="00C41C5B" w:rsidRPr="004C5D62" w:rsidRDefault="00C41C5B" w:rsidP="004C5D62">
      <w:pPr>
        <w:widowControl w:val="0"/>
        <w:tabs>
          <w:tab w:val="left" w:pos="142"/>
          <w:tab w:val="left" w:pos="426"/>
          <w:tab w:val="left" w:pos="1604"/>
        </w:tabs>
        <w:suppressAutoHyphens/>
        <w:rPr>
          <w:rFonts w:eastAsia="Times New Roman"/>
          <w:color w:val="000000"/>
          <w:lang w:eastAsia="ru-RU" w:bidi="ru-RU"/>
        </w:rPr>
      </w:pPr>
      <w:r w:rsidRPr="004C5D62">
        <w:rPr>
          <w:rFonts w:eastAsia="Times New Roman"/>
          <w:color w:val="000000"/>
          <w:lang w:eastAsia="ru-RU" w:bidi="ru-RU"/>
        </w:rPr>
        <w:t>- порядок проведения работ при ремонте и реконструкции коммуникаций (статья 48 настоящих Правил);</w:t>
      </w:r>
    </w:p>
    <w:p w:rsidR="00C41C5B" w:rsidRPr="004C5D62" w:rsidRDefault="00C41C5B" w:rsidP="004C5D62">
      <w:pPr>
        <w:widowControl w:val="0"/>
        <w:tabs>
          <w:tab w:val="left" w:pos="142"/>
          <w:tab w:val="left" w:pos="426"/>
          <w:tab w:val="left" w:pos="1604"/>
        </w:tabs>
        <w:suppressAutoHyphens/>
        <w:rPr>
          <w:rFonts w:eastAsia="Times New Roman"/>
          <w:color w:val="000000"/>
          <w:lang w:eastAsia="ru-RU" w:bidi="ru-RU"/>
        </w:rPr>
      </w:pPr>
      <w:r w:rsidRPr="004C5D62">
        <w:rPr>
          <w:rFonts w:eastAsia="Times New Roman"/>
          <w:color w:val="000000"/>
          <w:lang w:eastAsia="ru-RU" w:bidi="ru-RU"/>
        </w:rPr>
        <w:t xml:space="preserve">- порядок содержания животных (устанавливается нормативным правовым актом Собрания депутатов </w:t>
      </w:r>
      <w:r w:rsidR="005C5A84">
        <w:rPr>
          <w:rFonts w:eastAsia="Times New Roman"/>
          <w:color w:val="000000"/>
          <w:lang w:eastAsia="ru-RU" w:bidi="ru-RU"/>
        </w:rPr>
        <w:t xml:space="preserve">Троицкого </w:t>
      </w:r>
      <w:r w:rsidRPr="004C5D62">
        <w:rPr>
          <w:rFonts w:eastAsia="Times New Roman"/>
          <w:color w:val="000000"/>
          <w:lang w:eastAsia="ru-RU" w:bidi="ru-RU"/>
        </w:rPr>
        <w:t xml:space="preserve"> сельского поселения);</w:t>
      </w:r>
    </w:p>
    <w:p w:rsidR="00C41C5B" w:rsidRPr="004C5D62" w:rsidRDefault="00C41C5B" w:rsidP="004C5D62">
      <w:pPr>
        <w:widowControl w:val="0"/>
        <w:tabs>
          <w:tab w:val="left" w:pos="142"/>
          <w:tab w:val="left" w:pos="426"/>
          <w:tab w:val="left" w:pos="1604"/>
        </w:tabs>
        <w:suppressAutoHyphens/>
        <w:rPr>
          <w:rFonts w:eastAsia="Times New Roman"/>
          <w:color w:val="000000"/>
          <w:lang w:eastAsia="ru-RU" w:bidi="ru-RU"/>
        </w:rPr>
      </w:pPr>
      <w:r w:rsidRPr="004C5D62">
        <w:rPr>
          <w:rFonts w:eastAsia="Times New Roman"/>
          <w:color w:val="000000"/>
          <w:lang w:eastAsia="ru-RU" w:bidi="ru-RU"/>
        </w:rPr>
        <w:t>- особые требования к доступности среды (раздел 8 настоящих Правил);</w:t>
      </w:r>
    </w:p>
    <w:p w:rsidR="00C41C5B" w:rsidRPr="004C5D62" w:rsidRDefault="00C41C5B" w:rsidP="004C5D62">
      <w:pPr>
        <w:widowControl w:val="0"/>
        <w:tabs>
          <w:tab w:val="left" w:pos="142"/>
          <w:tab w:val="left" w:pos="426"/>
          <w:tab w:val="left" w:pos="1604"/>
        </w:tabs>
        <w:suppressAutoHyphens/>
        <w:rPr>
          <w:rFonts w:eastAsia="Times New Roman"/>
          <w:color w:val="000000"/>
          <w:lang w:eastAsia="ru-RU" w:bidi="ru-RU"/>
        </w:rPr>
      </w:pPr>
      <w:r w:rsidRPr="004C5D62">
        <w:rPr>
          <w:rFonts w:eastAsia="Times New Roman"/>
          <w:color w:val="000000"/>
          <w:lang w:eastAsia="ru-RU" w:bidi="ru-RU"/>
        </w:rPr>
        <w:t xml:space="preserve">- особые требования к праздничному оформлению населенного пункта (устанавливаются нормативным правовым актом Собрания депутатов </w:t>
      </w:r>
      <w:r w:rsidR="005C5A84">
        <w:rPr>
          <w:rFonts w:eastAsia="Times New Roman"/>
          <w:color w:val="000000"/>
          <w:lang w:eastAsia="ru-RU" w:bidi="ru-RU"/>
        </w:rPr>
        <w:t xml:space="preserve">Троицкого </w:t>
      </w:r>
      <w:r w:rsidRPr="004C5D62">
        <w:rPr>
          <w:rFonts w:eastAsia="Times New Roman"/>
          <w:color w:val="000000"/>
          <w:lang w:eastAsia="ru-RU" w:bidi="ru-RU"/>
        </w:rPr>
        <w:t xml:space="preserve"> сельского поселения);</w:t>
      </w:r>
    </w:p>
    <w:p w:rsidR="002F119D" w:rsidRPr="004C5D62" w:rsidRDefault="00C41C5B" w:rsidP="004C5D62">
      <w:pPr>
        <w:widowControl w:val="0"/>
        <w:tabs>
          <w:tab w:val="left" w:pos="142"/>
          <w:tab w:val="left" w:pos="426"/>
          <w:tab w:val="left" w:pos="1604"/>
        </w:tabs>
        <w:suppressAutoHyphens/>
        <w:rPr>
          <w:rFonts w:eastAsia="Courier New"/>
          <w:color w:val="000000"/>
          <w:lang w:eastAsia="ru-RU" w:bidi="ru-RU"/>
        </w:rPr>
      </w:pPr>
      <w:r w:rsidRPr="004C5D62">
        <w:rPr>
          <w:rFonts w:eastAsia="Times New Roman"/>
          <w:color w:val="000000"/>
          <w:lang w:eastAsia="ru-RU" w:bidi="ru-RU"/>
        </w:rPr>
        <w:t>- основные положения о контроле за соблюдением правил эксплуатации объектов благоустройства (раздел 10 настоящих Правил)</w:t>
      </w:r>
      <w:r w:rsidR="002F119D" w:rsidRPr="004C5D62">
        <w:rPr>
          <w:rFonts w:eastAsia="Times New Roman"/>
          <w:color w:val="000000"/>
          <w:lang w:eastAsia="ru-RU" w:bidi="ru-RU"/>
        </w:rPr>
        <w:t>.</w:t>
      </w:r>
    </w:p>
    <w:p w:rsidR="00C41C5B" w:rsidRPr="002C3DB5" w:rsidRDefault="00C41C5B" w:rsidP="004C5D62">
      <w:pPr>
        <w:tabs>
          <w:tab w:val="left" w:pos="142"/>
          <w:tab w:val="left" w:pos="426"/>
        </w:tabs>
        <w:rPr>
          <w:rFonts w:eastAsia="Calibri"/>
        </w:rPr>
      </w:pPr>
      <w:r w:rsidRPr="002C3DB5">
        <w:rPr>
          <w:rFonts w:eastAsia="Calibri"/>
        </w:rPr>
        <w:t>2. Обязанности по организации и производству работ по содержанию и эксплуатации объектов благоустройства возлагаются:</w:t>
      </w:r>
    </w:p>
    <w:p w:rsidR="00C41C5B" w:rsidRPr="002C3DB5" w:rsidRDefault="00C41C5B" w:rsidP="004C5D62">
      <w:pPr>
        <w:tabs>
          <w:tab w:val="left" w:pos="142"/>
          <w:tab w:val="left" w:pos="426"/>
        </w:tabs>
        <w:rPr>
          <w:rFonts w:eastAsia="Calibri"/>
        </w:rPr>
      </w:pPr>
      <w:r w:rsidRPr="002C3DB5">
        <w:rPr>
          <w:rFonts w:eastAsia="Calibri"/>
        </w:rPr>
        <w:t>а) по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в случае определения ее границ – на заказчиков и производителей работ;</w:t>
      </w:r>
    </w:p>
    <w:p w:rsidR="00C41C5B" w:rsidRPr="002C3DB5" w:rsidRDefault="00C41C5B" w:rsidP="004C5D62">
      <w:pPr>
        <w:tabs>
          <w:tab w:val="left" w:pos="142"/>
          <w:tab w:val="left" w:pos="426"/>
        </w:tabs>
        <w:rPr>
          <w:rFonts w:eastAsia="Calibri"/>
        </w:rPr>
      </w:pPr>
      <w:r w:rsidRPr="002C3DB5">
        <w:rPr>
          <w:rFonts w:eastAsia="Calibri"/>
        </w:rPr>
        <w:t>б) по содержанию и эксплуатации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C41C5B" w:rsidRPr="002C3DB5" w:rsidRDefault="00C41C5B" w:rsidP="004C5D62">
      <w:pPr>
        <w:tabs>
          <w:tab w:val="left" w:pos="142"/>
          <w:tab w:val="left" w:pos="426"/>
        </w:tabs>
        <w:rPr>
          <w:rFonts w:eastAsia="Calibri"/>
        </w:rPr>
      </w:pPr>
      <w:r w:rsidRPr="002C3DB5">
        <w:rPr>
          <w:rFonts w:eastAsia="Calibri"/>
        </w:rPr>
        <w:t>в) по содержанию и эксплуатации мест временной уличной торговли (торговые павильоны, торговые комплексы, палатки, киоски, и т.п.), а также прилегающей территории, в случае определения ее границ – на собственников, владельцев или пользователей объектов торговли;</w:t>
      </w:r>
    </w:p>
    <w:p w:rsidR="00C41C5B" w:rsidRPr="002C3DB5" w:rsidRDefault="00C41C5B" w:rsidP="004C5D62">
      <w:pPr>
        <w:tabs>
          <w:tab w:val="left" w:pos="142"/>
          <w:tab w:val="left" w:pos="426"/>
        </w:tabs>
        <w:rPr>
          <w:rFonts w:eastAsia="Calibri"/>
        </w:rPr>
      </w:pPr>
      <w:r w:rsidRPr="002C3DB5">
        <w:rPr>
          <w:rFonts w:eastAsia="Calibri"/>
        </w:rPr>
        <w:t>г) по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C41C5B" w:rsidRPr="002C3DB5" w:rsidRDefault="00C41C5B" w:rsidP="004C5D62">
      <w:pPr>
        <w:tabs>
          <w:tab w:val="left" w:pos="142"/>
          <w:tab w:val="left" w:pos="426"/>
        </w:tabs>
        <w:rPr>
          <w:rFonts w:eastAsia="Calibri"/>
        </w:rPr>
      </w:pPr>
      <w:r w:rsidRPr="002C3DB5">
        <w:rPr>
          <w:rFonts w:eastAsia="Calibri"/>
        </w:rPr>
        <w:t xml:space="preserve">д) по содержанию и эксплуатации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прилегающей территории, в случае определения ее границ, а также туалетных кабин, расположенных на этих объектах, а также въездов и </w:t>
      </w:r>
      <w:r w:rsidRPr="002C3DB5">
        <w:rPr>
          <w:rFonts w:eastAsia="Calibri"/>
        </w:rPr>
        <w:lastRenderedPageBreak/>
        <w:t>выездов к этим объектам – на собственников, владельцев или пользователей указанных объектов;</w:t>
      </w:r>
    </w:p>
    <w:p w:rsidR="00C41C5B" w:rsidRPr="002C3DB5" w:rsidRDefault="00C41C5B" w:rsidP="004C5D62">
      <w:pPr>
        <w:tabs>
          <w:tab w:val="left" w:pos="142"/>
          <w:tab w:val="left" w:pos="426"/>
        </w:tabs>
        <w:rPr>
          <w:rFonts w:eastAsia="Calibri"/>
        </w:rPr>
      </w:pPr>
      <w:r w:rsidRPr="002C3DB5">
        <w:rPr>
          <w:rFonts w:eastAsia="Calibri"/>
        </w:rPr>
        <w:t>е) по содержанию и эксплуатации территорий юридических лиц (индивидуальных предпринимателей), физических лиц и прилегающей территории, в случае определения ее границ – на собственника, владельца или пользователя указанной территории;</w:t>
      </w:r>
    </w:p>
    <w:p w:rsidR="00C41C5B" w:rsidRPr="002C3DB5" w:rsidRDefault="00C41C5B" w:rsidP="004C5D62">
      <w:pPr>
        <w:tabs>
          <w:tab w:val="left" w:pos="142"/>
          <w:tab w:val="left" w:pos="426"/>
        </w:tabs>
        <w:rPr>
          <w:rFonts w:eastAsia="Calibri"/>
        </w:rPr>
      </w:pPr>
      <w:r w:rsidRPr="002C3DB5">
        <w:rPr>
          <w:rFonts w:eastAsia="Calibri"/>
        </w:rPr>
        <w:t>ж) по содержанию и эксплуатации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C41C5B" w:rsidRPr="002C3DB5" w:rsidRDefault="00C41C5B" w:rsidP="004C5D62">
      <w:pPr>
        <w:tabs>
          <w:tab w:val="left" w:pos="142"/>
          <w:tab w:val="left" w:pos="426"/>
        </w:tabs>
        <w:rPr>
          <w:rFonts w:eastAsia="Calibri"/>
        </w:rPr>
      </w:pPr>
      <w:r w:rsidRPr="002C3DB5">
        <w:rPr>
          <w:rFonts w:eastAsia="Calibri"/>
        </w:rPr>
        <w:t>и) по содержанию частного домовладения, хозяйственных строений и сооружений, ограждений и прилегающей территории, в случае определения ее границ – на собственников, владельцев или пользователей указанных объектов;</w:t>
      </w:r>
    </w:p>
    <w:p w:rsidR="00C41C5B" w:rsidRPr="002C3DB5" w:rsidRDefault="00C41C5B" w:rsidP="004C5D62">
      <w:pPr>
        <w:tabs>
          <w:tab w:val="left" w:pos="142"/>
          <w:tab w:val="left" w:pos="426"/>
        </w:tabs>
        <w:rPr>
          <w:rFonts w:eastAsia="Calibri"/>
        </w:rPr>
      </w:pPr>
      <w:r w:rsidRPr="002C3DB5">
        <w:rPr>
          <w:rFonts w:eastAsia="Calibri"/>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C41C5B" w:rsidRPr="002C3DB5" w:rsidRDefault="00C41C5B" w:rsidP="004C5D62">
      <w:pPr>
        <w:tabs>
          <w:tab w:val="left" w:pos="142"/>
          <w:tab w:val="left" w:pos="426"/>
        </w:tabs>
        <w:rPr>
          <w:rFonts w:eastAsia="Calibri"/>
        </w:rPr>
      </w:pPr>
      <w:r w:rsidRPr="002C3DB5">
        <w:rPr>
          <w:rFonts w:eastAsia="Calibri"/>
        </w:rPr>
        <w:t>л) по благоустройству и содержанию родников и водных источников, уборке, а также прилегающей территории, в случае определения ее границ – на собственников, владельцев, пользователей земельных участков, на которых они расположены.</w:t>
      </w:r>
    </w:p>
    <w:p w:rsidR="002F119D" w:rsidRPr="004C5D62" w:rsidRDefault="002F119D" w:rsidP="004C5D62">
      <w:pPr>
        <w:widowControl w:val="0"/>
        <w:shd w:val="clear" w:color="auto" w:fill="FFFFFF"/>
        <w:tabs>
          <w:tab w:val="left" w:pos="142"/>
          <w:tab w:val="left" w:pos="426"/>
          <w:tab w:val="left" w:pos="1594"/>
        </w:tabs>
        <w:suppressAutoHyphens/>
        <w:rPr>
          <w:rFonts w:eastAsia="Courier New"/>
          <w:color w:val="000000"/>
          <w:lang w:eastAsia="ru-RU" w:bidi="ru-RU"/>
        </w:rPr>
      </w:pPr>
      <w:r w:rsidRPr="004C5D62">
        <w:rPr>
          <w:rFonts w:eastAsia="Times New Roman"/>
          <w:color w:val="000000"/>
          <w:lang w:eastAsia="ru-RU" w:bidi="ru-RU"/>
        </w:rPr>
        <w:t>3</w:t>
      </w:r>
      <w:r w:rsidRPr="004C5D62">
        <w:rPr>
          <w:rFonts w:eastAsia="Courier New"/>
          <w:color w:val="000000"/>
          <w:lang w:eastAsia="ru-RU" w:bidi="ru-RU"/>
        </w:rPr>
        <w:t>. Предусмотренные частью 2 настоящей статьи обязанности возлагаются:</w:t>
      </w:r>
    </w:p>
    <w:p w:rsidR="002F119D" w:rsidRPr="004C5D62" w:rsidRDefault="002F119D" w:rsidP="004C5D62">
      <w:pPr>
        <w:widowControl w:val="0"/>
        <w:shd w:val="clear" w:color="auto" w:fill="FFFFFF"/>
        <w:tabs>
          <w:tab w:val="left" w:pos="142"/>
          <w:tab w:val="left" w:pos="426"/>
          <w:tab w:val="left" w:pos="1594"/>
        </w:tabs>
        <w:suppressAutoHyphens/>
        <w:rPr>
          <w:rFonts w:eastAsia="Courier New"/>
          <w:color w:val="000000"/>
          <w:lang w:eastAsia="ru-RU" w:bidi="ru-RU"/>
        </w:rPr>
      </w:pPr>
      <w:r w:rsidRPr="004C5D62">
        <w:rPr>
          <w:rFonts w:eastAsia="Courier New"/>
          <w:color w:val="000000"/>
          <w:lang w:eastAsia="ru-RU" w:bidi="ru-RU"/>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2F119D" w:rsidRPr="004C5D62" w:rsidRDefault="002F119D" w:rsidP="004C5D62">
      <w:pPr>
        <w:widowControl w:val="0"/>
        <w:shd w:val="clear" w:color="auto" w:fill="FFFFFF"/>
        <w:tabs>
          <w:tab w:val="left" w:pos="142"/>
          <w:tab w:val="left" w:pos="426"/>
          <w:tab w:val="left" w:pos="1594"/>
        </w:tabs>
        <w:suppressAutoHyphens/>
        <w:rPr>
          <w:rFonts w:eastAsia="Courier New"/>
          <w:color w:val="000000"/>
          <w:lang w:eastAsia="ru-RU" w:bidi="ru-RU"/>
        </w:rPr>
      </w:pPr>
      <w:r w:rsidRPr="004C5D62">
        <w:rPr>
          <w:rFonts w:eastAsia="Courier New"/>
          <w:color w:val="000000"/>
          <w:lang w:eastAsia="ru-RU" w:bidi="ru-RU"/>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2F119D" w:rsidRPr="004C5D62" w:rsidRDefault="002F119D" w:rsidP="004C5D62">
      <w:pPr>
        <w:widowControl w:val="0"/>
        <w:tabs>
          <w:tab w:val="left" w:pos="142"/>
          <w:tab w:val="left" w:pos="426"/>
          <w:tab w:val="left" w:pos="1594"/>
        </w:tabs>
        <w:suppressAutoHyphens/>
        <w:rPr>
          <w:rFonts w:eastAsia="Courier New"/>
          <w:color w:val="000000"/>
          <w:lang w:eastAsia="ru-RU" w:bidi="ru-RU"/>
        </w:rPr>
      </w:pPr>
      <w:r w:rsidRPr="004C5D62">
        <w:rPr>
          <w:rFonts w:eastAsia="Courier New"/>
          <w:color w:val="000000"/>
          <w:lang w:eastAsia="ru-RU" w:bidi="ru-RU"/>
        </w:rPr>
        <w:t xml:space="preserve">в) по объектам, находящимся в частной собственности, – на собственников объектов – граждан и юридических лиц. </w:t>
      </w:r>
    </w:p>
    <w:p w:rsidR="002F119D" w:rsidRPr="004C5D62" w:rsidRDefault="002F119D" w:rsidP="004C5D62">
      <w:pPr>
        <w:widowControl w:val="0"/>
        <w:shd w:val="clear" w:color="auto" w:fill="FFFFFF"/>
        <w:tabs>
          <w:tab w:val="left" w:pos="142"/>
          <w:tab w:val="left" w:pos="426"/>
          <w:tab w:val="left" w:pos="1594"/>
        </w:tabs>
        <w:suppressAutoHyphens/>
        <w:rPr>
          <w:rFonts w:eastAsia="Courier New"/>
          <w:color w:val="000000"/>
          <w:lang w:eastAsia="ru-RU" w:bidi="ru-RU"/>
        </w:rPr>
      </w:pPr>
    </w:p>
    <w:p w:rsidR="00C41C5B" w:rsidRPr="004C5D62" w:rsidRDefault="00C41C5B" w:rsidP="004C5D62">
      <w:pPr>
        <w:tabs>
          <w:tab w:val="left" w:pos="142"/>
          <w:tab w:val="left" w:pos="426"/>
        </w:tabs>
        <w:rPr>
          <w:rFonts w:eastAsia="Calibri"/>
          <w:b/>
        </w:rPr>
      </w:pPr>
      <w:r w:rsidRPr="004C5D62">
        <w:rPr>
          <w:rFonts w:eastAsia="Calibri"/>
        </w:rPr>
        <w:t xml:space="preserve">Статья 54. </w:t>
      </w:r>
      <w:r w:rsidRPr="004C5D62">
        <w:rPr>
          <w:rFonts w:eastAsia="Calibri"/>
          <w:b/>
        </w:rPr>
        <w:t>Участие собственников и (или) иных законных владельцев зданий, строений, сооружений, земельных участков в содержании прилегающих территорий</w:t>
      </w:r>
    </w:p>
    <w:p w:rsidR="00C41C5B" w:rsidRPr="002C3DB5" w:rsidRDefault="00C41C5B" w:rsidP="004C5D62">
      <w:pPr>
        <w:tabs>
          <w:tab w:val="left" w:pos="142"/>
          <w:tab w:val="left" w:pos="426"/>
        </w:tabs>
        <w:rPr>
          <w:rFonts w:eastAsia="Calibri"/>
          <w:i/>
        </w:rPr>
      </w:pPr>
    </w:p>
    <w:p w:rsidR="00C41C5B" w:rsidRPr="002C3DB5" w:rsidRDefault="00C41C5B" w:rsidP="004C5D62">
      <w:pPr>
        <w:tabs>
          <w:tab w:val="left" w:pos="142"/>
          <w:tab w:val="left" w:pos="426"/>
        </w:tabs>
        <w:rPr>
          <w:rFonts w:eastAsia="Calibri"/>
        </w:rPr>
      </w:pPr>
      <w:r w:rsidRPr="002C3DB5">
        <w:rPr>
          <w:rFonts w:eastAsia="Calibri"/>
        </w:rPr>
        <w:t>1. Собственники и (или) иные законные владельцы, лица, ответственные за эксплуатацию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w:t>
      </w:r>
    </w:p>
    <w:p w:rsidR="00C41C5B" w:rsidRPr="002C3DB5" w:rsidRDefault="00C41C5B" w:rsidP="004C5D62">
      <w:pPr>
        <w:tabs>
          <w:tab w:val="left" w:pos="142"/>
          <w:tab w:val="left" w:pos="426"/>
        </w:tabs>
        <w:rPr>
          <w:rFonts w:eastAsia="Calibri"/>
        </w:rPr>
      </w:pPr>
      <w:r w:rsidRPr="002C3DB5">
        <w:rPr>
          <w:rFonts w:eastAsia="Calibri"/>
        </w:rPr>
        <w:t>2. По общему правилу обязанность по содержанию прилегающих территорий возлагается на собственников зданий, строений, сооружений, земельных участков (за исключением собственников помещений в многоквартирных домах, земельные участки под которыми не образованы или образованы по границам таких домов). В случае передачи зданий, строений, сооружений, земельных участков их собственниками во владение (эксплуатацию) иным лицам, обязанность по содержанию прилегающих к ним территорий возлагается на таких законных владельцев (лиц, ответственных за их эксплуатацию).</w:t>
      </w:r>
    </w:p>
    <w:p w:rsidR="00C41C5B" w:rsidRPr="004C5D62" w:rsidRDefault="00C41C5B" w:rsidP="004C5D62">
      <w:pPr>
        <w:tabs>
          <w:tab w:val="left" w:pos="142"/>
          <w:tab w:val="left" w:pos="426"/>
        </w:tabs>
        <w:rPr>
          <w:rFonts w:eastAsia="Calibri"/>
        </w:rPr>
      </w:pPr>
      <w:r w:rsidRPr="002C3DB5">
        <w:rPr>
          <w:rFonts w:eastAsia="Calibri"/>
        </w:rPr>
        <w:t>3.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w:t>
      </w:r>
      <w:r w:rsidRPr="004C5D62">
        <w:rPr>
          <w:rFonts w:eastAsia="Calibri"/>
        </w:rPr>
        <w:t xml:space="preserve">, </w:t>
      </w:r>
      <w:r w:rsidRPr="004C5D62">
        <w:rPr>
          <w:rFonts w:eastAsia="Calibri"/>
        </w:rPr>
        <w:lastRenderedPageBreak/>
        <w:t>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всоответствии с частью 4 настоящей статьи максимальной и минимальной площади прилегающей территории, а также иных требований настоящей статьи.</w:t>
      </w:r>
    </w:p>
    <w:p w:rsidR="00C41C5B" w:rsidRPr="004C1F16" w:rsidRDefault="00C41C5B" w:rsidP="004C5D62">
      <w:pPr>
        <w:tabs>
          <w:tab w:val="left" w:pos="142"/>
          <w:tab w:val="left" w:pos="426"/>
        </w:tabs>
        <w:rPr>
          <w:rFonts w:eastAsia="Calibri"/>
        </w:rPr>
      </w:pPr>
      <w:r w:rsidRPr="004C1F16">
        <w:rPr>
          <w:rFonts w:eastAsia="Calibri"/>
        </w:rPr>
        <w:t xml:space="preserve">4. Максимальная и минимальная площадь прилегающей территории в </w:t>
      </w:r>
      <w:r w:rsidR="0019602A">
        <w:rPr>
          <w:rFonts w:eastAsia="Calibri"/>
        </w:rPr>
        <w:t xml:space="preserve">Троицком </w:t>
      </w:r>
      <w:r w:rsidRPr="004C1F16">
        <w:rPr>
          <w:rFonts w:eastAsia="Calibri"/>
        </w:rPr>
        <w:t xml:space="preserve"> сельском поселении устанавливается дифференцированно для различных видов прилегающих территорий в следующих размерах:</w:t>
      </w:r>
    </w:p>
    <w:p w:rsidR="00C41C5B" w:rsidRPr="004C1F16" w:rsidRDefault="00C41C5B" w:rsidP="004C5D62">
      <w:pPr>
        <w:tabs>
          <w:tab w:val="left" w:pos="142"/>
          <w:tab w:val="left" w:pos="426"/>
        </w:tabs>
        <w:rPr>
          <w:rFonts w:eastAsia="Calibri"/>
        </w:rPr>
      </w:pPr>
      <w:r w:rsidRPr="004C1F16">
        <w:rPr>
          <w:rFonts w:eastAsia="Calibri"/>
        </w:rPr>
        <w:t>1) при протяженности от 1 м до 5 м – 15 м</w:t>
      </w:r>
      <w:r w:rsidRPr="004C1F16">
        <w:rPr>
          <w:rFonts w:eastAsia="Calibri"/>
          <w:vertAlign w:val="superscript"/>
        </w:rPr>
        <w:t>2</w:t>
      </w:r>
      <w:r w:rsidRPr="004C1F16">
        <w:rPr>
          <w:rFonts w:eastAsia="Calibri"/>
        </w:rPr>
        <w:t>минимальная и 19,5 м</w:t>
      </w:r>
      <w:r w:rsidRPr="004C1F16">
        <w:rPr>
          <w:rFonts w:eastAsia="Calibri"/>
          <w:vertAlign w:val="superscript"/>
        </w:rPr>
        <w:t>2</w:t>
      </w:r>
      <w:r w:rsidRPr="004C1F16">
        <w:rPr>
          <w:rFonts w:eastAsia="Calibri"/>
        </w:rPr>
        <w:t xml:space="preserve"> максимальная площадь прилегающей территории;</w:t>
      </w:r>
    </w:p>
    <w:p w:rsidR="00C41C5B" w:rsidRPr="004C1F16" w:rsidRDefault="00C41C5B" w:rsidP="004C5D62">
      <w:pPr>
        <w:tabs>
          <w:tab w:val="left" w:pos="142"/>
          <w:tab w:val="left" w:pos="426"/>
        </w:tabs>
        <w:rPr>
          <w:rFonts w:eastAsia="Calibri"/>
        </w:rPr>
      </w:pPr>
      <w:r w:rsidRPr="004C1F16">
        <w:rPr>
          <w:rFonts w:eastAsia="Calibri"/>
        </w:rPr>
        <w:t>2) при протяженности от 5 м до 10 м – 30 м</w:t>
      </w:r>
      <w:r w:rsidRPr="004C1F16">
        <w:rPr>
          <w:rFonts w:eastAsia="Calibri"/>
          <w:vertAlign w:val="superscript"/>
        </w:rPr>
        <w:t>2</w:t>
      </w:r>
      <w:r w:rsidRPr="004C1F16">
        <w:rPr>
          <w:rFonts w:eastAsia="Calibri"/>
        </w:rPr>
        <w:t>минимальная и 39 м</w:t>
      </w:r>
      <w:r w:rsidRPr="004C1F16">
        <w:rPr>
          <w:rFonts w:eastAsia="Calibri"/>
          <w:vertAlign w:val="superscript"/>
        </w:rPr>
        <w:t>2</w:t>
      </w:r>
      <w:r w:rsidRPr="004C1F16">
        <w:rPr>
          <w:rFonts w:eastAsia="Calibri"/>
        </w:rPr>
        <w:t xml:space="preserve"> максимальная площадь прилегающей территории;</w:t>
      </w:r>
    </w:p>
    <w:p w:rsidR="00C41C5B" w:rsidRPr="004C1F16" w:rsidRDefault="00C41C5B" w:rsidP="004C5D62">
      <w:pPr>
        <w:tabs>
          <w:tab w:val="left" w:pos="142"/>
          <w:tab w:val="left" w:pos="426"/>
        </w:tabs>
        <w:rPr>
          <w:rFonts w:eastAsia="Calibri"/>
        </w:rPr>
      </w:pPr>
      <w:r w:rsidRPr="004C1F16">
        <w:rPr>
          <w:rFonts w:eastAsia="Calibri"/>
        </w:rPr>
        <w:t>3) при протяженности от 10 м до 20 м – 60 м</w:t>
      </w:r>
      <w:r w:rsidRPr="004C1F16">
        <w:rPr>
          <w:rFonts w:eastAsia="Calibri"/>
          <w:vertAlign w:val="superscript"/>
        </w:rPr>
        <w:t>2</w:t>
      </w:r>
      <w:r w:rsidRPr="004C1F16">
        <w:rPr>
          <w:rFonts w:eastAsia="Calibri"/>
        </w:rPr>
        <w:t>минимальная и 78 м</w:t>
      </w:r>
      <w:r w:rsidRPr="004C1F16">
        <w:rPr>
          <w:rFonts w:eastAsia="Calibri"/>
          <w:vertAlign w:val="superscript"/>
        </w:rPr>
        <w:t>2</w:t>
      </w:r>
      <w:r w:rsidRPr="004C1F16">
        <w:rPr>
          <w:rFonts w:eastAsia="Calibri"/>
        </w:rPr>
        <w:t xml:space="preserve"> максимальная площадь прилегающей территории;</w:t>
      </w:r>
    </w:p>
    <w:p w:rsidR="00C41C5B" w:rsidRPr="004C1F16" w:rsidRDefault="00C41C5B" w:rsidP="004C5D62">
      <w:pPr>
        <w:tabs>
          <w:tab w:val="left" w:pos="142"/>
          <w:tab w:val="left" w:pos="426"/>
        </w:tabs>
        <w:rPr>
          <w:rFonts w:eastAsia="Calibri"/>
        </w:rPr>
      </w:pPr>
      <w:r w:rsidRPr="004C1F16">
        <w:rPr>
          <w:rFonts w:eastAsia="Calibri"/>
        </w:rPr>
        <w:t>4) при протяженности от 20 м до 40 м – 120 м</w:t>
      </w:r>
      <w:r w:rsidRPr="004C1F16">
        <w:rPr>
          <w:rFonts w:eastAsia="Calibri"/>
          <w:vertAlign w:val="superscript"/>
        </w:rPr>
        <w:t>2</w:t>
      </w:r>
      <w:r w:rsidRPr="004C1F16">
        <w:rPr>
          <w:rFonts w:eastAsia="Calibri"/>
        </w:rPr>
        <w:t>минимальная и 156 м</w:t>
      </w:r>
      <w:r w:rsidRPr="004C1F16">
        <w:rPr>
          <w:rFonts w:eastAsia="Calibri"/>
          <w:vertAlign w:val="superscript"/>
        </w:rPr>
        <w:t>2</w:t>
      </w:r>
      <w:r w:rsidRPr="004C1F16">
        <w:rPr>
          <w:rFonts w:eastAsia="Calibri"/>
        </w:rPr>
        <w:t xml:space="preserve"> максимальная площадь прилегающей территории;</w:t>
      </w:r>
    </w:p>
    <w:p w:rsidR="00C41C5B" w:rsidRPr="004C1F16" w:rsidRDefault="00C41C5B" w:rsidP="004C5D62">
      <w:pPr>
        <w:tabs>
          <w:tab w:val="left" w:pos="142"/>
          <w:tab w:val="left" w:pos="426"/>
        </w:tabs>
        <w:rPr>
          <w:rFonts w:eastAsia="Calibri"/>
        </w:rPr>
      </w:pPr>
      <w:r w:rsidRPr="004C1F16">
        <w:rPr>
          <w:rFonts w:eastAsia="Calibri"/>
        </w:rPr>
        <w:t>5) при протяженности от 40 м до 80 м – 240 м</w:t>
      </w:r>
      <w:r w:rsidRPr="004C1F16">
        <w:rPr>
          <w:rFonts w:eastAsia="Calibri"/>
          <w:vertAlign w:val="superscript"/>
        </w:rPr>
        <w:t>2</w:t>
      </w:r>
      <w:r w:rsidRPr="004C1F16">
        <w:rPr>
          <w:rFonts w:eastAsia="Calibri"/>
        </w:rPr>
        <w:t>минимальная и 312 м</w:t>
      </w:r>
      <w:r w:rsidRPr="004C1F16">
        <w:rPr>
          <w:rFonts w:eastAsia="Calibri"/>
          <w:vertAlign w:val="superscript"/>
        </w:rPr>
        <w:t>2</w:t>
      </w:r>
      <w:r w:rsidRPr="004C1F16">
        <w:rPr>
          <w:rFonts w:eastAsia="Calibri"/>
        </w:rPr>
        <w:t xml:space="preserve"> максимальная площадь прилегающей территории.</w:t>
      </w:r>
    </w:p>
    <w:p w:rsidR="00C41C5B" w:rsidRPr="004C5D62" w:rsidRDefault="00C41C5B" w:rsidP="004C5D62">
      <w:pPr>
        <w:tabs>
          <w:tab w:val="left" w:pos="142"/>
          <w:tab w:val="left" w:pos="426"/>
        </w:tabs>
        <w:rPr>
          <w:rFonts w:eastAsia="Calibri"/>
        </w:rPr>
      </w:pPr>
      <w:r w:rsidRPr="004C5D62">
        <w:rPr>
          <w:rFonts w:eastAsia="Calibri"/>
        </w:rPr>
        <w:t>5. В границах прилегающих территорий могут располагаться только следующие территории общего пользования или их части:</w:t>
      </w:r>
    </w:p>
    <w:p w:rsidR="00C41C5B" w:rsidRPr="004C5D62" w:rsidRDefault="00C41C5B" w:rsidP="004C5D62">
      <w:pPr>
        <w:tabs>
          <w:tab w:val="left" w:pos="142"/>
          <w:tab w:val="left" w:pos="426"/>
        </w:tabs>
        <w:rPr>
          <w:rFonts w:eastAsia="Calibri"/>
        </w:rPr>
      </w:pPr>
      <w:r w:rsidRPr="004C5D62">
        <w:rPr>
          <w:rFonts w:eastAsia="Calibri"/>
        </w:rPr>
        <w:t>1) пешеходные коммуникации, в том числе тротуары, аллеи, дорожки, тропинки;</w:t>
      </w:r>
    </w:p>
    <w:p w:rsidR="00C41C5B" w:rsidRPr="004C5D62" w:rsidRDefault="004C1F16" w:rsidP="004C5D62">
      <w:pPr>
        <w:tabs>
          <w:tab w:val="left" w:pos="142"/>
          <w:tab w:val="left" w:pos="426"/>
        </w:tabs>
        <w:rPr>
          <w:rFonts w:eastAsia="Calibri"/>
        </w:rPr>
      </w:pPr>
      <w:r>
        <w:rPr>
          <w:rFonts w:eastAsia="Calibri"/>
        </w:rPr>
        <w:t>2) палисадники, клумбы.</w:t>
      </w:r>
    </w:p>
    <w:p w:rsidR="00C41C5B" w:rsidRPr="004C5D62" w:rsidRDefault="00C41C5B" w:rsidP="004C5D62">
      <w:pPr>
        <w:tabs>
          <w:tab w:val="left" w:pos="142"/>
          <w:tab w:val="left" w:pos="426"/>
        </w:tabs>
        <w:rPr>
          <w:rFonts w:eastAsia="Calibri"/>
        </w:rPr>
      </w:pPr>
      <w:r w:rsidRPr="004C5D62">
        <w:rPr>
          <w:rFonts w:eastAsia="Calibri"/>
        </w:rPr>
        <w:t>6. Границы прилегающей территории определяются с учетом следующих ограничений:</w:t>
      </w:r>
    </w:p>
    <w:p w:rsidR="00C41C5B" w:rsidRPr="004C5D62" w:rsidRDefault="00C41C5B" w:rsidP="004C5D62">
      <w:pPr>
        <w:tabs>
          <w:tab w:val="left" w:pos="142"/>
          <w:tab w:val="left" w:pos="426"/>
        </w:tabs>
        <w:rPr>
          <w:rFonts w:eastAsia="Calibri"/>
        </w:rPr>
      </w:pPr>
      <w:r w:rsidRPr="004C5D62">
        <w:rPr>
          <w:rFonts w:eastAsia="Calibri"/>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C41C5B" w:rsidRPr="004C5D62" w:rsidRDefault="00C41C5B" w:rsidP="004C5D62">
      <w:pPr>
        <w:tabs>
          <w:tab w:val="left" w:pos="142"/>
          <w:tab w:val="left" w:pos="426"/>
        </w:tabs>
        <w:rPr>
          <w:rFonts w:eastAsia="Calibri"/>
        </w:rPr>
      </w:pPr>
      <w:r w:rsidRPr="004C5D62">
        <w:rPr>
          <w:rFonts w:eastAsia="Calibri"/>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C41C5B" w:rsidRPr="004C5D62" w:rsidRDefault="00C41C5B" w:rsidP="004C5D62">
      <w:pPr>
        <w:tabs>
          <w:tab w:val="left" w:pos="142"/>
          <w:tab w:val="left" w:pos="426"/>
        </w:tabs>
        <w:rPr>
          <w:rFonts w:eastAsia="Calibri"/>
        </w:rPr>
      </w:pPr>
      <w:r w:rsidRPr="004C5D62">
        <w:rPr>
          <w:rFonts w:eastAsia="Calibri"/>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C41C5B" w:rsidRPr="004C5D62" w:rsidRDefault="00C41C5B" w:rsidP="004C5D62">
      <w:pPr>
        <w:tabs>
          <w:tab w:val="left" w:pos="142"/>
          <w:tab w:val="left" w:pos="426"/>
        </w:tabs>
        <w:rPr>
          <w:rFonts w:eastAsia="Calibri"/>
        </w:rPr>
      </w:pPr>
      <w:r w:rsidRPr="004C5D62">
        <w:rPr>
          <w:rFonts w:eastAsia="Calibri"/>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C41C5B" w:rsidRPr="004C5D62" w:rsidRDefault="00C41C5B" w:rsidP="004C5D62">
      <w:pPr>
        <w:tabs>
          <w:tab w:val="left" w:pos="142"/>
          <w:tab w:val="left" w:pos="426"/>
        </w:tabs>
        <w:rPr>
          <w:rFonts w:eastAsia="Calibri"/>
        </w:rPr>
      </w:pPr>
      <w:r w:rsidRPr="004C5D62">
        <w:rPr>
          <w:rFonts w:eastAsia="Calibri"/>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C41C5B" w:rsidRPr="004C5D62" w:rsidRDefault="00C41C5B" w:rsidP="004C5D62">
      <w:pPr>
        <w:tabs>
          <w:tab w:val="left" w:pos="142"/>
          <w:tab w:val="left" w:pos="426"/>
        </w:tabs>
        <w:rPr>
          <w:rFonts w:eastAsia="Calibri"/>
        </w:rPr>
      </w:pPr>
      <w:r w:rsidRPr="004C5D62">
        <w:rPr>
          <w:rFonts w:eastAsia="Calibri"/>
        </w:rPr>
        <w:t xml:space="preserve">7. Границы прилегающей территории отображаются на схеме границ прилегающей территории на кадастровом плане территории (далее – схема границ прилегающей </w:t>
      </w:r>
      <w:r w:rsidRPr="004C5D62">
        <w:rPr>
          <w:rFonts w:eastAsia="Calibri"/>
        </w:rPr>
        <w:lastRenderedPageBreak/>
        <w:t>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C41C5B" w:rsidRPr="004C5D62" w:rsidRDefault="00C41C5B" w:rsidP="004C5D62">
      <w:pPr>
        <w:tabs>
          <w:tab w:val="left" w:pos="142"/>
          <w:tab w:val="left" w:pos="426"/>
        </w:tabs>
        <w:rPr>
          <w:rFonts w:eastAsia="Calibri"/>
        </w:rPr>
      </w:pPr>
      <w:r w:rsidRPr="004C5D62">
        <w:rPr>
          <w:rFonts w:eastAsia="Calibri"/>
        </w:rPr>
        <w:t>Форма схемы границ прилегающей территории, требования к ее подготовке, а также требования к точности и методам определения координат характерных точек границ прилегающей территории устанавливаются уполномоченным органом исполнительной власти Ростовской области.</w:t>
      </w:r>
    </w:p>
    <w:p w:rsidR="00C41C5B" w:rsidRPr="004C5D62" w:rsidRDefault="00C41C5B" w:rsidP="004C5D62">
      <w:pPr>
        <w:tabs>
          <w:tab w:val="left" w:pos="142"/>
          <w:tab w:val="left" w:pos="426"/>
        </w:tabs>
        <w:rPr>
          <w:rFonts w:eastAsia="Calibri"/>
        </w:rPr>
      </w:pPr>
      <w:r w:rsidRPr="004C5D62">
        <w:rPr>
          <w:rFonts w:eastAsia="Calibri"/>
        </w:rPr>
        <w:t xml:space="preserve">8. Подготовка схемы границ прилегающей территории осуществляется уполномоченным специалистом в сфере градостроительной деятельности Администрации </w:t>
      </w:r>
      <w:r w:rsidR="005C5A84">
        <w:rPr>
          <w:rFonts w:eastAsia="Calibri"/>
        </w:rPr>
        <w:t xml:space="preserve">Троицкого </w:t>
      </w:r>
      <w:r w:rsidRPr="004C5D62">
        <w:rPr>
          <w:rFonts w:eastAsia="Calibri"/>
        </w:rPr>
        <w:t xml:space="preserve"> сельского поселения или по заказу Администрации </w:t>
      </w:r>
      <w:r w:rsidR="005C5A84">
        <w:rPr>
          <w:rFonts w:eastAsia="Calibri"/>
        </w:rPr>
        <w:t xml:space="preserve">Троицкого </w:t>
      </w:r>
      <w:r w:rsidRPr="004C5D62">
        <w:rPr>
          <w:rFonts w:eastAsia="Calibri"/>
        </w:rPr>
        <w:t xml:space="preserve"> сельского поселения кадастровым инженером и финансируется за счет средств местного бюджета в порядке, установленном бюджетным законодательством.</w:t>
      </w:r>
    </w:p>
    <w:p w:rsidR="00C41C5B" w:rsidRPr="004C5D62" w:rsidRDefault="00C41C5B" w:rsidP="004C5D62">
      <w:pPr>
        <w:tabs>
          <w:tab w:val="left" w:pos="142"/>
          <w:tab w:val="left" w:pos="426"/>
        </w:tabs>
        <w:rPr>
          <w:rFonts w:eastAsia="Calibri"/>
        </w:rPr>
      </w:pPr>
      <w:r w:rsidRPr="004C5D62">
        <w:rPr>
          <w:rFonts w:eastAsia="Calibri"/>
        </w:rPr>
        <w:t xml:space="preserve">Подготовка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w:t>
      </w:r>
      <w:r w:rsidR="005C5A84">
        <w:rPr>
          <w:rFonts w:eastAsia="Calibri"/>
        </w:rPr>
        <w:t xml:space="preserve">Троицкого </w:t>
      </w:r>
      <w:r w:rsidRPr="004C5D62">
        <w:rPr>
          <w:rFonts w:eastAsia="Calibri"/>
        </w:rPr>
        <w:t xml:space="preserve"> сельского поселения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 подготовившего такую схему.</w:t>
      </w:r>
    </w:p>
    <w:p w:rsidR="00C41C5B" w:rsidRPr="004C5D62" w:rsidRDefault="00C41C5B" w:rsidP="004C5D62">
      <w:pPr>
        <w:tabs>
          <w:tab w:val="left" w:pos="142"/>
          <w:tab w:val="left" w:pos="426"/>
        </w:tabs>
        <w:rPr>
          <w:rFonts w:eastAsia="Calibri"/>
        </w:rPr>
      </w:pPr>
      <w:r w:rsidRPr="004C5D62">
        <w:rPr>
          <w:rFonts w:eastAsia="Calibri"/>
        </w:rPr>
        <w:t>9. Установление и изменение границ прилегающей территории осуществляются путем утверждения в соответствии с требованиями статьи 45</w:t>
      </w:r>
      <w:r w:rsidRPr="004C5D62">
        <w:rPr>
          <w:rFonts w:eastAsia="Calibri"/>
          <w:vertAlign w:val="superscript"/>
        </w:rPr>
        <w:t>1</w:t>
      </w:r>
      <w:r w:rsidRPr="004C5D62">
        <w:rPr>
          <w:rFonts w:eastAsia="Calibri"/>
        </w:rPr>
        <w:t xml:space="preserve"> Федерального закона от 6 октября 2003 года № 131-ФЗ «Об общих принципах организации местного самоуправления в Российской Федерации» и статьи 5</w:t>
      </w:r>
      <w:r w:rsidRPr="004C5D62">
        <w:rPr>
          <w:rFonts w:eastAsia="Calibri"/>
          <w:vertAlign w:val="superscript"/>
        </w:rPr>
        <w:t>1</w:t>
      </w:r>
      <w:r w:rsidRPr="004C5D62">
        <w:rPr>
          <w:rFonts w:eastAsia="Calibri"/>
        </w:rPr>
        <w:t xml:space="preserve"> Градостроительного кодекса Российской Федерации Собранием депутатов </w:t>
      </w:r>
      <w:r w:rsidR="005C5A84">
        <w:rPr>
          <w:rFonts w:eastAsia="Calibri"/>
        </w:rPr>
        <w:t xml:space="preserve">Троицкого </w:t>
      </w:r>
      <w:r w:rsidRPr="004C5D62">
        <w:rPr>
          <w:rFonts w:eastAsia="Calibri"/>
        </w:rPr>
        <w:t xml:space="preserve"> сельского поселения схемы границ прилегающей территории, являющейся приложением к правилам благоустройства.</w:t>
      </w:r>
    </w:p>
    <w:p w:rsidR="00C41C5B" w:rsidRPr="004C5D62" w:rsidRDefault="00C41C5B" w:rsidP="004C5D62">
      <w:pPr>
        <w:tabs>
          <w:tab w:val="left" w:pos="142"/>
          <w:tab w:val="left" w:pos="426"/>
        </w:tabs>
        <w:rPr>
          <w:rFonts w:eastAsia="Calibri"/>
        </w:rPr>
      </w:pPr>
      <w:r w:rsidRPr="004C5D62">
        <w:rPr>
          <w:rFonts w:eastAsia="Calibri"/>
        </w:rPr>
        <w:t xml:space="preserve">Утвержденные схемы границ прилегающей территории публикуются в порядке, установленном для официального опубликования муниципальных правовых актов </w:t>
      </w:r>
      <w:r w:rsidR="005C5A84">
        <w:rPr>
          <w:rFonts w:eastAsia="Calibri"/>
        </w:rPr>
        <w:t xml:space="preserve">Троицкого </w:t>
      </w:r>
      <w:r w:rsidRPr="004C5D62">
        <w:rPr>
          <w:rFonts w:eastAsia="Calibri"/>
        </w:rPr>
        <w:t xml:space="preserve"> сельского поселения, и размещаются на официальном сайте Администрации </w:t>
      </w:r>
      <w:r w:rsidR="005C5A84">
        <w:rPr>
          <w:rFonts w:eastAsia="Calibri"/>
        </w:rPr>
        <w:t xml:space="preserve">Троицкого </w:t>
      </w:r>
      <w:r w:rsidRPr="004C5D62">
        <w:rPr>
          <w:rFonts w:eastAsia="Calibri"/>
        </w:rPr>
        <w:t xml:space="preserve"> сельского поселения в информационно-телекоммуникационной сети «Интернет»,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 муниципальных правовых актов.</w:t>
      </w:r>
    </w:p>
    <w:p w:rsidR="002F119D" w:rsidRPr="004C5D62" w:rsidRDefault="00C41C5B" w:rsidP="004C5D62">
      <w:pPr>
        <w:widowControl w:val="0"/>
        <w:tabs>
          <w:tab w:val="left" w:pos="142"/>
          <w:tab w:val="left" w:pos="426"/>
          <w:tab w:val="left" w:pos="1594"/>
        </w:tabs>
        <w:suppressAutoHyphens/>
        <w:rPr>
          <w:rFonts w:eastAsia="Calibri"/>
        </w:rPr>
      </w:pPr>
      <w:r w:rsidRPr="004C5D62">
        <w:rPr>
          <w:rFonts w:eastAsia="Calibri"/>
        </w:rPr>
        <w:t xml:space="preserve">10. Уполномоченный специалист в сфере градостроительной деятельности Администрации </w:t>
      </w:r>
      <w:r w:rsidR="005C5A84">
        <w:rPr>
          <w:rFonts w:eastAsia="Calibri"/>
        </w:rPr>
        <w:t xml:space="preserve">Троицкого </w:t>
      </w:r>
      <w:r w:rsidRPr="004C5D62">
        <w:rPr>
          <w:rFonts w:eastAsia="Calibri"/>
        </w:rPr>
        <w:t xml:space="preserve"> сельского поселения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 исполнительной власти Ростовской области.</w:t>
      </w:r>
    </w:p>
    <w:p w:rsidR="00C41C5B" w:rsidRPr="004C5D62" w:rsidRDefault="00C41C5B" w:rsidP="004C5D62">
      <w:pPr>
        <w:widowControl w:val="0"/>
        <w:tabs>
          <w:tab w:val="left" w:pos="142"/>
          <w:tab w:val="left" w:pos="426"/>
          <w:tab w:val="left" w:pos="1594"/>
        </w:tabs>
        <w:suppressAutoHyphens/>
        <w:rPr>
          <w:rFonts w:eastAsia="Times New Roman"/>
          <w:color w:val="000000"/>
          <w:lang w:eastAsia="ru-RU" w:bidi="ru-RU"/>
        </w:rPr>
      </w:pPr>
    </w:p>
    <w:p w:rsidR="002F119D" w:rsidRPr="004C5D62" w:rsidRDefault="002F119D" w:rsidP="004C5D62">
      <w:pPr>
        <w:widowControl w:val="0"/>
        <w:tabs>
          <w:tab w:val="left" w:pos="142"/>
          <w:tab w:val="left" w:pos="426"/>
          <w:tab w:val="left" w:pos="1594"/>
        </w:tabs>
        <w:suppressAutoHyphens/>
        <w:rPr>
          <w:rFonts w:eastAsia="Times New Roman"/>
          <w:color w:val="000000"/>
          <w:lang w:eastAsia="ru-RU" w:bidi="ru-RU"/>
        </w:rPr>
      </w:pPr>
      <w:r w:rsidRPr="004C5D62">
        <w:rPr>
          <w:rFonts w:eastAsia="Times New Roman"/>
          <w:color w:val="000000"/>
          <w:lang w:eastAsia="ru-RU" w:bidi="ru-RU"/>
        </w:rPr>
        <w:t xml:space="preserve">Статья 55. </w:t>
      </w:r>
      <w:r w:rsidRPr="004C5D62">
        <w:rPr>
          <w:rFonts w:eastAsia="Times New Roman"/>
          <w:b/>
          <w:color w:val="000000"/>
          <w:lang w:eastAsia="ru-RU" w:bidi="ru-RU"/>
        </w:rPr>
        <w:t>Обязанности собственников земельных участков, зданий, строений и сооружений и/или уполномоченных ими лиц, являющихся владельцами и/или пользователями земельных участков, зданий, строений и сооружений</w:t>
      </w:r>
    </w:p>
    <w:p w:rsidR="002F119D" w:rsidRPr="004C5D62" w:rsidRDefault="002F119D" w:rsidP="004C5D62">
      <w:pPr>
        <w:widowControl w:val="0"/>
        <w:tabs>
          <w:tab w:val="left" w:pos="142"/>
          <w:tab w:val="left" w:pos="426"/>
          <w:tab w:val="left" w:pos="1594"/>
        </w:tabs>
        <w:suppressAutoHyphens/>
        <w:rPr>
          <w:rFonts w:eastAsia="Times New Roman"/>
          <w:color w:val="000000"/>
          <w:lang w:eastAsia="ru-RU" w:bidi="ru-RU"/>
        </w:rPr>
      </w:pPr>
    </w:p>
    <w:p w:rsidR="002F119D" w:rsidRPr="004C5D62" w:rsidRDefault="002F119D" w:rsidP="004C5D62">
      <w:pPr>
        <w:widowControl w:val="0"/>
        <w:tabs>
          <w:tab w:val="left" w:pos="142"/>
          <w:tab w:val="left" w:pos="426"/>
          <w:tab w:val="left" w:pos="1594"/>
        </w:tabs>
        <w:suppressAutoHyphens/>
        <w:rPr>
          <w:rFonts w:eastAsia="Times New Roman"/>
          <w:color w:val="000000"/>
          <w:lang w:eastAsia="ar-SA"/>
        </w:rPr>
      </w:pPr>
      <w:r w:rsidRPr="004C5D62">
        <w:rPr>
          <w:rFonts w:eastAsia="Times New Roman"/>
          <w:color w:val="000000"/>
          <w:lang w:eastAsia="ru-RU" w:bidi="ru-RU"/>
        </w:rPr>
        <w:t>1.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C41C5B" w:rsidRPr="004C1F16" w:rsidRDefault="00C41C5B" w:rsidP="004C5D62">
      <w:pPr>
        <w:tabs>
          <w:tab w:val="left" w:pos="142"/>
          <w:tab w:val="left" w:pos="426"/>
        </w:tabs>
        <w:suppressAutoHyphens/>
        <w:rPr>
          <w:rFonts w:eastAsia="Times New Roman"/>
          <w:lang w:eastAsia="ar-SA"/>
        </w:rPr>
      </w:pPr>
      <w:r w:rsidRPr="004C1F16">
        <w:rPr>
          <w:rFonts w:eastAsia="Times New Roman"/>
          <w:lang w:eastAsia="ar-SA"/>
        </w:rPr>
        <w:t xml:space="preserve">-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w:t>
      </w:r>
      <w:r w:rsidRPr="004C1F16">
        <w:rPr>
          <w:rFonts w:eastAsia="Times New Roman"/>
          <w:lang w:eastAsia="ar-SA"/>
        </w:rPr>
        <w:lastRenderedPageBreak/>
        <w:t xml:space="preserve">талых вод, технических и технологических загрязнений, удаление обледенений, </w:t>
      </w:r>
      <w:r w:rsidRPr="004C1F16">
        <w:rPr>
          <w:rFonts w:eastAsia="Calibri"/>
        </w:rPr>
        <w:t>в том числе</w:t>
      </w:r>
      <w:r w:rsidRPr="004C1F16">
        <w:rPr>
          <w:rFonts w:eastAsia="Times New Roman"/>
          <w:lang w:eastAsia="ar-SA"/>
        </w:rPr>
        <w:t xml:space="preserve"> исполнять вышеперечисленные обязанности и в отношении прилегающей территории;</w:t>
      </w:r>
    </w:p>
    <w:p w:rsidR="002F119D" w:rsidRPr="004C5D62" w:rsidRDefault="002F119D" w:rsidP="004C5D62">
      <w:pPr>
        <w:tabs>
          <w:tab w:val="left" w:pos="142"/>
          <w:tab w:val="left" w:pos="426"/>
        </w:tabs>
        <w:suppressAutoHyphens/>
        <w:rPr>
          <w:rFonts w:eastAsia="Times New Roman"/>
          <w:color w:val="000000"/>
          <w:lang w:eastAsia="ar-SA"/>
        </w:rPr>
      </w:pPr>
      <w:r w:rsidRPr="004C5D62">
        <w:rPr>
          <w:rFonts w:eastAsia="Times New Roman"/>
          <w:color w:val="000000"/>
          <w:lang w:eastAsia="ar-SA"/>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2F119D" w:rsidRPr="004C5D62" w:rsidRDefault="002F119D" w:rsidP="004C5D62">
      <w:pPr>
        <w:tabs>
          <w:tab w:val="left" w:pos="142"/>
          <w:tab w:val="left" w:pos="426"/>
        </w:tabs>
        <w:suppressAutoHyphens/>
        <w:rPr>
          <w:rFonts w:eastAsia="Times New Roman"/>
          <w:color w:val="000000"/>
          <w:lang w:eastAsia="ar-SA"/>
        </w:rPr>
      </w:pPr>
      <w:r w:rsidRPr="004C5D62">
        <w:rPr>
          <w:rFonts w:eastAsia="Times New Roman"/>
          <w:color w:val="000000"/>
          <w:lang w:eastAsia="ar-SA"/>
        </w:rPr>
        <w:t>- содержание объектов внешнего благоустройства территории,</w:t>
      </w:r>
    </w:p>
    <w:p w:rsidR="002F119D" w:rsidRPr="004C5D62" w:rsidRDefault="002F119D" w:rsidP="004C5D62">
      <w:pPr>
        <w:tabs>
          <w:tab w:val="left" w:pos="142"/>
          <w:tab w:val="left" w:pos="426"/>
        </w:tabs>
        <w:suppressAutoHyphens/>
        <w:rPr>
          <w:rFonts w:eastAsia="Times New Roman"/>
          <w:color w:val="000000"/>
          <w:lang w:eastAsia="ar-SA"/>
        </w:rPr>
      </w:pPr>
      <w:r w:rsidRPr="004C5D62">
        <w:rPr>
          <w:rFonts w:eastAsia="Times New Roman"/>
          <w:color w:val="000000"/>
          <w:lang w:eastAsia="ar-SA"/>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2F119D" w:rsidRPr="004C5D62" w:rsidRDefault="002F119D" w:rsidP="004C5D62">
      <w:pPr>
        <w:tabs>
          <w:tab w:val="left" w:pos="142"/>
          <w:tab w:val="left" w:pos="426"/>
        </w:tabs>
        <w:suppressAutoHyphens/>
        <w:rPr>
          <w:rFonts w:eastAsia="Times New Roman"/>
          <w:color w:val="000000"/>
          <w:lang w:eastAsia="ar-SA"/>
        </w:rPr>
      </w:pPr>
      <w:r w:rsidRPr="004C5D62">
        <w:rPr>
          <w:rFonts w:eastAsia="Times New Roman"/>
          <w:color w:val="000000"/>
          <w:lang w:eastAsia="ar-SA"/>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2F119D" w:rsidRPr="004C5D62" w:rsidRDefault="002F119D" w:rsidP="004C5D62">
      <w:pPr>
        <w:tabs>
          <w:tab w:val="left" w:pos="142"/>
          <w:tab w:val="left" w:pos="426"/>
        </w:tabs>
        <w:suppressAutoHyphens/>
        <w:rPr>
          <w:rFonts w:eastAsia="Times New Roman"/>
          <w:color w:val="000000"/>
          <w:lang w:eastAsia="ar-SA"/>
        </w:rPr>
      </w:pPr>
      <w:r w:rsidRPr="004C5D62">
        <w:rPr>
          <w:rFonts w:eastAsia="Times New Roman"/>
          <w:color w:val="000000"/>
          <w:lang w:eastAsia="ar-SA"/>
        </w:rPr>
        <w:t xml:space="preserve">- устройство и содержание контейнерных площадок для сбора ТКО и другого мусора, соблюдение режимов их уборки, мытья, дезинфекции, ремонта и покраски </w:t>
      </w:r>
    </w:p>
    <w:p w:rsidR="002F119D" w:rsidRPr="004C5D62" w:rsidRDefault="002F119D" w:rsidP="004C5D62">
      <w:pPr>
        <w:tabs>
          <w:tab w:val="left" w:pos="142"/>
          <w:tab w:val="left" w:pos="426"/>
        </w:tabs>
        <w:suppressAutoHyphens/>
        <w:rPr>
          <w:rFonts w:eastAsia="Times New Roman"/>
          <w:color w:val="000000"/>
          <w:lang w:eastAsia="ar-SA"/>
        </w:rPr>
      </w:pPr>
      <w:r w:rsidRPr="004C5D62">
        <w:rPr>
          <w:rFonts w:eastAsia="Times New Roman"/>
          <w:color w:val="000000"/>
          <w:lang w:eastAsia="ar-SA"/>
        </w:rPr>
        <w:t>- устройство контейнерных площадок с возможностью доступа к ним маломобильных групп населения;</w:t>
      </w:r>
    </w:p>
    <w:p w:rsidR="002F119D" w:rsidRPr="004C5D62" w:rsidRDefault="002F119D" w:rsidP="004C5D62">
      <w:pPr>
        <w:tabs>
          <w:tab w:val="left" w:pos="142"/>
          <w:tab w:val="left" w:pos="426"/>
        </w:tabs>
        <w:suppressAutoHyphens/>
        <w:rPr>
          <w:rFonts w:eastAsia="Times New Roman"/>
          <w:color w:val="000000"/>
          <w:lang w:eastAsia="ar-SA"/>
        </w:rPr>
      </w:pPr>
      <w:r w:rsidRPr="004C5D62">
        <w:rPr>
          <w:rFonts w:eastAsia="Times New Roman"/>
          <w:color w:val="000000"/>
          <w:lang w:eastAsia="ar-SA"/>
        </w:rPr>
        <w:t>- свободный подъезд специализированного транспорта к контейнерам, контейнерным площадкам;</w:t>
      </w:r>
    </w:p>
    <w:p w:rsidR="002F119D" w:rsidRPr="004C5D62" w:rsidRDefault="002F119D" w:rsidP="004C5D62">
      <w:pPr>
        <w:tabs>
          <w:tab w:val="left" w:pos="142"/>
          <w:tab w:val="left" w:pos="426"/>
        </w:tabs>
        <w:suppressAutoHyphens/>
        <w:rPr>
          <w:rFonts w:eastAsia="Times New Roman"/>
          <w:color w:val="000000"/>
          <w:lang w:eastAsia="ar-SA"/>
        </w:rPr>
      </w:pPr>
      <w:r w:rsidRPr="004C5D62">
        <w:rPr>
          <w:rFonts w:eastAsia="Times New Roman"/>
          <w:color w:val="000000"/>
          <w:lang w:eastAsia="ar-SA"/>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2F119D" w:rsidRPr="004C5D62" w:rsidRDefault="002F119D" w:rsidP="004C5D62">
      <w:pPr>
        <w:tabs>
          <w:tab w:val="left" w:pos="142"/>
          <w:tab w:val="left" w:pos="426"/>
        </w:tabs>
        <w:suppressAutoHyphens/>
        <w:rPr>
          <w:rFonts w:eastAsia="Times New Roman"/>
          <w:color w:val="000000"/>
          <w:lang w:eastAsia="ar-SA"/>
        </w:rPr>
      </w:pPr>
      <w:r w:rsidRPr="004C5D62">
        <w:rPr>
          <w:rFonts w:eastAsia="Times New Roman"/>
          <w:color w:val="000000"/>
          <w:lang w:eastAsia="ar-SA"/>
        </w:rPr>
        <w:t>- предотвращение выноса машинами, механизмами, иной техникой грунта и грязи с территории производства работ на объекты УДС;</w:t>
      </w:r>
    </w:p>
    <w:p w:rsidR="002F119D" w:rsidRPr="004C5D62" w:rsidRDefault="002F119D" w:rsidP="004C5D62">
      <w:pPr>
        <w:tabs>
          <w:tab w:val="left" w:pos="142"/>
          <w:tab w:val="left" w:pos="426"/>
        </w:tabs>
        <w:suppressAutoHyphens/>
        <w:rPr>
          <w:rFonts w:eastAsia="Times New Roman"/>
          <w:color w:val="000000"/>
          <w:lang w:eastAsia="ar-SA"/>
        </w:rPr>
      </w:pPr>
      <w:r w:rsidRPr="004C5D62">
        <w:rPr>
          <w:rFonts w:eastAsia="Times New Roman"/>
          <w:color w:val="000000"/>
          <w:lang w:eastAsia="ar-SA"/>
        </w:rPr>
        <w:t>- проведение дератизации, дезинсекции и дезинфекции в местах общего пользования, подвалах, технических подпольях объектов жилищного фонда;</w:t>
      </w:r>
    </w:p>
    <w:p w:rsidR="002F119D" w:rsidRPr="004C5D62" w:rsidRDefault="002F119D" w:rsidP="004C5D62">
      <w:pPr>
        <w:tabs>
          <w:tab w:val="left" w:pos="142"/>
          <w:tab w:val="left" w:pos="426"/>
        </w:tabs>
        <w:suppressAutoHyphens/>
        <w:rPr>
          <w:rFonts w:eastAsia="Times New Roman"/>
          <w:color w:val="000000"/>
          <w:lang w:eastAsia="ru-RU" w:bidi="ru-RU"/>
        </w:rPr>
      </w:pPr>
      <w:r w:rsidRPr="004C5D62">
        <w:rPr>
          <w:rFonts w:eastAsia="Times New Roman"/>
          <w:color w:val="000000"/>
          <w:lang w:eastAsia="ar-SA"/>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2F119D" w:rsidRPr="004C5D62" w:rsidRDefault="00C41C5B" w:rsidP="004C5D62">
      <w:pPr>
        <w:widowControl w:val="0"/>
        <w:tabs>
          <w:tab w:val="left" w:pos="142"/>
          <w:tab w:val="left" w:pos="426"/>
          <w:tab w:val="left" w:pos="1594"/>
        </w:tabs>
        <w:suppressAutoHyphens/>
        <w:rPr>
          <w:rFonts w:eastAsia="Times New Roman"/>
          <w:color w:val="000000"/>
          <w:lang w:eastAsia="ru-RU" w:bidi="ru-RU"/>
        </w:rPr>
      </w:pPr>
      <w:r w:rsidRPr="004C5D62">
        <w:rPr>
          <w:rFonts w:eastAsia="Times New Roman"/>
          <w:color w:val="000000"/>
          <w:lang w:eastAsia="ru-RU" w:bidi="ru-RU"/>
        </w:rPr>
        <w:t>2</w:t>
      </w:r>
      <w:r w:rsidR="002F119D" w:rsidRPr="004C5D62">
        <w:rPr>
          <w:rFonts w:eastAsia="Times New Roman"/>
          <w:color w:val="000000"/>
          <w:lang w:eastAsia="ru-RU" w:bidi="ru-RU"/>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5C5A84">
        <w:rPr>
          <w:rFonts w:eastAsia="Times New Roman"/>
          <w:color w:val="000000"/>
          <w:lang w:eastAsia="ru-RU" w:bidi="ru-RU"/>
        </w:rPr>
        <w:t xml:space="preserve">Троицкого </w:t>
      </w:r>
      <w:r w:rsidR="002F119D" w:rsidRPr="004C5D62">
        <w:rPr>
          <w:rFonts w:eastAsia="Times New Roman"/>
          <w:color w:val="000000"/>
          <w:lang w:eastAsia="ru-RU" w:bidi="ru-RU"/>
        </w:rPr>
        <w:t xml:space="preserve"> сельского поселения.</w:t>
      </w:r>
    </w:p>
    <w:p w:rsidR="002F119D" w:rsidRPr="004C5D62" w:rsidRDefault="002F119D" w:rsidP="004C5D62">
      <w:pPr>
        <w:widowControl w:val="0"/>
        <w:tabs>
          <w:tab w:val="left" w:pos="142"/>
          <w:tab w:val="left" w:pos="426"/>
          <w:tab w:val="left" w:pos="1594"/>
        </w:tabs>
        <w:suppressAutoHyphens/>
        <w:rPr>
          <w:rFonts w:eastAsia="Times New Roman"/>
          <w:color w:val="000000"/>
          <w:lang w:eastAsia="ru-RU" w:bidi="ru-RU"/>
        </w:rPr>
      </w:pPr>
    </w:p>
    <w:p w:rsidR="002F119D" w:rsidRPr="004C5D62" w:rsidRDefault="002F119D" w:rsidP="004C5D62">
      <w:pPr>
        <w:widowControl w:val="0"/>
        <w:tabs>
          <w:tab w:val="left" w:pos="142"/>
          <w:tab w:val="left" w:pos="426"/>
          <w:tab w:val="left" w:pos="1594"/>
        </w:tabs>
        <w:suppressAutoHyphens/>
        <w:rPr>
          <w:rFonts w:eastAsia="Times New Roman"/>
          <w:color w:val="000000"/>
          <w:lang w:eastAsia="ru-RU" w:bidi="ru-RU"/>
        </w:rPr>
      </w:pPr>
      <w:r w:rsidRPr="004C5D62">
        <w:rPr>
          <w:rFonts w:eastAsia="Times New Roman"/>
          <w:color w:val="000000"/>
          <w:lang w:eastAsia="ru-RU" w:bidi="ru-RU"/>
        </w:rPr>
        <w:t xml:space="preserve">Статья 56. </w:t>
      </w:r>
      <w:r w:rsidRPr="004C5D62">
        <w:rPr>
          <w:rFonts w:eastAsia="Times New Roman"/>
          <w:b/>
          <w:color w:val="000000"/>
          <w:lang w:eastAsia="ru-RU" w:bidi="ru-RU"/>
        </w:rPr>
        <w:t>Организация сбора и вывоза ТКО</w:t>
      </w:r>
    </w:p>
    <w:p w:rsidR="002F119D" w:rsidRPr="004C5D62" w:rsidRDefault="002F119D" w:rsidP="004C5D62">
      <w:pPr>
        <w:tabs>
          <w:tab w:val="left" w:pos="142"/>
          <w:tab w:val="left" w:pos="426"/>
        </w:tabs>
        <w:suppressAutoHyphens/>
        <w:rPr>
          <w:rFonts w:eastAsia="Times New Roman"/>
          <w:color w:val="000000"/>
          <w:lang w:eastAsia="ru-RU" w:bidi="ru-RU"/>
        </w:rPr>
      </w:pPr>
      <w:r w:rsidRPr="004C5D62">
        <w:rPr>
          <w:rFonts w:eastAsia="Times New Roman"/>
          <w:color w:val="000000"/>
          <w:lang w:eastAsia="ar-SA"/>
        </w:rPr>
        <w:t xml:space="preserve">1. </w:t>
      </w:r>
      <w:r w:rsidRPr="004C5D62">
        <w:rPr>
          <w:rFonts w:eastAsia="Times New Roman"/>
          <w:color w:val="000000"/>
          <w:lang w:eastAsia="ru-RU" w:bidi="ru-RU"/>
        </w:rPr>
        <w:t>Организация мероприятий, связанных со сбором, вывозом в специально отведенные места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-уборка территории) осуществляется согласно Постановлению правительства Ростовской области от 12.04.2017. № 276 «Об утверждении Порядка сбора твердых коммунальных отходов (в том числе их раздельного сбора) на территории Ростовской области».</w:t>
      </w:r>
    </w:p>
    <w:p w:rsidR="002F119D" w:rsidRPr="004C5D62" w:rsidRDefault="002F119D" w:rsidP="004C5D62">
      <w:pPr>
        <w:widowControl w:val="0"/>
        <w:tabs>
          <w:tab w:val="left" w:pos="142"/>
          <w:tab w:val="left" w:pos="426"/>
          <w:tab w:val="left" w:pos="1594"/>
        </w:tabs>
        <w:suppressAutoHyphens/>
        <w:rPr>
          <w:rFonts w:eastAsia="Times New Roman"/>
          <w:color w:val="000000"/>
          <w:lang w:eastAsia="ru-RU" w:bidi="ru-RU"/>
        </w:rPr>
      </w:pPr>
      <w:r w:rsidRPr="004C5D62">
        <w:rPr>
          <w:rFonts w:eastAsia="Times New Roman"/>
          <w:color w:val="000000"/>
          <w:lang w:eastAsia="ru-RU" w:bidi="ru-RU"/>
        </w:rPr>
        <w:t xml:space="preserve">2. Для предотвращения засорения улиц, площадей, скверов и других общественных мест ТКО </w:t>
      </w:r>
      <w:r w:rsidR="004C1F16">
        <w:rPr>
          <w:rFonts w:eastAsia="Times New Roman"/>
          <w:color w:val="000000"/>
          <w:lang w:eastAsia="ru-RU" w:bidi="ru-RU"/>
        </w:rPr>
        <w:t xml:space="preserve">рекомендуется </w:t>
      </w:r>
      <w:r w:rsidRPr="004C5D62">
        <w:rPr>
          <w:rFonts w:eastAsia="Times New Roman"/>
          <w:color w:val="000000"/>
          <w:lang w:eastAsia="ru-RU" w:bidi="ru-RU"/>
        </w:rPr>
        <w:t>устанавливать специально предназначенные для временного складирования отходов емкости малого размера (урны, баки).</w:t>
      </w:r>
    </w:p>
    <w:p w:rsidR="002F119D" w:rsidRPr="004C5D62" w:rsidRDefault="002F119D" w:rsidP="004C5D62">
      <w:pPr>
        <w:widowControl w:val="0"/>
        <w:tabs>
          <w:tab w:val="left" w:pos="142"/>
          <w:tab w:val="left" w:pos="426"/>
          <w:tab w:val="left" w:pos="709"/>
        </w:tabs>
        <w:suppressAutoHyphens/>
        <w:rPr>
          <w:rFonts w:eastAsia="Times New Roman"/>
          <w:color w:val="000000"/>
          <w:lang w:eastAsia="ar-SA"/>
        </w:rPr>
      </w:pPr>
      <w:r w:rsidRPr="004C5D62">
        <w:rPr>
          <w:rFonts w:eastAsia="Times New Roman"/>
          <w:color w:val="000000"/>
          <w:lang w:eastAsia="ru-RU" w:bidi="ru-RU"/>
        </w:rPr>
        <w:t>3. Установку емкостей для временного складирования ТКО и их очистку осуществляют лица, ответственные за уборку соответствующих территорий.</w:t>
      </w:r>
    </w:p>
    <w:p w:rsidR="00452B5D" w:rsidRPr="004C5D62" w:rsidRDefault="00452B5D" w:rsidP="004C5D62">
      <w:pPr>
        <w:tabs>
          <w:tab w:val="left" w:pos="142"/>
          <w:tab w:val="left" w:pos="426"/>
        </w:tabs>
        <w:rPr>
          <w:rFonts w:eastAsia="Calibri"/>
        </w:rPr>
      </w:pPr>
      <w:r w:rsidRPr="004C5D62">
        <w:rPr>
          <w:rFonts w:eastAsia="Calibri"/>
        </w:rP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2F119D" w:rsidRPr="004C5D62" w:rsidRDefault="00452B5D" w:rsidP="004C5D62">
      <w:pPr>
        <w:tabs>
          <w:tab w:val="left" w:pos="142"/>
          <w:tab w:val="left" w:pos="426"/>
        </w:tabs>
        <w:suppressAutoHyphens/>
        <w:rPr>
          <w:rFonts w:eastAsia="Times New Roman"/>
          <w:color w:val="000000"/>
          <w:lang w:eastAsia="ar-SA"/>
        </w:rPr>
      </w:pPr>
      <w:r w:rsidRPr="004C5D62">
        <w:rPr>
          <w:rFonts w:eastAsia="Times New Roman"/>
          <w:color w:val="000000"/>
          <w:lang w:eastAsia="ar-SA"/>
        </w:rPr>
        <w:lastRenderedPageBreak/>
        <w:t>5.</w:t>
      </w:r>
      <w:r w:rsidR="002F119D" w:rsidRPr="004C5D62">
        <w:rPr>
          <w:rFonts w:eastAsia="Times New Roman"/>
          <w:color w:val="000000"/>
          <w:lang w:eastAsia="ar-SA"/>
        </w:rPr>
        <w:t xml:space="preserve">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2F119D" w:rsidRPr="004C5D62" w:rsidRDefault="002F119D" w:rsidP="004C5D62">
      <w:pPr>
        <w:tabs>
          <w:tab w:val="left" w:pos="142"/>
          <w:tab w:val="left" w:pos="426"/>
        </w:tabs>
        <w:suppressAutoHyphens/>
        <w:rPr>
          <w:rFonts w:eastAsia="Times New Roman"/>
          <w:color w:val="000000"/>
          <w:lang w:eastAsia="ar-SA"/>
        </w:rPr>
      </w:pPr>
      <w:r w:rsidRPr="004C5D62">
        <w:rPr>
          <w:rFonts w:eastAsia="Times New Roman"/>
          <w:color w:val="000000"/>
          <w:lang w:eastAsia="ar-SA"/>
        </w:rPr>
        <w:t>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2F119D" w:rsidRPr="004C5D62" w:rsidRDefault="00452B5D" w:rsidP="004C5D62">
      <w:pPr>
        <w:tabs>
          <w:tab w:val="left" w:pos="142"/>
          <w:tab w:val="left" w:pos="426"/>
        </w:tabs>
        <w:suppressAutoHyphens/>
        <w:rPr>
          <w:rFonts w:eastAsia="Times New Roman"/>
          <w:color w:val="000000"/>
          <w:lang w:eastAsia="ar-SA"/>
        </w:rPr>
      </w:pPr>
      <w:r w:rsidRPr="004C5D62">
        <w:rPr>
          <w:rFonts w:eastAsia="Times New Roman"/>
          <w:color w:val="000000"/>
          <w:lang w:eastAsia="ar-SA"/>
        </w:rPr>
        <w:t>6</w:t>
      </w:r>
      <w:r w:rsidR="002F119D" w:rsidRPr="004C5D62">
        <w:rPr>
          <w:rFonts w:eastAsia="Times New Roman"/>
          <w:color w:val="000000"/>
          <w:lang w:eastAsia="ar-SA"/>
        </w:rPr>
        <w:t>.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2F119D" w:rsidRPr="004C5D62" w:rsidRDefault="002F119D" w:rsidP="004C5D62">
      <w:pPr>
        <w:tabs>
          <w:tab w:val="left" w:pos="142"/>
          <w:tab w:val="left" w:pos="426"/>
        </w:tabs>
        <w:suppressAutoHyphens/>
        <w:rPr>
          <w:rFonts w:eastAsia="Times New Roman"/>
          <w:color w:val="000000"/>
          <w:lang w:eastAsia="ar-SA"/>
        </w:rPr>
      </w:pPr>
      <w:r w:rsidRPr="004C5D62">
        <w:rPr>
          <w:rFonts w:eastAsia="Times New Roman"/>
          <w:color w:val="000000"/>
          <w:lang w:eastAsia="ar-SA"/>
        </w:rPr>
        <w:t>- в контейнеры, расположенные в мусороприемных камерах (при наличии соответствующей внутридомовой инженерной системы);</w:t>
      </w:r>
    </w:p>
    <w:p w:rsidR="002F119D" w:rsidRPr="004C5D62" w:rsidRDefault="002F119D" w:rsidP="004C5D62">
      <w:pPr>
        <w:tabs>
          <w:tab w:val="left" w:pos="142"/>
          <w:tab w:val="left" w:pos="426"/>
        </w:tabs>
        <w:suppressAutoHyphens/>
        <w:rPr>
          <w:rFonts w:eastAsia="Times New Roman"/>
          <w:color w:val="000000"/>
          <w:lang w:eastAsia="ar-SA"/>
        </w:rPr>
      </w:pPr>
      <w:r w:rsidRPr="004C5D62">
        <w:rPr>
          <w:rFonts w:eastAsia="Times New Roman"/>
          <w:color w:val="000000"/>
          <w:lang w:eastAsia="ar-SA"/>
        </w:rPr>
        <w:t>- в контейнеры, бункеры, расположенные на контейнерных площадках;</w:t>
      </w:r>
    </w:p>
    <w:p w:rsidR="002F119D" w:rsidRPr="004C5D62" w:rsidRDefault="002F119D" w:rsidP="004C5D62">
      <w:pPr>
        <w:tabs>
          <w:tab w:val="left" w:pos="142"/>
          <w:tab w:val="left" w:pos="426"/>
        </w:tabs>
        <w:suppressAutoHyphens/>
        <w:rPr>
          <w:rFonts w:eastAsia="Times New Roman"/>
          <w:color w:val="000000"/>
          <w:lang w:eastAsia="ar-SA"/>
        </w:rPr>
      </w:pPr>
      <w:r w:rsidRPr="004C5D62">
        <w:rPr>
          <w:rFonts w:eastAsia="Times New Roman"/>
          <w:color w:val="000000"/>
          <w:lang w:eastAsia="ar-SA"/>
        </w:rPr>
        <w:t>- в пакеты или другие емкости</w:t>
      </w:r>
      <w:r w:rsidR="004C1F16">
        <w:rPr>
          <w:rFonts w:eastAsia="Times New Roman"/>
          <w:color w:val="000000"/>
          <w:lang w:eastAsia="ar-SA"/>
        </w:rPr>
        <w:t xml:space="preserve"> по согласованию  с  </w:t>
      </w:r>
      <w:r w:rsidRPr="004C5D62">
        <w:rPr>
          <w:rFonts w:eastAsia="Times New Roman"/>
          <w:color w:val="000000"/>
          <w:lang w:eastAsia="ar-SA"/>
        </w:rPr>
        <w:t xml:space="preserve"> региональным оператором.</w:t>
      </w:r>
    </w:p>
    <w:p w:rsidR="002F119D" w:rsidRPr="004C5D62" w:rsidRDefault="00452B5D" w:rsidP="004C5D62">
      <w:pPr>
        <w:tabs>
          <w:tab w:val="left" w:pos="142"/>
          <w:tab w:val="left" w:pos="426"/>
        </w:tabs>
        <w:suppressAutoHyphens/>
        <w:rPr>
          <w:rFonts w:eastAsia="Times New Roman"/>
          <w:color w:val="000000"/>
          <w:lang w:eastAsia="ar-SA"/>
        </w:rPr>
      </w:pPr>
      <w:r w:rsidRPr="004C5D62">
        <w:rPr>
          <w:rFonts w:eastAsia="Times New Roman"/>
          <w:color w:val="000000"/>
          <w:lang w:eastAsia="ar-SA"/>
        </w:rPr>
        <w:t>7</w:t>
      </w:r>
      <w:r w:rsidR="002F119D" w:rsidRPr="004C5D62">
        <w:rPr>
          <w:rFonts w:eastAsia="Times New Roman"/>
          <w:color w:val="000000"/>
          <w:lang w:eastAsia="ar-SA"/>
        </w:rPr>
        <w:t>. Сбор и вывоз крупногабаритных отходов осуществляется в соответствии с Правилами и</w:t>
      </w:r>
      <w:r w:rsidR="002F119D" w:rsidRPr="004C5D62">
        <w:rPr>
          <w:rFonts w:eastAsia="Courier New"/>
          <w:color w:val="000000"/>
          <w:lang w:eastAsia="ru-RU" w:bidi="ru-RU"/>
        </w:rPr>
        <w:t xml:space="preserve"> Постановлением Правительства Ростовской области от 12.04.2017 № 276 «Об утверждении Порядка сбора твердых коммунальных отходов (в том числе их раздельного сбора) на территории Ростовской области».</w:t>
      </w:r>
    </w:p>
    <w:p w:rsidR="002F119D" w:rsidRPr="004C5D62" w:rsidRDefault="00452B5D" w:rsidP="004C5D62">
      <w:pPr>
        <w:tabs>
          <w:tab w:val="left" w:pos="142"/>
          <w:tab w:val="left" w:pos="426"/>
        </w:tabs>
        <w:suppressAutoHyphens/>
        <w:rPr>
          <w:rFonts w:eastAsia="Times New Roman"/>
          <w:color w:val="000000"/>
          <w:lang w:eastAsia="ru-RU" w:bidi="ru-RU"/>
        </w:rPr>
      </w:pPr>
      <w:r w:rsidRPr="004C5D62">
        <w:rPr>
          <w:rFonts w:eastAsia="Times New Roman"/>
          <w:color w:val="000000"/>
          <w:lang w:eastAsia="ar-SA"/>
        </w:rPr>
        <w:t>8</w:t>
      </w:r>
      <w:r w:rsidR="002F119D" w:rsidRPr="004C5D62">
        <w:rPr>
          <w:rFonts w:eastAsia="Times New Roman"/>
          <w:color w:val="000000"/>
          <w:lang w:eastAsia="ar-SA"/>
        </w:rPr>
        <w:t>.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ТКО.</w:t>
      </w:r>
    </w:p>
    <w:p w:rsidR="002F119D" w:rsidRPr="004C5D62" w:rsidRDefault="00452B5D" w:rsidP="004C5D62">
      <w:pPr>
        <w:widowControl w:val="0"/>
        <w:tabs>
          <w:tab w:val="left" w:pos="142"/>
          <w:tab w:val="left" w:pos="426"/>
          <w:tab w:val="left" w:pos="1594"/>
        </w:tabs>
        <w:suppressAutoHyphens/>
        <w:rPr>
          <w:rFonts w:eastAsia="Times New Roman"/>
          <w:color w:val="000000"/>
          <w:lang w:eastAsia="ru-RU" w:bidi="ru-RU"/>
        </w:rPr>
      </w:pPr>
      <w:r w:rsidRPr="004C5D62">
        <w:rPr>
          <w:rFonts w:eastAsia="Times New Roman"/>
          <w:color w:val="000000"/>
          <w:lang w:eastAsia="ru-RU" w:bidi="ru-RU"/>
        </w:rPr>
        <w:t>9</w:t>
      </w:r>
      <w:r w:rsidR="002F119D" w:rsidRPr="004C5D62">
        <w:rPr>
          <w:rFonts w:eastAsia="Times New Roman"/>
          <w:color w:val="000000"/>
          <w:lang w:eastAsia="ru-RU" w:bidi="ru-RU"/>
        </w:rPr>
        <w:t>. Удаление с контейнерной площадки и прилегающей к ней территории ТКО, высыпавшихся при выгрузке из контейнеров в мусоровозный транспорт, производят работникам организации, осуществляющей транспортирование отходов.</w:t>
      </w:r>
    </w:p>
    <w:p w:rsidR="002F119D" w:rsidRPr="004C5D62" w:rsidRDefault="00452B5D" w:rsidP="004C5D62">
      <w:pPr>
        <w:widowControl w:val="0"/>
        <w:tabs>
          <w:tab w:val="left" w:pos="142"/>
          <w:tab w:val="left" w:pos="426"/>
          <w:tab w:val="left" w:pos="1594"/>
        </w:tabs>
        <w:suppressAutoHyphens/>
        <w:rPr>
          <w:rFonts w:eastAsia="Times New Roman"/>
          <w:color w:val="000000"/>
          <w:lang w:eastAsia="ru-RU" w:bidi="ru-RU"/>
        </w:rPr>
      </w:pPr>
      <w:r w:rsidRPr="004C5D62">
        <w:rPr>
          <w:rFonts w:eastAsia="Times New Roman"/>
          <w:color w:val="000000"/>
          <w:lang w:eastAsia="ru-RU" w:bidi="ru-RU"/>
        </w:rPr>
        <w:t>10</w:t>
      </w:r>
      <w:r w:rsidR="002F119D" w:rsidRPr="004C5D62">
        <w:rPr>
          <w:rFonts w:eastAsia="Times New Roman"/>
          <w:color w:val="000000"/>
          <w:lang w:eastAsia="ru-RU" w:bidi="ru-RU"/>
        </w:rPr>
        <w:t>. Транспортирование ТКО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F119D" w:rsidRPr="004C5D62" w:rsidRDefault="002F119D" w:rsidP="004C5D62">
      <w:pPr>
        <w:widowControl w:val="0"/>
        <w:tabs>
          <w:tab w:val="left" w:pos="142"/>
          <w:tab w:val="left" w:pos="426"/>
          <w:tab w:val="left" w:pos="1585"/>
        </w:tabs>
        <w:suppressAutoHyphens/>
        <w:rPr>
          <w:rFonts w:eastAsia="Times New Roman"/>
          <w:color w:val="000000"/>
          <w:lang w:eastAsia="ru-RU" w:bidi="ru-RU"/>
        </w:rPr>
      </w:pPr>
      <w:r w:rsidRPr="004C5D62">
        <w:rPr>
          <w:rFonts w:eastAsia="Times New Roman"/>
          <w:color w:val="000000"/>
          <w:lang w:eastAsia="ru-RU" w:bidi="ru-RU"/>
        </w:rPr>
        <w:t>1</w:t>
      </w:r>
      <w:r w:rsidR="00452B5D" w:rsidRPr="004C5D62">
        <w:rPr>
          <w:rFonts w:eastAsia="Times New Roman"/>
          <w:color w:val="000000"/>
          <w:lang w:eastAsia="ru-RU" w:bidi="ru-RU"/>
        </w:rPr>
        <w:t>1</w:t>
      </w:r>
      <w:r w:rsidRPr="004C5D62">
        <w:rPr>
          <w:rFonts w:eastAsia="Times New Roman"/>
          <w:color w:val="000000"/>
          <w:lang w:eastAsia="ru-RU" w:bidi="ru-RU"/>
        </w:rPr>
        <w:t>. При уборке в ночное время организации, осуществляющей транспортирование отходов, надлежит принимать меры, предупреждающие шум.</w:t>
      </w:r>
    </w:p>
    <w:p w:rsidR="002F119D" w:rsidRPr="004C5D62" w:rsidRDefault="002F119D" w:rsidP="004C5D62">
      <w:pPr>
        <w:widowControl w:val="0"/>
        <w:tabs>
          <w:tab w:val="left" w:pos="142"/>
          <w:tab w:val="left" w:pos="426"/>
          <w:tab w:val="left" w:pos="1724"/>
        </w:tabs>
        <w:suppressAutoHyphens/>
        <w:rPr>
          <w:rFonts w:eastAsia="Times New Roman"/>
          <w:color w:val="000000"/>
          <w:lang w:eastAsia="ru-RU" w:bidi="ru-RU"/>
        </w:rPr>
      </w:pPr>
      <w:r w:rsidRPr="004C5D62">
        <w:rPr>
          <w:rFonts w:eastAsia="Times New Roman"/>
          <w:color w:val="000000"/>
          <w:lang w:eastAsia="ru-RU" w:bidi="ru-RU"/>
        </w:rPr>
        <w:t>1</w:t>
      </w:r>
      <w:r w:rsidR="00452B5D" w:rsidRPr="004C5D62">
        <w:rPr>
          <w:rFonts w:eastAsia="Times New Roman"/>
          <w:color w:val="000000"/>
          <w:lang w:eastAsia="ru-RU" w:bidi="ru-RU"/>
        </w:rPr>
        <w:t>2</w:t>
      </w:r>
      <w:r w:rsidRPr="004C5D62">
        <w:rPr>
          <w:rFonts w:eastAsia="Times New Roman"/>
          <w:color w:val="000000"/>
          <w:lang w:eastAsia="ru-RU" w:bidi="ru-RU"/>
        </w:rPr>
        <w:t>. Запрещается устанавливать устройства наливных помоек, разлив помоев и нечистот за территорией домов и улиц, вынос отходов на уличные проезды.</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1</w:t>
      </w:r>
      <w:r w:rsidR="00452B5D" w:rsidRPr="004C5D62">
        <w:rPr>
          <w:rFonts w:eastAsia="Times New Roman"/>
          <w:color w:val="000000"/>
          <w:lang w:eastAsia="ru-RU" w:bidi="ru-RU"/>
        </w:rPr>
        <w:t>3</w:t>
      </w:r>
      <w:r w:rsidRPr="004C5D62">
        <w:rPr>
          <w:rFonts w:eastAsia="Times New Roman"/>
          <w:color w:val="000000"/>
          <w:lang w:eastAsia="ru-RU" w:bidi="ru-RU"/>
        </w:rPr>
        <w:t>. Надлежит обеспечивать свободный подъезд непосредственно к мусоросборникам и выгребным ямам.</w:t>
      </w:r>
    </w:p>
    <w:p w:rsidR="002F119D" w:rsidRPr="004C5D62" w:rsidRDefault="002F119D" w:rsidP="004C5D62">
      <w:pPr>
        <w:widowControl w:val="0"/>
        <w:tabs>
          <w:tab w:val="left" w:pos="142"/>
          <w:tab w:val="left" w:pos="426"/>
        </w:tabs>
        <w:suppressAutoHyphens/>
        <w:rPr>
          <w:rFonts w:eastAsia="Times New Roman"/>
          <w:color w:val="000000"/>
          <w:lang w:eastAsia="ar-SA"/>
        </w:rPr>
      </w:pPr>
      <w:r w:rsidRPr="004C5D62">
        <w:rPr>
          <w:rFonts w:eastAsia="Times New Roman"/>
          <w:color w:val="000000"/>
          <w:lang w:eastAsia="ru-RU" w:bidi="ru-RU"/>
        </w:rPr>
        <w:t>1</w:t>
      </w:r>
      <w:r w:rsidR="00452B5D" w:rsidRPr="004C5D62">
        <w:rPr>
          <w:rFonts w:eastAsia="Times New Roman"/>
          <w:color w:val="000000"/>
          <w:lang w:eastAsia="ru-RU" w:bidi="ru-RU"/>
        </w:rPr>
        <w:t>4</w:t>
      </w:r>
      <w:r w:rsidRPr="004C5D62">
        <w:rPr>
          <w:rFonts w:eastAsia="Times New Roman"/>
          <w:color w:val="000000"/>
          <w:lang w:eastAsia="ru-RU" w:bidi="ru-RU"/>
        </w:rPr>
        <w:t>.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2F119D" w:rsidRPr="004C5D62" w:rsidRDefault="002F119D" w:rsidP="004C5D62">
      <w:pPr>
        <w:tabs>
          <w:tab w:val="left" w:pos="142"/>
          <w:tab w:val="left" w:pos="426"/>
        </w:tabs>
        <w:suppressAutoHyphens/>
        <w:rPr>
          <w:rFonts w:eastAsia="Times New Roman"/>
          <w:color w:val="000000"/>
          <w:lang w:eastAsia="ar-SA"/>
        </w:rPr>
      </w:pPr>
      <w:r w:rsidRPr="004C5D62">
        <w:rPr>
          <w:rFonts w:eastAsia="Times New Roman"/>
          <w:color w:val="000000"/>
          <w:lang w:eastAsia="ar-SA"/>
        </w:rPr>
        <w:t>1</w:t>
      </w:r>
      <w:r w:rsidR="00452B5D" w:rsidRPr="004C5D62">
        <w:rPr>
          <w:rFonts w:eastAsia="Times New Roman"/>
          <w:color w:val="000000"/>
          <w:lang w:eastAsia="ar-SA"/>
        </w:rPr>
        <w:t>5</w:t>
      </w:r>
      <w:r w:rsidRPr="004C5D62">
        <w:rPr>
          <w:rFonts w:eastAsia="Times New Roman"/>
          <w:color w:val="000000"/>
          <w:lang w:eastAsia="ar-SA"/>
        </w:rPr>
        <w:t>. Содержание придомовых территорий осуществляется в соответствии с требованиями действующего законодательства и настоящими Правилами.</w:t>
      </w:r>
    </w:p>
    <w:p w:rsidR="002F119D" w:rsidRPr="004C5D62" w:rsidRDefault="002F119D" w:rsidP="004C5D62">
      <w:pPr>
        <w:tabs>
          <w:tab w:val="left" w:pos="142"/>
          <w:tab w:val="left" w:pos="426"/>
        </w:tabs>
        <w:suppressAutoHyphens/>
        <w:rPr>
          <w:rFonts w:eastAsia="Times New Roman"/>
          <w:color w:val="000000"/>
          <w:lang w:eastAsia="ar-SA"/>
        </w:rPr>
      </w:pPr>
    </w:p>
    <w:p w:rsidR="002F119D" w:rsidRPr="004C5D62" w:rsidRDefault="002F119D" w:rsidP="004C5D62">
      <w:pPr>
        <w:tabs>
          <w:tab w:val="left" w:pos="142"/>
          <w:tab w:val="left" w:pos="426"/>
        </w:tabs>
        <w:suppressAutoHyphens/>
        <w:rPr>
          <w:rFonts w:eastAsia="Times New Roman"/>
          <w:color w:val="000000"/>
          <w:lang w:eastAsia="ar-SA"/>
        </w:rPr>
      </w:pPr>
      <w:r w:rsidRPr="004C5D62">
        <w:rPr>
          <w:rFonts w:eastAsia="Times New Roman"/>
          <w:color w:val="000000"/>
          <w:lang w:eastAsia="ar-SA"/>
        </w:rPr>
        <w:t xml:space="preserve">Статья 57. </w:t>
      </w:r>
      <w:r w:rsidRPr="004C5D62">
        <w:rPr>
          <w:rFonts w:eastAsia="Times New Roman"/>
          <w:b/>
          <w:color w:val="000000"/>
          <w:lang w:eastAsia="ar-SA"/>
        </w:rPr>
        <w:t xml:space="preserve">Ограничения и запреты в области благоустройства территории </w:t>
      </w:r>
      <w:r w:rsidR="005C5A84">
        <w:rPr>
          <w:rFonts w:eastAsia="Times New Roman"/>
          <w:b/>
          <w:color w:val="000000"/>
          <w:lang w:eastAsia="ar-SA"/>
        </w:rPr>
        <w:t xml:space="preserve">Троицкого </w:t>
      </w:r>
      <w:r w:rsidRPr="004C5D62">
        <w:rPr>
          <w:rFonts w:eastAsia="Times New Roman"/>
          <w:b/>
          <w:color w:val="000000"/>
          <w:lang w:eastAsia="ar-SA"/>
        </w:rPr>
        <w:t xml:space="preserve"> сельского поселения</w:t>
      </w:r>
    </w:p>
    <w:p w:rsidR="002F119D" w:rsidRPr="004C5D62" w:rsidRDefault="002F119D" w:rsidP="004C5D62">
      <w:pPr>
        <w:widowControl w:val="0"/>
        <w:shd w:val="clear" w:color="auto" w:fill="FFFFFF"/>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На территории </w:t>
      </w:r>
      <w:r w:rsidR="005C5A84">
        <w:rPr>
          <w:rFonts w:eastAsia="Times New Roman"/>
          <w:color w:val="000000"/>
          <w:lang w:eastAsia="ru-RU" w:bidi="ru-RU"/>
        </w:rPr>
        <w:t xml:space="preserve">Троицкого </w:t>
      </w:r>
      <w:r w:rsidRPr="004C5D62">
        <w:rPr>
          <w:rFonts w:eastAsia="Times New Roman"/>
          <w:color w:val="000000"/>
          <w:lang w:eastAsia="ru-RU" w:bidi="ru-RU"/>
        </w:rPr>
        <w:t xml:space="preserve"> сельского поселения запрещается:</w:t>
      </w:r>
    </w:p>
    <w:p w:rsidR="002F119D" w:rsidRPr="004C5D62" w:rsidRDefault="002F119D" w:rsidP="004C5D62">
      <w:pPr>
        <w:widowControl w:val="0"/>
        <w:shd w:val="clear" w:color="auto" w:fill="FFFFFF"/>
        <w:tabs>
          <w:tab w:val="left" w:pos="142"/>
          <w:tab w:val="left" w:pos="426"/>
          <w:tab w:val="left" w:pos="1724"/>
        </w:tabs>
        <w:suppressAutoHyphens/>
        <w:rPr>
          <w:rFonts w:eastAsia="Times New Roman"/>
          <w:color w:val="000000"/>
          <w:lang w:eastAsia="ru-RU" w:bidi="ru-RU"/>
        </w:rPr>
      </w:pPr>
      <w:r w:rsidRPr="004C5D62">
        <w:rPr>
          <w:rFonts w:eastAsia="Times New Roman"/>
          <w:color w:val="000000"/>
          <w:lang w:eastAsia="ru-RU" w:bidi="ru-RU"/>
        </w:rPr>
        <w:t>- вывозить и выгружать все виды отходов в не отведенные для этой цели места, закапывать отходы в землю;</w:t>
      </w:r>
    </w:p>
    <w:p w:rsidR="002F119D" w:rsidRPr="004C5D62" w:rsidRDefault="002F119D" w:rsidP="004C5D62">
      <w:pPr>
        <w:widowControl w:val="0"/>
        <w:shd w:val="clear" w:color="auto" w:fill="FFFFFF"/>
        <w:tabs>
          <w:tab w:val="left" w:pos="142"/>
          <w:tab w:val="left" w:pos="426"/>
          <w:tab w:val="left" w:pos="1724"/>
        </w:tabs>
        <w:suppressAutoHyphens/>
        <w:rPr>
          <w:rFonts w:eastAsia="Times New Roman"/>
          <w:color w:val="000000"/>
          <w:lang w:eastAsia="ru-RU" w:bidi="ru-RU"/>
        </w:rPr>
      </w:pPr>
      <w:r w:rsidRPr="004C5D62">
        <w:rPr>
          <w:rFonts w:eastAsia="Times New Roman"/>
          <w:color w:val="000000"/>
          <w:lang w:eastAsia="ru-RU" w:bidi="ru-RU"/>
        </w:rPr>
        <w:t xml:space="preserve">-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w:t>
      </w:r>
      <w:r w:rsidRPr="004C5D62">
        <w:rPr>
          <w:rFonts w:eastAsia="Times New Roman"/>
          <w:color w:val="000000"/>
          <w:lang w:eastAsia="ru-RU" w:bidi="ru-RU"/>
        </w:rPr>
        <w:lastRenderedPageBreak/>
        <w:t>организаций, на свалках;</w:t>
      </w:r>
    </w:p>
    <w:p w:rsidR="002F119D" w:rsidRPr="004C5D62" w:rsidRDefault="002F119D" w:rsidP="004C5D62">
      <w:pPr>
        <w:widowControl w:val="0"/>
        <w:shd w:val="clear" w:color="auto" w:fill="FFFFFF"/>
        <w:tabs>
          <w:tab w:val="left" w:pos="142"/>
          <w:tab w:val="left" w:pos="426"/>
          <w:tab w:val="left" w:pos="1724"/>
        </w:tabs>
        <w:suppressAutoHyphens/>
        <w:rPr>
          <w:rFonts w:eastAsia="Times New Roman"/>
          <w:color w:val="000000"/>
          <w:lang w:eastAsia="ru-RU" w:bidi="ru-RU"/>
        </w:rPr>
      </w:pPr>
      <w:r w:rsidRPr="004C5D62">
        <w:rPr>
          <w:rFonts w:eastAsia="Times New Roman"/>
          <w:color w:val="000000"/>
          <w:lang w:eastAsia="ru-RU" w:bidi="ru-RU"/>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2F119D" w:rsidRPr="004C5D62" w:rsidRDefault="002F119D" w:rsidP="004C5D62">
      <w:pPr>
        <w:widowControl w:val="0"/>
        <w:shd w:val="clear" w:color="auto" w:fill="FFFFFF"/>
        <w:tabs>
          <w:tab w:val="left" w:pos="142"/>
          <w:tab w:val="left" w:pos="426"/>
          <w:tab w:val="left" w:pos="1724"/>
        </w:tabs>
        <w:suppressAutoHyphens/>
        <w:rPr>
          <w:rFonts w:eastAsia="Times New Roman"/>
          <w:color w:val="000000"/>
          <w:lang w:eastAsia="ru-RU" w:bidi="ru-RU"/>
        </w:rPr>
      </w:pPr>
      <w:r w:rsidRPr="004C5D62">
        <w:rPr>
          <w:rFonts w:eastAsia="Times New Roman"/>
          <w:color w:val="000000"/>
          <w:lang w:eastAsia="ru-RU" w:bidi="ru-RU"/>
        </w:rPr>
        <w:t>- выбрасывать мусор из автомобилей;</w:t>
      </w:r>
    </w:p>
    <w:p w:rsidR="002F119D" w:rsidRPr="004C5D62" w:rsidRDefault="002F119D" w:rsidP="004C5D62">
      <w:pPr>
        <w:widowControl w:val="0"/>
        <w:shd w:val="clear" w:color="auto" w:fill="FFFFFF"/>
        <w:tabs>
          <w:tab w:val="left" w:pos="142"/>
          <w:tab w:val="left" w:pos="426"/>
          <w:tab w:val="left" w:pos="1724"/>
        </w:tabs>
        <w:suppressAutoHyphens/>
        <w:rPr>
          <w:rFonts w:eastAsia="Times New Roman"/>
          <w:color w:val="000000"/>
          <w:lang w:eastAsia="ru-RU" w:bidi="ru-RU"/>
        </w:rPr>
      </w:pPr>
      <w:r w:rsidRPr="004C5D62">
        <w:rPr>
          <w:rFonts w:eastAsia="Times New Roman"/>
          <w:color w:val="000000"/>
          <w:lang w:eastAsia="ru-RU" w:bidi="ru-RU"/>
        </w:rPr>
        <w:t>- сорить на улицах, площадях и других местах общего пользования, выставлять тару с мусором и пищевыми отходами на улицы;</w:t>
      </w:r>
    </w:p>
    <w:p w:rsidR="002F119D" w:rsidRPr="004C5D62" w:rsidRDefault="002F119D" w:rsidP="004C5D62">
      <w:pPr>
        <w:widowControl w:val="0"/>
        <w:shd w:val="clear" w:color="auto" w:fill="FFFFFF"/>
        <w:tabs>
          <w:tab w:val="left" w:pos="142"/>
          <w:tab w:val="left" w:pos="426"/>
          <w:tab w:val="left" w:pos="1724"/>
        </w:tabs>
        <w:suppressAutoHyphens/>
        <w:rPr>
          <w:rFonts w:eastAsia="Times New Roman"/>
          <w:color w:val="000000"/>
          <w:lang w:eastAsia="ru-RU" w:bidi="ru-RU"/>
        </w:rPr>
      </w:pPr>
      <w:r w:rsidRPr="004C5D62">
        <w:rPr>
          <w:rFonts w:eastAsia="Times New Roman"/>
          <w:color w:val="000000"/>
          <w:lang w:eastAsia="ru-RU" w:bidi="ru-RU"/>
        </w:rPr>
        <w:t>- загрязнять территории общего пользования бытовыми и промышленными отходами, в том числе отходами жизнедеятельности домашних животных;</w:t>
      </w:r>
    </w:p>
    <w:p w:rsidR="002F119D" w:rsidRPr="004C5D62" w:rsidRDefault="002F119D" w:rsidP="004C5D62">
      <w:pPr>
        <w:widowControl w:val="0"/>
        <w:shd w:val="clear" w:color="auto" w:fill="FFFFFF"/>
        <w:tabs>
          <w:tab w:val="left" w:pos="142"/>
          <w:tab w:val="left" w:pos="426"/>
          <w:tab w:val="left" w:pos="1724"/>
        </w:tabs>
        <w:suppressAutoHyphens/>
        <w:rPr>
          <w:rFonts w:eastAsia="Times New Roman"/>
          <w:color w:val="000000"/>
          <w:lang w:eastAsia="ru-RU" w:bidi="ru-RU"/>
        </w:rPr>
      </w:pPr>
      <w:r w:rsidRPr="004C5D62">
        <w:rPr>
          <w:rFonts w:eastAsia="Times New Roman"/>
          <w:color w:val="000000"/>
          <w:lang w:eastAsia="ru-RU" w:bidi="ru-RU"/>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2F119D" w:rsidRPr="004C5D62" w:rsidRDefault="002F119D" w:rsidP="004C5D62">
      <w:pPr>
        <w:widowControl w:val="0"/>
        <w:shd w:val="clear" w:color="auto" w:fill="FFFFFF"/>
        <w:tabs>
          <w:tab w:val="left" w:pos="142"/>
          <w:tab w:val="left" w:pos="426"/>
          <w:tab w:val="left" w:pos="1724"/>
        </w:tabs>
        <w:suppressAutoHyphens/>
        <w:rPr>
          <w:rFonts w:eastAsia="Times New Roman"/>
          <w:color w:val="000000"/>
          <w:lang w:eastAsia="ru-RU" w:bidi="ru-RU"/>
        </w:rPr>
      </w:pPr>
      <w:r w:rsidRPr="004C5D62">
        <w:rPr>
          <w:rFonts w:eastAsia="Times New Roman"/>
          <w:color w:val="000000"/>
          <w:lang w:eastAsia="ru-RU" w:bidi="ru-RU"/>
        </w:rPr>
        <w:t>- выбрасывать мусор с крыш, из окон, балконов (лоджий) зданий;</w:t>
      </w:r>
    </w:p>
    <w:p w:rsidR="002F119D" w:rsidRPr="004C5D62" w:rsidRDefault="002F119D" w:rsidP="004C5D62">
      <w:pPr>
        <w:widowControl w:val="0"/>
        <w:shd w:val="clear" w:color="auto" w:fill="FFFFFF"/>
        <w:tabs>
          <w:tab w:val="left" w:pos="142"/>
          <w:tab w:val="left" w:pos="426"/>
          <w:tab w:val="left" w:pos="1724"/>
        </w:tabs>
        <w:suppressAutoHyphens/>
        <w:rPr>
          <w:rFonts w:eastAsia="Times New Roman"/>
          <w:color w:val="000000"/>
          <w:lang w:eastAsia="ru-RU" w:bidi="ru-RU"/>
        </w:rPr>
      </w:pPr>
      <w:r w:rsidRPr="004C5D62">
        <w:rPr>
          <w:rFonts w:eastAsia="Times New Roman"/>
          <w:color w:val="000000"/>
          <w:lang w:eastAsia="ru-RU" w:bidi="ru-RU"/>
        </w:rPr>
        <w:t>- устанавливать в качестве уличного коммунально-бытового оборудования приспособленную тару (коробки, ящики и т.п.);</w:t>
      </w:r>
    </w:p>
    <w:p w:rsidR="002F119D" w:rsidRPr="004C5D62" w:rsidRDefault="002F119D" w:rsidP="004C5D62">
      <w:pPr>
        <w:widowControl w:val="0"/>
        <w:shd w:val="clear" w:color="auto" w:fill="FFFFFF"/>
        <w:tabs>
          <w:tab w:val="left" w:pos="142"/>
          <w:tab w:val="left" w:pos="426"/>
          <w:tab w:val="left" w:pos="1724"/>
        </w:tabs>
        <w:suppressAutoHyphens/>
        <w:rPr>
          <w:rFonts w:eastAsia="Times New Roman"/>
          <w:color w:val="000000"/>
          <w:lang w:eastAsia="ru-RU" w:bidi="ru-RU"/>
        </w:rPr>
      </w:pPr>
      <w:r w:rsidRPr="004C5D62">
        <w:rPr>
          <w:rFonts w:eastAsia="Times New Roman"/>
          <w:color w:val="000000"/>
          <w:lang w:eastAsia="ru-RU" w:bidi="ru-RU"/>
        </w:rPr>
        <w:t>- складировать сколы асфальта (фала) и грунта на озелененных территориях, в том числе на газонной части тротуаров, дворовых и внутриквартальных территорий;</w:t>
      </w:r>
    </w:p>
    <w:p w:rsidR="002F119D" w:rsidRPr="004C5D62" w:rsidRDefault="002F119D" w:rsidP="004C5D62">
      <w:pPr>
        <w:widowControl w:val="0"/>
        <w:shd w:val="clear" w:color="auto" w:fill="FFFFFF"/>
        <w:tabs>
          <w:tab w:val="left" w:pos="142"/>
          <w:tab w:val="left" w:pos="426"/>
          <w:tab w:val="left" w:pos="1724"/>
        </w:tabs>
        <w:suppressAutoHyphens/>
        <w:rPr>
          <w:rFonts w:eastAsia="Times New Roman"/>
          <w:color w:val="000000"/>
          <w:lang w:eastAsia="ru-RU" w:bidi="ru-RU"/>
        </w:rPr>
      </w:pPr>
      <w:r w:rsidRPr="004C5D62">
        <w:rPr>
          <w:rFonts w:eastAsia="Times New Roman"/>
          <w:color w:val="000000"/>
          <w:lang w:eastAsia="ru-RU" w:bidi="ru-RU"/>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2F119D" w:rsidRPr="004C5D62" w:rsidRDefault="002F119D" w:rsidP="004C5D62">
      <w:pPr>
        <w:widowControl w:val="0"/>
        <w:shd w:val="clear" w:color="auto" w:fill="FFFFFF"/>
        <w:tabs>
          <w:tab w:val="left" w:pos="142"/>
          <w:tab w:val="left" w:pos="426"/>
          <w:tab w:val="left" w:pos="1724"/>
        </w:tabs>
        <w:suppressAutoHyphens/>
        <w:rPr>
          <w:rFonts w:eastAsia="Times New Roman"/>
          <w:color w:val="000000"/>
          <w:lang w:eastAsia="ru-RU" w:bidi="ru-RU"/>
        </w:rPr>
      </w:pPr>
      <w:r w:rsidRPr="004C5D62">
        <w:rPr>
          <w:rFonts w:eastAsia="Times New Roman"/>
          <w:color w:val="000000"/>
          <w:lang w:eastAsia="ru-RU" w:bidi="ru-RU"/>
        </w:rPr>
        <w:t>- складировать строительные материалы на территориях общего пользования, а также вне специально отведенных мест;</w:t>
      </w:r>
    </w:p>
    <w:p w:rsidR="002F119D" w:rsidRPr="004C5D62" w:rsidRDefault="002F119D" w:rsidP="004C5D62">
      <w:pPr>
        <w:widowControl w:val="0"/>
        <w:shd w:val="clear" w:color="auto" w:fill="FFFFFF"/>
        <w:tabs>
          <w:tab w:val="left" w:pos="142"/>
          <w:tab w:val="left" w:pos="426"/>
          <w:tab w:val="left" w:pos="1724"/>
        </w:tabs>
        <w:suppressAutoHyphens/>
        <w:rPr>
          <w:rFonts w:eastAsia="Times New Roman"/>
          <w:color w:val="000000"/>
          <w:lang w:eastAsia="ru-RU" w:bidi="ru-RU"/>
        </w:rPr>
      </w:pPr>
      <w:r w:rsidRPr="004C5D62">
        <w:rPr>
          <w:rFonts w:eastAsia="Times New Roman"/>
          <w:color w:val="000000"/>
          <w:lang w:eastAsia="ru-RU" w:bidi="ru-RU"/>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2F119D" w:rsidRPr="004C5D62" w:rsidRDefault="002F119D" w:rsidP="004C5D62">
      <w:pPr>
        <w:widowControl w:val="0"/>
        <w:shd w:val="clear" w:color="auto" w:fill="FFFFFF"/>
        <w:tabs>
          <w:tab w:val="left" w:pos="142"/>
          <w:tab w:val="left" w:pos="426"/>
          <w:tab w:val="left" w:pos="1724"/>
        </w:tabs>
        <w:suppressAutoHyphens/>
        <w:rPr>
          <w:rFonts w:eastAsia="Times New Roman"/>
          <w:color w:val="000000"/>
          <w:lang w:eastAsia="ru-RU" w:bidi="ru-RU"/>
        </w:rPr>
      </w:pPr>
      <w:r w:rsidRPr="004C5D62">
        <w:rPr>
          <w:rFonts w:eastAsia="Times New Roman"/>
          <w:color w:val="000000"/>
          <w:lang w:eastAsia="ru-RU" w:bidi="ru-RU"/>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2F119D" w:rsidRPr="004C5D62" w:rsidRDefault="002F119D" w:rsidP="004C5D62">
      <w:pPr>
        <w:widowControl w:val="0"/>
        <w:shd w:val="clear" w:color="auto" w:fill="FFFFFF"/>
        <w:tabs>
          <w:tab w:val="left" w:pos="142"/>
          <w:tab w:val="left" w:pos="426"/>
          <w:tab w:val="left" w:pos="1724"/>
        </w:tabs>
        <w:suppressAutoHyphens/>
        <w:rPr>
          <w:rFonts w:eastAsia="Times New Roman"/>
          <w:color w:val="000000"/>
          <w:lang w:eastAsia="ru-RU" w:bidi="ru-RU"/>
        </w:rPr>
      </w:pPr>
      <w:r w:rsidRPr="004C5D62">
        <w:rPr>
          <w:rFonts w:eastAsia="Times New Roman"/>
          <w:color w:val="000000"/>
          <w:lang w:eastAsia="ru-RU" w:bidi="ru-RU"/>
        </w:rPr>
        <w:t>- производить торговлю фруктами, овощами и другими продуктами на улицах, площадях, стадионах и других местах, не отведенных для этих целей;</w:t>
      </w:r>
    </w:p>
    <w:p w:rsidR="002F119D" w:rsidRPr="004C5D62" w:rsidRDefault="002F119D" w:rsidP="004C5D62">
      <w:pPr>
        <w:widowControl w:val="0"/>
        <w:shd w:val="clear" w:color="auto" w:fill="FFFFFF"/>
        <w:tabs>
          <w:tab w:val="left" w:pos="142"/>
          <w:tab w:val="left" w:pos="426"/>
          <w:tab w:val="left" w:pos="1724"/>
        </w:tabs>
        <w:suppressAutoHyphens/>
        <w:rPr>
          <w:rFonts w:eastAsia="Times New Roman"/>
          <w:color w:val="000000"/>
          <w:lang w:eastAsia="ru-RU" w:bidi="ru-RU"/>
        </w:rPr>
      </w:pPr>
      <w:r w:rsidRPr="004C5D62">
        <w:rPr>
          <w:rFonts w:eastAsia="Times New Roman"/>
          <w:color w:val="000000"/>
          <w:lang w:eastAsia="ru-RU" w:bidi="ru-RU"/>
        </w:rPr>
        <w:t>- размещать объекты торговли, временные и сезонные сооружения на проезжей части дорог;</w:t>
      </w:r>
    </w:p>
    <w:p w:rsidR="002F119D" w:rsidRPr="004C5D62" w:rsidRDefault="002F119D" w:rsidP="004C5D62">
      <w:pPr>
        <w:widowControl w:val="0"/>
        <w:shd w:val="clear" w:color="auto" w:fill="FFFFFF"/>
        <w:tabs>
          <w:tab w:val="left" w:pos="142"/>
          <w:tab w:val="left" w:pos="426"/>
          <w:tab w:val="left" w:pos="1724"/>
        </w:tabs>
        <w:suppressAutoHyphens/>
        <w:rPr>
          <w:rFonts w:eastAsia="Times New Roman"/>
          <w:color w:val="000000"/>
          <w:lang w:eastAsia="ru-RU" w:bidi="ru-RU"/>
        </w:rPr>
      </w:pPr>
      <w:r w:rsidRPr="004C5D62">
        <w:rPr>
          <w:rFonts w:eastAsia="Times New Roman"/>
          <w:color w:val="000000"/>
          <w:lang w:eastAsia="ru-RU" w:bidi="ru-RU"/>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2F119D" w:rsidRPr="004C5D62" w:rsidRDefault="002F119D" w:rsidP="004C5D62">
      <w:pPr>
        <w:widowControl w:val="0"/>
        <w:shd w:val="clear" w:color="auto" w:fill="FFFFFF"/>
        <w:tabs>
          <w:tab w:val="left" w:pos="142"/>
          <w:tab w:val="left" w:pos="426"/>
          <w:tab w:val="left" w:pos="1724"/>
        </w:tabs>
        <w:suppressAutoHyphens/>
        <w:rPr>
          <w:rFonts w:eastAsia="Times New Roman"/>
          <w:color w:val="000000"/>
          <w:lang w:eastAsia="ru-RU" w:bidi="ru-RU"/>
        </w:rPr>
      </w:pPr>
      <w:r w:rsidRPr="004C5D62">
        <w:rPr>
          <w:rFonts w:eastAsia="Times New Roman"/>
          <w:color w:val="000000"/>
          <w:lang w:eastAsia="ru-RU" w:bidi="ru-RU"/>
        </w:rPr>
        <w:t>- складировать около торговых точек тару, запасы товаров, производить торговлю без специального оборудования;</w:t>
      </w:r>
    </w:p>
    <w:p w:rsidR="002F119D" w:rsidRPr="004C5D62" w:rsidRDefault="002F119D" w:rsidP="004C5D62">
      <w:pPr>
        <w:widowControl w:val="0"/>
        <w:shd w:val="clear" w:color="auto" w:fill="FFFFFF"/>
        <w:tabs>
          <w:tab w:val="left" w:pos="142"/>
          <w:tab w:val="left" w:pos="426"/>
          <w:tab w:val="left" w:pos="1724"/>
        </w:tabs>
        <w:suppressAutoHyphens/>
        <w:rPr>
          <w:rFonts w:eastAsia="Times New Roman"/>
          <w:color w:val="000000"/>
          <w:lang w:eastAsia="ru-RU" w:bidi="ru-RU"/>
        </w:rPr>
      </w:pPr>
      <w:r w:rsidRPr="004C5D62">
        <w:rPr>
          <w:rFonts w:eastAsia="Times New Roman"/>
          <w:color w:val="000000"/>
          <w:lang w:eastAsia="ru-RU" w:bidi="ru-RU"/>
        </w:rPr>
        <w:t>- оставлять на улицах тару и остатки некондиционного или нереализованного товара от нестационарных торговых точек;</w:t>
      </w:r>
    </w:p>
    <w:p w:rsidR="002F119D" w:rsidRPr="004C5D62" w:rsidRDefault="002F119D" w:rsidP="004C5D62">
      <w:pPr>
        <w:widowControl w:val="0"/>
        <w:shd w:val="clear" w:color="auto" w:fill="FFFFFF"/>
        <w:tabs>
          <w:tab w:val="left" w:pos="142"/>
          <w:tab w:val="left" w:pos="426"/>
          <w:tab w:val="left" w:pos="1724"/>
        </w:tabs>
        <w:suppressAutoHyphens/>
        <w:rPr>
          <w:rFonts w:eastAsia="Times New Roman"/>
          <w:color w:val="000000"/>
          <w:lang w:eastAsia="ru-RU" w:bidi="ru-RU"/>
        </w:rPr>
      </w:pPr>
      <w:r w:rsidRPr="004C5D62">
        <w:rPr>
          <w:rFonts w:eastAsia="Times New Roman"/>
          <w:color w:val="000000"/>
          <w:lang w:eastAsia="ru-RU" w:bidi="ru-RU"/>
        </w:rPr>
        <w:t>- купать собак и других животных в местах массового купания людей;</w:t>
      </w:r>
    </w:p>
    <w:p w:rsidR="002F119D" w:rsidRPr="004C5D62" w:rsidRDefault="002F119D" w:rsidP="004C5D62">
      <w:pPr>
        <w:widowControl w:val="0"/>
        <w:shd w:val="clear" w:color="auto" w:fill="FFFFFF"/>
        <w:tabs>
          <w:tab w:val="left" w:pos="142"/>
          <w:tab w:val="left" w:pos="426"/>
          <w:tab w:val="left" w:pos="1724"/>
        </w:tabs>
        <w:suppressAutoHyphens/>
        <w:rPr>
          <w:rFonts w:eastAsia="Times New Roman"/>
          <w:color w:val="000000"/>
          <w:lang w:eastAsia="ru-RU" w:bidi="ru-RU"/>
        </w:rPr>
      </w:pPr>
      <w:r w:rsidRPr="004C5D62">
        <w:rPr>
          <w:rFonts w:eastAsia="Times New Roman"/>
          <w:color w:val="000000"/>
          <w:lang w:eastAsia="ru-RU" w:bidi="ru-RU"/>
        </w:rPr>
        <w:t>- выгуливать животных в парках, скверах, бульварах, на детских площадках и стадионах в нарушение установленного порядка;</w:t>
      </w:r>
    </w:p>
    <w:p w:rsidR="002F119D" w:rsidRPr="004C5D62" w:rsidRDefault="002F119D" w:rsidP="004C5D62">
      <w:pPr>
        <w:widowControl w:val="0"/>
        <w:shd w:val="clear" w:color="auto" w:fill="FFFFFF"/>
        <w:tabs>
          <w:tab w:val="left" w:pos="142"/>
          <w:tab w:val="left" w:pos="426"/>
          <w:tab w:val="left" w:pos="1724"/>
        </w:tabs>
        <w:suppressAutoHyphens/>
        <w:rPr>
          <w:rFonts w:eastAsia="Times New Roman"/>
          <w:color w:val="000000"/>
          <w:lang w:eastAsia="ru-RU" w:bidi="ru-RU"/>
        </w:rPr>
      </w:pPr>
      <w:r w:rsidRPr="004C5D62">
        <w:rPr>
          <w:rFonts w:eastAsia="Times New Roman"/>
          <w:color w:val="000000"/>
          <w:lang w:eastAsia="ru-RU" w:bidi="ru-RU"/>
        </w:rPr>
        <w:t>- выжигать сухую растительность;</w:t>
      </w:r>
    </w:p>
    <w:p w:rsidR="002F119D" w:rsidRPr="004C5D62" w:rsidRDefault="002F119D" w:rsidP="004C5D62">
      <w:pPr>
        <w:widowControl w:val="0"/>
        <w:shd w:val="clear" w:color="auto" w:fill="FFFFFF"/>
        <w:tabs>
          <w:tab w:val="left" w:pos="142"/>
          <w:tab w:val="left" w:pos="426"/>
          <w:tab w:val="left" w:pos="1724"/>
        </w:tabs>
        <w:suppressAutoHyphens/>
        <w:rPr>
          <w:rFonts w:eastAsia="Times New Roman"/>
          <w:color w:val="000000"/>
          <w:lang w:eastAsia="ru-RU" w:bidi="ru-RU"/>
        </w:rPr>
      </w:pPr>
      <w:r w:rsidRPr="004C5D62">
        <w:rPr>
          <w:rFonts w:eastAsia="Times New Roman"/>
          <w:color w:val="000000"/>
          <w:lang w:eastAsia="ru-RU" w:bidi="ru-RU"/>
        </w:rPr>
        <w:t>- ограждать строительные площадки с уменьшением пешеходных дорожек (тротуаров) без согласования в установленном порядке;</w:t>
      </w:r>
    </w:p>
    <w:p w:rsidR="002F119D" w:rsidRPr="004C5D62" w:rsidRDefault="002F119D" w:rsidP="004C5D62">
      <w:pPr>
        <w:widowControl w:val="0"/>
        <w:shd w:val="clear" w:color="auto" w:fill="FFFFFF"/>
        <w:tabs>
          <w:tab w:val="left" w:pos="142"/>
          <w:tab w:val="left" w:pos="426"/>
          <w:tab w:val="left" w:pos="1724"/>
        </w:tabs>
        <w:suppressAutoHyphens/>
        <w:rPr>
          <w:rFonts w:eastAsia="Times New Roman"/>
          <w:color w:val="000000"/>
          <w:lang w:eastAsia="ru-RU" w:bidi="ru-RU"/>
        </w:rPr>
      </w:pPr>
      <w:r w:rsidRPr="004C5D62">
        <w:rPr>
          <w:rFonts w:eastAsia="Times New Roman"/>
          <w:color w:val="000000"/>
          <w:lang w:eastAsia="ru-RU" w:bidi="ru-RU"/>
        </w:rPr>
        <w:t>- устанавливать МАФ и элементы внешнего благоустройства без согласования, а также в нарушение установленного порядка;</w:t>
      </w:r>
    </w:p>
    <w:p w:rsidR="002F119D" w:rsidRPr="004C5D62" w:rsidRDefault="002F119D" w:rsidP="004C5D62">
      <w:pPr>
        <w:widowControl w:val="0"/>
        <w:shd w:val="clear" w:color="auto" w:fill="FFFFFF"/>
        <w:tabs>
          <w:tab w:val="left" w:pos="142"/>
          <w:tab w:val="left" w:pos="426"/>
          <w:tab w:val="left" w:pos="1724"/>
        </w:tabs>
        <w:suppressAutoHyphens/>
        <w:rPr>
          <w:rFonts w:eastAsia="Times New Roman"/>
          <w:color w:val="000000"/>
          <w:lang w:eastAsia="ru-RU" w:bidi="ru-RU"/>
        </w:rPr>
      </w:pPr>
      <w:r w:rsidRPr="004C5D62">
        <w:rPr>
          <w:rFonts w:eastAsia="Times New Roman"/>
          <w:color w:val="000000"/>
          <w:lang w:eastAsia="ru-RU" w:bidi="ru-RU"/>
        </w:rPr>
        <w:t>- обустраивать выгребные ямы на объектах общего пользования;</w:t>
      </w:r>
    </w:p>
    <w:p w:rsidR="002F119D" w:rsidRPr="004C5D62" w:rsidRDefault="002F119D" w:rsidP="004C5D62">
      <w:pPr>
        <w:widowControl w:val="0"/>
        <w:shd w:val="clear" w:color="auto" w:fill="FFFFFF"/>
        <w:tabs>
          <w:tab w:val="left" w:pos="142"/>
          <w:tab w:val="left" w:pos="426"/>
          <w:tab w:val="left" w:pos="1724"/>
        </w:tabs>
        <w:suppressAutoHyphens/>
        <w:rPr>
          <w:rFonts w:eastAsia="Times New Roman"/>
          <w:color w:val="000000"/>
          <w:lang w:eastAsia="ru-RU" w:bidi="ru-RU"/>
        </w:rPr>
      </w:pPr>
      <w:r w:rsidRPr="004C5D62">
        <w:rPr>
          <w:rFonts w:eastAsia="Times New Roman"/>
          <w:color w:val="000000"/>
          <w:lang w:eastAsia="ru-RU" w:bidi="ru-RU"/>
        </w:rPr>
        <w:lastRenderedPageBreak/>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2F119D" w:rsidRPr="004C5D62" w:rsidRDefault="002F119D" w:rsidP="004C5D62">
      <w:pPr>
        <w:widowControl w:val="0"/>
        <w:shd w:val="clear" w:color="auto" w:fill="FFFFFF"/>
        <w:tabs>
          <w:tab w:val="left" w:pos="142"/>
          <w:tab w:val="left" w:pos="426"/>
          <w:tab w:val="left" w:pos="1724"/>
        </w:tabs>
        <w:suppressAutoHyphens/>
        <w:rPr>
          <w:rFonts w:eastAsia="Times New Roman"/>
          <w:color w:val="000000"/>
          <w:lang w:eastAsia="ru-RU" w:bidi="ru-RU"/>
        </w:rPr>
      </w:pPr>
      <w:r w:rsidRPr="004C5D62">
        <w:rPr>
          <w:rFonts w:eastAsia="Times New Roman"/>
          <w:color w:val="000000"/>
          <w:lang w:eastAsia="ru-RU" w:bidi="ru-RU"/>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2F119D" w:rsidRPr="004C5D62" w:rsidRDefault="002F119D" w:rsidP="004C5D62">
      <w:pPr>
        <w:widowControl w:val="0"/>
        <w:shd w:val="clear" w:color="auto" w:fill="FFFFFF"/>
        <w:tabs>
          <w:tab w:val="left" w:pos="142"/>
          <w:tab w:val="left" w:pos="426"/>
          <w:tab w:val="left" w:pos="1724"/>
        </w:tabs>
        <w:suppressAutoHyphens/>
        <w:rPr>
          <w:rFonts w:eastAsia="Times New Roman"/>
          <w:color w:val="000000"/>
          <w:lang w:eastAsia="ru-RU" w:bidi="ru-RU"/>
        </w:rPr>
      </w:pPr>
      <w:r w:rsidRPr="004C5D62">
        <w:rPr>
          <w:rFonts w:eastAsia="Times New Roman"/>
          <w:color w:val="000000"/>
          <w:lang w:eastAsia="ru-RU" w:bidi="ru-RU"/>
        </w:rPr>
        <w:t>- движение, остановка и стоянка автотранспортных средств на тротуарах, газонах, детских площадках и спортивных площадках;</w:t>
      </w:r>
    </w:p>
    <w:p w:rsidR="002F119D" w:rsidRPr="004C5D62" w:rsidRDefault="002F119D" w:rsidP="004C5D62">
      <w:pPr>
        <w:widowControl w:val="0"/>
        <w:shd w:val="clear" w:color="auto" w:fill="FFFFFF"/>
        <w:tabs>
          <w:tab w:val="left" w:pos="142"/>
          <w:tab w:val="left" w:pos="426"/>
          <w:tab w:val="left" w:pos="1724"/>
        </w:tabs>
        <w:suppressAutoHyphens/>
        <w:rPr>
          <w:rFonts w:eastAsia="Times New Roman"/>
          <w:color w:val="000000"/>
          <w:lang w:eastAsia="ru-RU" w:bidi="ru-RU"/>
        </w:rPr>
      </w:pPr>
      <w:r w:rsidRPr="004C5D62">
        <w:rPr>
          <w:rFonts w:eastAsia="Times New Roman"/>
          <w:color w:val="000000"/>
          <w:lang w:eastAsia="ru-RU" w:bidi="ru-RU"/>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2F119D" w:rsidRPr="004C5D62" w:rsidRDefault="002F119D" w:rsidP="004C5D62">
      <w:pPr>
        <w:widowControl w:val="0"/>
        <w:shd w:val="clear" w:color="auto" w:fill="FFFFFF"/>
        <w:tabs>
          <w:tab w:val="left" w:pos="142"/>
          <w:tab w:val="left" w:pos="426"/>
          <w:tab w:val="left" w:pos="1724"/>
        </w:tabs>
        <w:suppressAutoHyphens/>
        <w:rPr>
          <w:rFonts w:eastAsia="Times New Roman"/>
          <w:color w:val="000000"/>
          <w:lang w:eastAsia="ru-RU" w:bidi="ru-RU"/>
        </w:rPr>
      </w:pPr>
      <w:r w:rsidRPr="004C5D62">
        <w:rPr>
          <w:rFonts w:eastAsia="Times New Roman"/>
          <w:color w:val="000000"/>
          <w:lang w:eastAsia="ru-RU" w:bidi="ru-RU"/>
        </w:rPr>
        <w:t>- стоянка автотранспорта вне специально отведенных мест, препятствующая осуществлению работ по уборке и содержанию проезжей части улиц</w:t>
      </w:r>
      <w:r w:rsidR="004C1F16">
        <w:rPr>
          <w:rFonts w:eastAsia="Times New Roman"/>
          <w:color w:val="000000"/>
          <w:lang w:eastAsia="ru-RU" w:bidi="ru-RU"/>
        </w:rPr>
        <w:t xml:space="preserve"> либо нарушающая права  третьих лиц</w:t>
      </w:r>
      <w:r w:rsidRPr="004C5D62">
        <w:rPr>
          <w:rFonts w:eastAsia="Times New Roman"/>
          <w:color w:val="000000"/>
          <w:lang w:eastAsia="ru-RU" w:bidi="ru-RU"/>
        </w:rPr>
        <w:t>;</w:t>
      </w:r>
    </w:p>
    <w:p w:rsidR="002F119D" w:rsidRPr="004C5D62" w:rsidRDefault="002F119D" w:rsidP="004C5D62">
      <w:pPr>
        <w:widowControl w:val="0"/>
        <w:shd w:val="clear" w:color="auto" w:fill="FFFFFF"/>
        <w:tabs>
          <w:tab w:val="left" w:pos="142"/>
          <w:tab w:val="left" w:pos="426"/>
          <w:tab w:val="left" w:pos="1724"/>
        </w:tabs>
        <w:suppressAutoHyphens/>
        <w:rPr>
          <w:rFonts w:eastAsia="Times New Roman"/>
          <w:color w:val="000000"/>
          <w:lang w:eastAsia="ru-RU" w:bidi="ru-RU"/>
        </w:rPr>
      </w:pPr>
      <w:r w:rsidRPr="004C5D62">
        <w:rPr>
          <w:rFonts w:eastAsia="Times New Roman"/>
          <w:color w:val="000000"/>
          <w:lang w:eastAsia="ru-RU" w:bidi="ru-RU"/>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2F119D" w:rsidRPr="004C5D62" w:rsidRDefault="002F119D" w:rsidP="004C5D62">
      <w:pPr>
        <w:widowControl w:val="0"/>
        <w:shd w:val="clear" w:color="auto" w:fill="FFFFFF"/>
        <w:tabs>
          <w:tab w:val="left" w:pos="142"/>
          <w:tab w:val="left" w:pos="426"/>
          <w:tab w:val="left" w:pos="1724"/>
        </w:tabs>
        <w:suppressAutoHyphens/>
        <w:rPr>
          <w:rFonts w:eastAsia="Times New Roman"/>
          <w:color w:val="000000"/>
          <w:lang w:eastAsia="ru-RU" w:bidi="ru-RU"/>
        </w:rPr>
      </w:pPr>
      <w:r w:rsidRPr="004C5D62">
        <w:rPr>
          <w:rFonts w:eastAsia="Times New Roman"/>
          <w:color w:val="000000"/>
          <w:lang w:eastAsia="ru-RU" w:bidi="ru-RU"/>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2F119D" w:rsidRPr="004C5D62" w:rsidRDefault="002F119D" w:rsidP="004C5D62">
      <w:pPr>
        <w:widowControl w:val="0"/>
        <w:shd w:val="clear" w:color="auto" w:fill="FFFFFF"/>
        <w:tabs>
          <w:tab w:val="left" w:pos="142"/>
          <w:tab w:val="left" w:pos="426"/>
          <w:tab w:val="left" w:pos="1724"/>
        </w:tabs>
        <w:suppressAutoHyphens/>
        <w:rPr>
          <w:rFonts w:eastAsia="Times New Roman"/>
          <w:color w:val="000000"/>
          <w:lang w:eastAsia="ru-RU" w:bidi="ru-RU"/>
        </w:rPr>
      </w:pPr>
      <w:r w:rsidRPr="004C5D62">
        <w:rPr>
          <w:rFonts w:eastAsia="Times New Roman"/>
          <w:color w:val="000000"/>
          <w:lang w:eastAsia="ru-RU" w:bidi="ru-RU"/>
        </w:rPr>
        <w:t>- подвоз груза волоком;</w:t>
      </w:r>
    </w:p>
    <w:p w:rsidR="002F119D" w:rsidRPr="004C5D62" w:rsidRDefault="002F119D" w:rsidP="004C5D62">
      <w:pPr>
        <w:widowControl w:val="0"/>
        <w:shd w:val="clear" w:color="auto" w:fill="FFFFFF"/>
        <w:tabs>
          <w:tab w:val="left" w:pos="142"/>
          <w:tab w:val="left" w:pos="426"/>
          <w:tab w:val="left" w:pos="1724"/>
        </w:tabs>
        <w:suppressAutoHyphens/>
        <w:rPr>
          <w:rFonts w:eastAsia="Times New Roman"/>
          <w:color w:val="000000"/>
          <w:lang w:eastAsia="ru-RU" w:bidi="ru-RU"/>
        </w:rPr>
      </w:pPr>
      <w:r w:rsidRPr="004C5D62">
        <w:rPr>
          <w:rFonts w:eastAsia="Times New Roman"/>
          <w:color w:val="000000"/>
          <w:lang w:eastAsia="ru-RU" w:bidi="ru-RU"/>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2F119D" w:rsidRPr="004C5D62" w:rsidRDefault="002F119D" w:rsidP="004C5D62">
      <w:pPr>
        <w:widowControl w:val="0"/>
        <w:shd w:val="clear" w:color="auto" w:fill="FFFFFF"/>
        <w:tabs>
          <w:tab w:val="left" w:pos="142"/>
          <w:tab w:val="left" w:pos="426"/>
          <w:tab w:val="left" w:pos="1724"/>
        </w:tabs>
        <w:suppressAutoHyphens/>
        <w:rPr>
          <w:rFonts w:eastAsia="Times New Roman"/>
          <w:color w:val="000000"/>
          <w:lang w:eastAsia="ru-RU" w:bidi="ru-RU"/>
        </w:rPr>
      </w:pPr>
    </w:p>
    <w:p w:rsidR="002F119D" w:rsidRPr="004C5D62" w:rsidRDefault="002F119D" w:rsidP="004C5D62">
      <w:pPr>
        <w:widowControl w:val="0"/>
        <w:shd w:val="clear" w:color="auto" w:fill="FFFFFF"/>
        <w:tabs>
          <w:tab w:val="left" w:pos="142"/>
          <w:tab w:val="left" w:pos="426"/>
          <w:tab w:val="left" w:pos="1724"/>
        </w:tabs>
        <w:suppressAutoHyphens/>
        <w:rPr>
          <w:rFonts w:eastAsia="Times New Roman"/>
          <w:color w:val="000000"/>
          <w:lang w:eastAsia="ru-RU" w:bidi="ru-RU"/>
        </w:rPr>
      </w:pPr>
      <w:r w:rsidRPr="004C5D62">
        <w:rPr>
          <w:rFonts w:eastAsia="Times New Roman"/>
          <w:color w:val="000000"/>
          <w:lang w:eastAsia="ru-RU" w:bidi="ru-RU"/>
        </w:rPr>
        <w:t xml:space="preserve">Раздел 10. </w:t>
      </w:r>
      <w:r w:rsidRPr="004C5D62">
        <w:rPr>
          <w:rFonts w:eastAsia="Times New Roman"/>
          <w:b/>
          <w:color w:val="000000"/>
          <w:lang w:eastAsia="ru-RU" w:bidi="ru-RU"/>
        </w:rPr>
        <w:t>Заключительные положения</w:t>
      </w:r>
    </w:p>
    <w:p w:rsidR="002F119D" w:rsidRPr="004C5D62" w:rsidRDefault="002F119D" w:rsidP="004C5D62">
      <w:pPr>
        <w:widowControl w:val="0"/>
        <w:shd w:val="clear" w:color="auto" w:fill="FFFFFF"/>
        <w:tabs>
          <w:tab w:val="left" w:pos="142"/>
          <w:tab w:val="left" w:pos="426"/>
          <w:tab w:val="left" w:pos="1724"/>
        </w:tabs>
        <w:suppressAutoHyphens/>
        <w:rPr>
          <w:rFonts w:eastAsia="Times New Roman"/>
          <w:color w:val="000000"/>
          <w:lang w:eastAsia="ru-RU" w:bidi="ru-RU"/>
        </w:rPr>
      </w:pPr>
    </w:p>
    <w:p w:rsidR="002F119D" w:rsidRPr="004C5D62" w:rsidRDefault="002F119D" w:rsidP="004C5D62">
      <w:pPr>
        <w:widowControl w:val="0"/>
        <w:shd w:val="clear" w:color="auto" w:fill="FFFFFF"/>
        <w:tabs>
          <w:tab w:val="left" w:pos="142"/>
          <w:tab w:val="left" w:pos="426"/>
          <w:tab w:val="left" w:pos="1724"/>
        </w:tabs>
        <w:suppressAutoHyphens/>
        <w:rPr>
          <w:rFonts w:eastAsia="Times New Roman"/>
          <w:color w:val="000000"/>
          <w:lang w:eastAsia="ru-RU" w:bidi="ru-RU"/>
        </w:rPr>
      </w:pPr>
      <w:r w:rsidRPr="004C5D62">
        <w:rPr>
          <w:rFonts w:eastAsia="Times New Roman"/>
          <w:color w:val="000000"/>
          <w:lang w:eastAsia="ru-RU" w:bidi="ru-RU"/>
        </w:rPr>
        <w:t xml:space="preserve">Статья 58. </w:t>
      </w:r>
      <w:r w:rsidRPr="004C5D62">
        <w:rPr>
          <w:rFonts w:eastAsia="Times New Roman"/>
          <w:b/>
          <w:color w:val="000000"/>
          <w:lang w:eastAsia="ru-RU" w:bidi="ru-RU"/>
        </w:rPr>
        <w:t>Финансовое обеспечение благоустройства территорий</w:t>
      </w:r>
    </w:p>
    <w:p w:rsidR="002F119D" w:rsidRPr="004C5D62" w:rsidRDefault="002F119D" w:rsidP="004C5D62">
      <w:pPr>
        <w:widowControl w:val="0"/>
        <w:shd w:val="clear" w:color="auto" w:fill="FFFFFF"/>
        <w:tabs>
          <w:tab w:val="left" w:pos="142"/>
          <w:tab w:val="left" w:pos="426"/>
          <w:tab w:val="left" w:pos="1724"/>
        </w:tabs>
        <w:suppressAutoHyphens/>
        <w:rPr>
          <w:rFonts w:eastAsia="Times New Roman"/>
          <w:color w:val="000000"/>
          <w:lang w:eastAsia="ru-RU" w:bidi="ru-RU"/>
        </w:rPr>
      </w:pPr>
      <w:r w:rsidRPr="004C5D62">
        <w:rPr>
          <w:rFonts w:eastAsia="Times New Roman"/>
          <w:color w:val="000000"/>
          <w:lang w:eastAsia="ru-RU" w:bidi="ru-RU"/>
        </w:rPr>
        <w:t xml:space="preserve">1. Организация благоустройства территории </w:t>
      </w:r>
      <w:r w:rsidR="005C5A84">
        <w:rPr>
          <w:rFonts w:eastAsia="Times New Roman"/>
          <w:color w:val="000000"/>
          <w:lang w:eastAsia="ru-RU" w:bidi="ru-RU"/>
        </w:rPr>
        <w:t xml:space="preserve">Троицкого </w:t>
      </w:r>
      <w:r w:rsidRPr="004C5D62">
        <w:rPr>
          <w:rFonts w:eastAsia="Times New Roman"/>
          <w:color w:val="000000"/>
          <w:lang w:eastAsia="ru-RU" w:bidi="ru-RU"/>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местного бюджета, а также иных лиц, являющихся собственниками (правообладателями) территорий с объектами благоустройства.</w:t>
      </w:r>
    </w:p>
    <w:p w:rsidR="002F119D" w:rsidRPr="004C5D62" w:rsidRDefault="002F119D" w:rsidP="004C5D62">
      <w:pPr>
        <w:widowControl w:val="0"/>
        <w:shd w:val="clear" w:color="auto" w:fill="FFFFFF"/>
        <w:tabs>
          <w:tab w:val="left" w:pos="142"/>
          <w:tab w:val="left" w:pos="426"/>
          <w:tab w:val="left" w:pos="1724"/>
        </w:tabs>
        <w:suppressAutoHyphens/>
        <w:rPr>
          <w:rFonts w:eastAsia="Times New Roman"/>
          <w:color w:val="000000"/>
          <w:lang w:eastAsia="ru-RU" w:bidi="ru-RU"/>
        </w:rPr>
      </w:pPr>
      <w:r w:rsidRPr="004C5D62">
        <w:rPr>
          <w:rFonts w:eastAsia="Times New Roman"/>
          <w:color w:val="000000"/>
          <w:lang w:eastAsia="ru-RU" w:bidi="ru-RU"/>
        </w:rPr>
        <w:t xml:space="preserve">2. Организации, расположенные на территории </w:t>
      </w:r>
      <w:r w:rsidR="005C5A84">
        <w:rPr>
          <w:rFonts w:eastAsia="Times New Roman"/>
          <w:color w:val="000000"/>
          <w:lang w:eastAsia="ru-RU" w:bidi="ru-RU"/>
        </w:rPr>
        <w:t xml:space="preserve">Троицкого </w:t>
      </w:r>
      <w:r w:rsidRPr="004C5D62">
        <w:rPr>
          <w:rFonts w:eastAsia="Times New Roman"/>
          <w:color w:val="000000"/>
          <w:lang w:eastAsia="ru-RU" w:bidi="ru-RU"/>
        </w:rPr>
        <w:t xml:space="preserve"> сельского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2F119D" w:rsidRPr="004C5D62" w:rsidRDefault="002F119D" w:rsidP="004C5D62">
      <w:pPr>
        <w:widowControl w:val="0"/>
        <w:shd w:val="clear" w:color="auto" w:fill="FFFFFF"/>
        <w:tabs>
          <w:tab w:val="left" w:pos="142"/>
          <w:tab w:val="left" w:pos="426"/>
          <w:tab w:val="left" w:pos="1724"/>
        </w:tabs>
        <w:suppressAutoHyphens/>
        <w:rPr>
          <w:rFonts w:eastAsia="Times New Roman"/>
          <w:color w:val="000000"/>
          <w:lang w:eastAsia="ru-RU" w:bidi="ru-RU"/>
        </w:rPr>
      </w:pPr>
    </w:p>
    <w:p w:rsidR="002F119D" w:rsidRPr="004C5D62" w:rsidRDefault="002F119D" w:rsidP="004C5D62">
      <w:pPr>
        <w:widowControl w:val="0"/>
        <w:tabs>
          <w:tab w:val="left" w:pos="142"/>
          <w:tab w:val="left" w:pos="426"/>
        </w:tabs>
        <w:suppressAutoHyphens/>
        <w:rPr>
          <w:rFonts w:eastAsia="Courier New"/>
          <w:b/>
          <w:color w:val="000000"/>
          <w:lang w:eastAsia="ru-RU" w:bidi="ru-RU"/>
        </w:rPr>
      </w:pPr>
      <w:r w:rsidRPr="004C5D62">
        <w:rPr>
          <w:rFonts w:eastAsia="Courier New"/>
          <w:color w:val="000000"/>
          <w:lang w:eastAsia="ru-RU" w:bidi="ru-RU"/>
        </w:rPr>
        <w:t>Статья 59.</w:t>
      </w:r>
      <w:r w:rsidRPr="004C5D62">
        <w:rPr>
          <w:rFonts w:eastAsia="Courier New"/>
          <w:b/>
          <w:color w:val="000000"/>
          <w:lang w:eastAsia="ru-RU" w:bidi="ru-RU"/>
        </w:rPr>
        <w:t xml:space="preserve"> Порядок контроля за соблюдением настоящих Правил</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1. 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2.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4C5D62">
        <w:rPr>
          <w:rFonts w:eastAsia="Times New Roman"/>
          <w:lang w:eastAsia="ru-RU" w:bidi="ru-RU"/>
        </w:rPr>
        <w:t xml:space="preserve">, в случае, если такая ответственность не предусмотрена федеральным законодательством, в соответствии </w:t>
      </w:r>
      <w:r w:rsidRPr="004C5D62">
        <w:rPr>
          <w:rFonts w:eastAsia="Times New Roman"/>
          <w:color w:val="000000"/>
          <w:lang w:eastAsia="ru-RU" w:bidi="ru-RU"/>
        </w:rPr>
        <w:t xml:space="preserve">с </w:t>
      </w:r>
      <w:r w:rsidRPr="004C5D62">
        <w:rPr>
          <w:rFonts w:eastAsia="Times New Roman"/>
          <w:color w:val="000000"/>
          <w:lang w:eastAsia="ru-RU" w:bidi="ru-RU"/>
        </w:rPr>
        <w:lastRenderedPageBreak/>
        <w:t xml:space="preserve">Областным законом Ростовской области </w:t>
      </w:r>
      <w:r w:rsidRPr="004C5D62">
        <w:rPr>
          <w:rFonts w:eastAsia="Trebuchet MS"/>
          <w:bCs/>
          <w:color w:val="000000"/>
          <w:lang w:eastAsia="ru-RU" w:bidi="ru-RU"/>
        </w:rPr>
        <w:t>от 25.10.2002 № 273-ЗС «Об административных правонарушениях».</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3.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ими материальный ущерб в соответствии с действующим законодательством.</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p>
    <w:p w:rsidR="002F119D" w:rsidRPr="004C5D62" w:rsidRDefault="002F119D" w:rsidP="004C5D62">
      <w:pPr>
        <w:keepNext/>
        <w:keepLines/>
        <w:widowControl w:val="0"/>
        <w:tabs>
          <w:tab w:val="left" w:pos="142"/>
          <w:tab w:val="left" w:pos="344"/>
          <w:tab w:val="left" w:pos="426"/>
        </w:tabs>
        <w:suppressAutoHyphens/>
        <w:rPr>
          <w:rFonts w:eastAsia="Times New Roman"/>
          <w:color w:val="000000"/>
          <w:lang w:eastAsia="ru-RU" w:bidi="ru-RU"/>
        </w:rPr>
      </w:pPr>
      <w:r w:rsidRPr="004C5D62">
        <w:rPr>
          <w:rFonts w:eastAsia="Times New Roman"/>
          <w:bCs/>
          <w:color w:val="000000"/>
          <w:lang w:eastAsia="ru-RU" w:bidi="ru-RU"/>
        </w:rPr>
        <w:t>Статья 60.</w:t>
      </w:r>
      <w:r w:rsidRPr="004C5D62">
        <w:rPr>
          <w:rFonts w:eastAsia="Times New Roman"/>
          <w:b/>
          <w:bCs/>
          <w:color w:val="000000"/>
          <w:lang w:eastAsia="ru-RU" w:bidi="ru-RU"/>
        </w:rPr>
        <w:t xml:space="preserve"> Перечень сводов правил и национальных стандартов, применяемых при осуществлении деятельности по благоустройству территории</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При реализации настоящих Правил, а также концепций и проектов благоустройства территории необходимо обеспечивать соблюдение норм, указанных в сводах правил и национальных стандартах, в том числе следующих:</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СП 42.13330.2016 «Градостроительство. Планировка и застройка городских и сельских поселений» СНиП 2.07.01-89*;</w:t>
      </w:r>
    </w:p>
    <w:p w:rsidR="002F119D" w:rsidRPr="004C5D62" w:rsidRDefault="002F119D" w:rsidP="004C5D62">
      <w:pPr>
        <w:widowControl w:val="0"/>
        <w:tabs>
          <w:tab w:val="left" w:pos="142"/>
          <w:tab w:val="left" w:pos="426"/>
        </w:tabs>
        <w:suppressAutoHyphens/>
        <w:rPr>
          <w:rFonts w:eastAsia="Times New Roman"/>
          <w:bCs/>
          <w:color w:val="000000"/>
          <w:lang w:eastAsia="ru-RU" w:bidi="ru-RU"/>
        </w:rPr>
      </w:pPr>
      <w:r w:rsidRPr="004C5D62">
        <w:rPr>
          <w:rFonts w:eastAsia="Times New Roman"/>
          <w:color w:val="000000"/>
          <w:lang w:eastAsia="ru-RU" w:bidi="ru-RU"/>
        </w:rPr>
        <w:t>СП 82.13330.2016 «Благоустройство территорий» СНиП III-10-75;</w:t>
      </w:r>
    </w:p>
    <w:p w:rsidR="002F119D" w:rsidRPr="004C5D62" w:rsidRDefault="002F119D" w:rsidP="004C5D62">
      <w:pPr>
        <w:widowControl w:val="0"/>
        <w:tabs>
          <w:tab w:val="left" w:pos="142"/>
          <w:tab w:val="left" w:pos="426"/>
        </w:tabs>
        <w:suppressAutoHyphens/>
        <w:rPr>
          <w:rFonts w:eastAsia="Times New Roman"/>
          <w:bCs/>
          <w:color w:val="000000"/>
          <w:lang w:eastAsia="ru-RU" w:bidi="ru-RU"/>
        </w:rPr>
      </w:pPr>
      <w:r w:rsidRPr="004C5D62">
        <w:rPr>
          <w:rFonts w:eastAsia="Times New Roman"/>
          <w:bCs/>
          <w:color w:val="000000"/>
          <w:lang w:eastAsia="ru-RU" w:bidi="ru-RU"/>
        </w:rPr>
        <w:t>СП 112.13330.2011. «Пожарная безопасность зданий и сооружений» СНиП 21-01-97*</w:t>
      </w:r>
    </w:p>
    <w:p w:rsidR="002F119D" w:rsidRPr="004C5D62" w:rsidRDefault="002F119D" w:rsidP="004C5D62">
      <w:pPr>
        <w:widowControl w:val="0"/>
        <w:shd w:val="clear" w:color="auto" w:fill="FFFFFF"/>
        <w:tabs>
          <w:tab w:val="left" w:pos="142"/>
          <w:tab w:val="left" w:pos="426"/>
        </w:tabs>
        <w:suppressAutoHyphens/>
        <w:rPr>
          <w:rFonts w:eastAsia="Times New Roman"/>
          <w:color w:val="000000"/>
          <w:lang w:eastAsia="ru-RU" w:bidi="ru-RU"/>
        </w:rPr>
      </w:pPr>
      <w:r w:rsidRPr="004C5D62">
        <w:rPr>
          <w:rFonts w:eastAsia="Times New Roman"/>
          <w:bCs/>
          <w:color w:val="000000"/>
          <w:lang w:eastAsia="ru-RU" w:bidi="ru-RU"/>
        </w:rPr>
        <w:t>СП</w:t>
      </w:r>
      <w:r w:rsidRPr="004C5D62">
        <w:rPr>
          <w:rFonts w:eastAsia="Times New Roman"/>
          <w:bCs/>
          <w:i/>
          <w:iCs/>
          <w:color w:val="000000"/>
          <w:lang w:eastAsia="ru-RU" w:bidi="ru-RU"/>
        </w:rPr>
        <w:t> </w:t>
      </w:r>
      <w:r w:rsidRPr="004C5D62">
        <w:rPr>
          <w:rFonts w:eastAsia="Times New Roman"/>
          <w:bCs/>
          <w:iCs/>
          <w:color w:val="000000"/>
          <w:lang w:eastAsia="ru-RU" w:bidi="ru-RU"/>
        </w:rPr>
        <w:t>35-</w:t>
      </w:r>
      <w:r w:rsidRPr="004C5D62">
        <w:rPr>
          <w:rFonts w:eastAsia="Times New Roman"/>
          <w:bCs/>
          <w:color w:val="000000"/>
          <w:lang w:eastAsia="ru-RU" w:bidi="ru-RU"/>
        </w:rPr>
        <w:t>101-2001 «Проектирование зданий и сооружений с учетом доступности для маломобильных групп населения»;</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СП 59.13330.2016 «Доступность зданий и сооружений для маломобильных групп населения» СНиП 35-01-2001;</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СП 140.13330.2012 «Городская среда. Правила проектирования для маломобильных групп населения»;</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СП 136.13330.2012 «Здания и сооружения. Общие положения проектирования с учётом доступности для маломобильных групп населения»;</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СП 138.13330.2012 «Общественные здания и сооружения, доступные маломобильным группам населения. Правила проектирования»;</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СП 137.13330.2012 «Жилая среда с планировочными элементами, доступными инвалидам. Правила проектирования»;</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СП 118.13330.2012 «Общественные здания и сооружения» СНиП 31-06-2009;</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СП 54.13330.2012 «Здания жилые многоквартирные» СНиП 31-01-2003;</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СП 257.1325800.2016 «Здания гостиниц. Правила проектирования»;</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СП 113.13330.2012 «Стоянки автомобилей» СНиП 21-02-99*;</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СП 34.13330.2012 «Автомобильные дороги» СНиП 2.05.02-85*;</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СП 52.13330.2016 «Естественное и искусственное освещение» СНиП 23-05-95*;</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СП 131.13330.2012 «Строительная климатология» СНиП 23-01-99*;</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СП 18.13330.2011 «Генеральные планы промышленных предприятий» СНиП Н-89-80*;</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СП 19.13330.2011 «Генеральные планы сельскохозяйственных предприятий» СНиП П-97-76;</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СП 53.13330.2011 «Планировка и застройка территорий садоводческих (дачных) объединений граждан, здания и сооружения» СНиП 30-02-97*;</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СП 252.1325800.2016 «Здания дошкольных образовательных организаций. Правила проектирования»;</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СП 251.1325800.2016 «Здания общеобразовательных организаций. Правила проектирования»;</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СП 158.13330.2014 «Здания и помещения медицинских организаций. Правила проектирования»;</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СП 32.13330.2012 «Канализация. Наружные сети и сооружения» СНиП 2.04.03-85;</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СП 31.13330.2012 «Водоснабжение. Наружные сети и сооружения» СНиП 2.04.02-84*;</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СП 124.13330.2012 «Тепловые сети» СНиП 41-02-2003;</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СП 50.13330.2012 «Тепловая защита зданий» СНиП 23-02-2003;</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lastRenderedPageBreak/>
        <w:t>СП 51.13330.2011 «Защита от шума» СНиП 23-03-2003;</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СП 132.13330.2011 «Обеспечение антитеррористической защищенности зданий и сооружений. Общие требования проектирования»;</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СП 254.1325800.2016 «Здания и территории. Правила проектирования защиты от производственного шума»;</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СП 45.13330.2012 «Земляные сооружения, основания и фундаменты» СНиП 3.02.01-87;</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СП 48.13330.2011 «Организация строительства» СНиП 12-01-2004;</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СП 116.13330.2012 «Инженерная защита территорий, зданий и сооружений от опасных геологических процессов. Основные положения» СНиП 22-02-2003;</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СП 104.13330.2016 «Инженерная защита территории от затопления и подтопления» СНиП 2.06.15-85;</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СП 35.13330.2011 «Мосты и трубы» СНиП 2.05.03-84*;</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СП 101.13330.2012 «Подпорные стены, судоходные шлюзы, рыбопропускные и рыбозащитные сооружения» СНиП 2.06.07-87;</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СП 102.13330.2012 «Туннели гидротехнические» СНиП 2.06.09-84;</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СП 58.13330.2012 «Гидротехнические сооружения. Основные положения» СНиП 33-01-2003;</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СП 38.13330.2012 «Нагрузки и воздействия на гидротехнические сооружения (волновые, ледовые и от судов)» СНиП 2.06.04-82*;</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СП 39.13330.2012 «Плотины из грунтовых материалов»; </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СП 40.13330.2012 «СНиП 2.06.06-85 Плотины бетонные и железобетонные» СНиП 2.06.05-84*;</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СП 41.13330.2012 «Бетонные и железобетонные конструкции гидротехнических сооружений» СНиП 2.06.08-87;</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СП 101.13330.2012 «Подпорные стены, судоходные шлюзы, рыбопропускные и рыбозащитные сооружения» СНиП 2.06.07-87;</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СП 102.13330.2012 «Туннели гидротехнические» СНиП 2.06.09-84;</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СП 122.13330.2012 «Тоннели железнодорожные и автодорожные» СНиП 32-04-97;</w:t>
      </w:r>
    </w:p>
    <w:p w:rsidR="002F119D" w:rsidRPr="004C5D62" w:rsidRDefault="002F119D" w:rsidP="004C5D62">
      <w:pPr>
        <w:widowControl w:val="0"/>
        <w:tabs>
          <w:tab w:val="left" w:pos="142"/>
          <w:tab w:val="left" w:pos="426"/>
        </w:tabs>
        <w:suppressAutoHyphens/>
        <w:rPr>
          <w:rFonts w:eastAsia="Courier New"/>
          <w:bCs/>
          <w:color w:val="000000"/>
          <w:lang w:eastAsia="ru-RU" w:bidi="ru-RU"/>
        </w:rPr>
      </w:pPr>
      <w:r w:rsidRPr="004C5D62">
        <w:rPr>
          <w:rFonts w:eastAsia="Times New Roman"/>
          <w:color w:val="000000"/>
          <w:lang w:eastAsia="ru-RU" w:bidi="ru-RU"/>
        </w:rPr>
        <w:t>СП 259.1325800.2016 «Мосты в условиях плотной городской застройки. Правила проектирования»;</w:t>
      </w:r>
    </w:p>
    <w:p w:rsidR="002F119D" w:rsidRPr="004C5D62" w:rsidRDefault="002F119D" w:rsidP="004C5D62">
      <w:pPr>
        <w:widowControl w:val="0"/>
        <w:tabs>
          <w:tab w:val="left" w:pos="142"/>
          <w:tab w:val="left" w:pos="426"/>
        </w:tabs>
        <w:suppressAutoHyphens/>
        <w:rPr>
          <w:rFonts w:eastAsia="Courier New"/>
          <w:bCs/>
          <w:color w:val="000000"/>
          <w:lang w:eastAsia="ru-RU" w:bidi="ru-RU"/>
        </w:rPr>
      </w:pPr>
      <w:r w:rsidRPr="004C5D62">
        <w:rPr>
          <w:rFonts w:eastAsia="Courier New"/>
          <w:bCs/>
          <w:color w:val="000000"/>
          <w:lang w:eastAsia="ru-RU" w:bidi="ru-RU"/>
        </w:rPr>
        <w:t>СанПиН 2.2.1/2.1.1.1200-03 «Санитарно-защитные зоны и санитарная классификация предприятий, сооружений и иных объектов»</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bCs/>
          <w:color w:val="000000"/>
          <w:lang w:eastAsia="ru-RU" w:bidi="ru-RU"/>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2F119D" w:rsidRPr="004C5D62" w:rsidRDefault="002F119D" w:rsidP="004C5D62">
      <w:pPr>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ГОСТ21.508-93. Правила выполнения </w:t>
      </w:r>
      <w:r w:rsidRPr="004C5D62">
        <w:rPr>
          <w:rFonts w:eastAsia="Courier New"/>
          <w:color w:val="000000"/>
          <w:lang w:eastAsia="ar-SA"/>
        </w:rPr>
        <w:t>рабочей документации генеральных планов предприятий, сооружений и жилищно-гражданских объектов.</w:t>
      </w:r>
    </w:p>
    <w:p w:rsidR="002F119D" w:rsidRPr="004C5D62" w:rsidRDefault="002F119D" w:rsidP="004C5D62">
      <w:pPr>
        <w:tabs>
          <w:tab w:val="left" w:pos="142"/>
          <w:tab w:val="left" w:pos="426"/>
          <w:tab w:val="left" w:pos="709"/>
          <w:tab w:val="left" w:pos="851"/>
        </w:tabs>
        <w:suppressAutoHyphens/>
        <w:rPr>
          <w:rFonts w:eastAsia="Courier New"/>
          <w:color w:val="000000"/>
          <w:lang w:eastAsia="ru-RU" w:bidi="ru-RU"/>
        </w:rPr>
      </w:pPr>
      <w:r w:rsidRPr="004C5D62">
        <w:rPr>
          <w:rFonts w:eastAsia="Courier New"/>
          <w:color w:val="000000"/>
          <w:lang w:eastAsia="ru-RU" w:bidi="ru-RU"/>
        </w:rPr>
        <w:t>ГОСТ Р 21.1101-2013. Основные требования к проектной и рабочей документации.</w:t>
      </w:r>
    </w:p>
    <w:p w:rsidR="002F119D" w:rsidRPr="004C5D62" w:rsidRDefault="002F119D" w:rsidP="004C5D62">
      <w:pPr>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Гост 21.501-2011. Правила выполнения </w:t>
      </w:r>
      <w:r w:rsidRPr="004C5D62">
        <w:rPr>
          <w:rFonts w:eastAsia="Courier New"/>
          <w:color w:val="000000"/>
          <w:lang w:eastAsia="ar-SA"/>
        </w:rPr>
        <w:t>рабочей документации архитектурных и конструктивных решений</w:t>
      </w:r>
      <w:r w:rsidRPr="004C5D62">
        <w:rPr>
          <w:rFonts w:eastAsia="Courier New"/>
          <w:color w:val="000000"/>
          <w:lang w:eastAsia="ru-RU" w:bidi="ru-RU"/>
        </w:rPr>
        <w:t>.</w:t>
      </w:r>
    </w:p>
    <w:p w:rsidR="002F119D" w:rsidRPr="004C5D62" w:rsidRDefault="002F119D" w:rsidP="004C5D62">
      <w:pPr>
        <w:tabs>
          <w:tab w:val="left" w:pos="142"/>
          <w:tab w:val="left" w:pos="426"/>
        </w:tabs>
        <w:suppressAutoHyphens/>
        <w:rPr>
          <w:rFonts w:eastAsia="Times New Roman"/>
          <w:color w:val="000000"/>
          <w:lang w:eastAsia="ru-RU" w:bidi="ru-RU"/>
        </w:rPr>
      </w:pPr>
      <w:r w:rsidRPr="004C5D62">
        <w:rPr>
          <w:rFonts w:eastAsia="Courier New"/>
          <w:color w:val="000000"/>
          <w:lang w:eastAsia="ru-RU" w:bidi="ru-RU"/>
        </w:rPr>
        <w:t xml:space="preserve">ГОСТ 21.204-93. Условные </w:t>
      </w:r>
      <w:r w:rsidRPr="004C5D62">
        <w:rPr>
          <w:rFonts w:eastAsia="Courier New"/>
          <w:color w:val="000000"/>
          <w:lang w:eastAsia="ar-SA"/>
        </w:rPr>
        <w:t>графические обозначения и изображения элементов генеральных планов и сооружений транспорта</w:t>
      </w:r>
      <w:r w:rsidRPr="004C5D62">
        <w:rPr>
          <w:rFonts w:eastAsia="Courier New"/>
          <w:color w:val="000000"/>
          <w:lang w:eastAsia="ru-RU" w:bidi="ru-RU"/>
        </w:rPr>
        <w:t>.</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ГОСТ Р 52024-2003 Услуги физкультурно-оздоровительные и спортивные. Общие требования;</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ГОСТ Р 52025-2003 Услуги физкультурно-оздоровительные и спортивные. Требования безопасности потребителей;</w:t>
      </w:r>
    </w:p>
    <w:p w:rsidR="002F119D" w:rsidRPr="004C5D62" w:rsidRDefault="002F119D" w:rsidP="004C5D62">
      <w:pPr>
        <w:widowControl w:val="0"/>
        <w:tabs>
          <w:tab w:val="left" w:pos="142"/>
          <w:tab w:val="left" w:pos="426"/>
          <w:tab w:val="left" w:pos="851"/>
          <w:tab w:val="left" w:pos="1134"/>
          <w:tab w:val="right" w:pos="3562"/>
          <w:tab w:val="right" w:pos="5694"/>
          <w:tab w:val="right" w:pos="6898"/>
          <w:tab w:val="right" w:pos="8180"/>
          <w:tab w:val="right" w:pos="9624"/>
        </w:tabs>
        <w:suppressAutoHyphens/>
        <w:rPr>
          <w:rFonts w:eastAsia="Times New Roman"/>
          <w:color w:val="000000"/>
          <w:lang w:eastAsia="ru-RU" w:bidi="ru-RU"/>
        </w:rPr>
      </w:pPr>
      <w:r w:rsidRPr="004C5D62">
        <w:rPr>
          <w:rFonts w:eastAsia="Times New Roman"/>
          <w:color w:val="000000"/>
          <w:lang w:eastAsia="ru-RU" w:bidi="ru-RU"/>
        </w:rPr>
        <w:t>ГОСТ Р 53102-2015</w:t>
      </w:r>
      <w:r w:rsidRPr="004C5D62">
        <w:rPr>
          <w:rFonts w:eastAsia="Times New Roman"/>
          <w:color w:val="000000"/>
          <w:lang w:eastAsia="ru-RU" w:bidi="ru-RU"/>
        </w:rPr>
        <w:tab/>
        <w:t xml:space="preserve">«Оборудование </w:t>
      </w:r>
      <w:r w:rsidRPr="004C5D62">
        <w:rPr>
          <w:rFonts w:eastAsia="Times New Roman"/>
          <w:color w:val="000000"/>
          <w:lang w:eastAsia="ru-RU" w:bidi="ru-RU"/>
        </w:rPr>
        <w:tab/>
        <w:t xml:space="preserve">детских </w:t>
      </w:r>
      <w:r w:rsidRPr="004C5D62">
        <w:rPr>
          <w:rFonts w:eastAsia="Times New Roman"/>
          <w:color w:val="000000"/>
          <w:lang w:eastAsia="ru-RU" w:bidi="ru-RU"/>
        </w:rPr>
        <w:tab/>
        <w:t>игровых площадок. Термины и определения»;</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ГОСТ Р 52169-2012 «Оборудование и покрытия детских игровых площадок. </w:t>
      </w:r>
      <w:r w:rsidRPr="004C5D62">
        <w:rPr>
          <w:rFonts w:eastAsia="Times New Roman"/>
          <w:color w:val="000000"/>
          <w:lang w:eastAsia="ru-RU" w:bidi="ru-RU"/>
        </w:rPr>
        <w:lastRenderedPageBreak/>
        <w:t>Безопасность конструкции и методы испытаний. Общие требования»;</w:t>
      </w:r>
    </w:p>
    <w:p w:rsidR="002F119D" w:rsidRPr="004C5D62" w:rsidRDefault="002F119D" w:rsidP="004C5D62">
      <w:pPr>
        <w:widowControl w:val="0"/>
        <w:tabs>
          <w:tab w:val="left" w:pos="142"/>
          <w:tab w:val="left" w:pos="426"/>
          <w:tab w:val="left" w:pos="851"/>
          <w:tab w:val="left" w:pos="1134"/>
          <w:tab w:val="right" w:pos="3562"/>
          <w:tab w:val="right" w:pos="5694"/>
          <w:tab w:val="right" w:pos="6898"/>
          <w:tab w:val="right" w:pos="8180"/>
          <w:tab w:val="right" w:pos="9624"/>
        </w:tabs>
        <w:suppressAutoHyphens/>
        <w:rPr>
          <w:rFonts w:eastAsia="Times New Roman"/>
          <w:color w:val="000000"/>
          <w:lang w:eastAsia="ru-RU" w:bidi="ru-RU"/>
        </w:rPr>
      </w:pPr>
      <w:r w:rsidRPr="004C5D62">
        <w:rPr>
          <w:rFonts w:eastAsia="Times New Roman"/>
          <w:color w:val="000000"/>
          <w:lang w:eastAsia="ru-RU" w:bidi="ru-RU"/>
        </w:rPr>
        <w:t>ГОСТ Р 52167-2012</w:t>
      </w:r>
      <w:r w:rsidRPr="004C5D62">
        <w:rPr>
          <w:rFonts w:eastAsia="Times New Roman"/>
          <w:color w:val="000000"/>
          <w:lang w:eastAsia="ru-RU" w:bidi="ru-RU"/>
        </w:rPr>
        <w:tab/>
        <w:t>«Оборудование</w:t>
      </w:r>
      <w:r w:rsidRPr="004C5D62">
        <w:rPr>
          <w:rFonts w:eastAsia="Times New Roman"/>
          <w:color w:val="000000"/>
          <w:lang w:eastAsia="ru-RU" w:bidi="ru-RU"/>
        </w:rPr>
        <w:tab/>
        <w:t>детских</w:t>
      </w:r>
      <w:r w:rsidRPr="004C5D62">
        <w:rPr>
          <w:rFonts w:eastAsia="Times New Roman"/>
          <w:color w:val="000000"/>
          <w:lang w:eastAsia="ru-RU" w:bidi="ru-RU"/>
        </w:rPr>
        <w:tab/>
        <w:t>игровых</w:t>
      </w:r>
      <w:r w:rsidRPr="004C5D62">
        <w:rPr>
          <w:rFonts w:eastAsia="Times New Roman"/>
          <w:color w:val="000000"/>
          <w:lang w:eastAsia="ru-RU" w:bidi="ru-RU"/>
        </w:rPr>
        <w:tab/>
        <w:t>площадок.</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Безопасность конструкции и методы испытаний качелей. Общие требования»;</w:t>
      </w:r>
    </w:p>
    <w:p w:rsidR="002F119D" w:rsidRPr="004C5D62" w:rsidRDefault="002F119D" w:rsidP="004C5D62">
      <w:pPr>
        <w:widowControl w:val="0"/>
        <w:tabs>
          <w:tab w:val="left" w:pos="142"/>
          <w:tab w:val="left" w:pos="426"/>
          <w:tab w:val="left" w:pos="1276"/>
          <w:tab w:val="left" w:pos="1560"/>
          <w:tab w:val="right" w:pos="3562"/>
          <w:tab w:val="right" w:pos="5694"/>
          <w:tab w:val="right" w:pos="6898"/>
          <w:tab w:val="right" w:pos="8180"/>
          <w:tab w:val="right" w:pos="9624"/>
        </w:tabs>
        <w:suppressAutoHyphens/>
        <w:rPr>
          <w:rFonts w:eastAsia="Times New Roman"/>
          <w:color w:val="000000"/>
          <w:lang w:eastAsia="ru-RU" w:bidi="ru-RU"/>
        </w:rPr>
      </w:pPr>
      <w:r w:rsidRPr="004C5D62">
        <w:rPr>
          <w:rFonts w:eastAsia="Times New Roman"/>
          <w:color w:val="000000"/>
          <w:lang w:eastAsia="ru-RU" w:bidi="ru-RU"/>
        </w:rPr>
        <w:t>ГОСТ Р 52168-2012</w:t>
      </w:r>
      <w:r w:rsidRPr="004C5D62">
        <w:rPr>
          <w:rFonts w:eastAsia="Times New Roman"/>
          <w:color w:val="000000"/>
          <w:lang w:eastAsia="ru-RU" w:bidi="ru-RU"/>
        </w:rPr>
        <w:tab/>
        <w:t>«Оборудование</w:t>
      </w:r>
      <w:r w:rsidRPr="004C5D62">
        <w:rPr>
          <w:rFonts w:eastAsia="Times New Roman"/>
          <w:color w:val="000000"/>
          <w:lang w:eastAsia="ru-RU" w:bidi="ru-RU"/>
        </w:rPr>
        <w:tab/>
        <w:t>детских</w:t>
      </w:r>
      <w:r w:rsidRPr="004C5D62">
        <w:rPr>
          <w:rFonts w:eastAsia="Times New Roman"/>
          <w:color w:val="000000"/>
          <w:lang w:eastAsia="ru-RU" w:bidi="ru-RU"/>
        </w:rPr>
        <w:tab/>
        <w:t>игровых</w:t>
      </w:r>
      <w:r w:rsidRPr="004C5D62">
        <w:rPr>
          <w:rFonts w:eastAsia="Times New Roman"/>
          <w:color w:val="000000"/>
          <w:lang w:eastAsia="ru-RU" w:bidi="ru-RU"/>
        </w:rPr>
        <w:tab/>
        <w:t>площадок.</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Безопасность конструкции и методы испытаний горок. Общие требования»;</w:t>
      </w:r>
    </w:p>
    <w:p w:rsidR="002F119D" w:rsidRPr="004C5D62" w:rsidRDefault="002F119D" w:rsidP="004C5D62">
      <w:pPr>
        <w:widowControl w:val="0"/>
        <w:tabs>
          <w:tab w:val="left" w:pos="142"/>
          <w:tab w:val="left" w:pos="426"/>
          <w:tab w:val="left" w:pos="1276"/>
          <w:tab w:val="left" w:pos="1560"/>
          <w:tab w:val="right" w:pos="3562"/>
          <w:tab w:val="right" w:pos="5694"/>
          <w:tab w:val="right" w:pos="6898"/>
          <w:tab w:val="right" w:pos="8180"/>
          <w:tab w:val="right" w:pos="9624"/>
        </w:tabs>
        <w:suppressAutoHyphens/>
        <w:rPr>
          <w:rFonts w:eastAsia="Times New Roman"/>
          <w:color w:val="000000"/>
          <w:lang w:eastAsia="ru-RU" w:bidi="ru-RU"/>
        </w:rPr>
      </w:pPr>
      <w:r w:rsidRPr="004C5D62">
        <w:rPr>
          <w:rFonts w:eastAsia="Times New Roman"/>
          <w:color w:val="000000"/>
          <w:lang w:eastAsia="ru-RU" w:bidi="ru-RU"/>
        </w:rPr>
        <w:t>ГОСТ Р 52299-2013</w:t>
      </w:r>
      <w:r w:rsidRPr="004C5D62">
        <w:rPr>
          <w:rFonts w:eastAsia="Times New Roman"/>
          <w:color w:val="000000"/>
          <w:lang w:eastAsia="ru-RU" w:bidi="ru-RU"/>
        </w:rPr>
        <w:tab/>
        <w:t>«Оборудование</w:t>
      </w:r>
      <w:r w:rsidRPr="004C5D62">
        <w:rPr>
          <w:rFonts w:eastAsia="Times New Roman"/>
          <w:color w:val="000000"/>
          <w:lang w:eastAsia="ru-RU" w:bidi="ru-RU"/>
        </w:rPr>
        <w:tab/>
        <w:t>детских</w:t>
      </w:r>
      <w:r w:rsidRPr="004C5D62">
        <w:rPr>
          <w:rFonts w:eastAsia="Times New Roman"/>
          <w:color w:val="000000"/>
          <w:lang w:eastAsia="ru-RU" w:bidi="ru-RU"/>
        </w:rPr>
        <w:tab/>
        <w:t>игровых</w:t>
      </w:r>
      <w:r w:rsidRPr="004C5D62">
        <w:rPr>
          <w:rFonts w:eastAsia="Times New Roman"/>
          <w:color w:val="000000"/>
          <w:lang w:eastAsia="ru-RU" w:bidi="ru-RU"/>
        </w:rPr>
        <w:tab/>
        <w:t>площадок.</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Безопасность конструкции и методы испытаний качалок. Общие требования»;</w:t>
      </w:r>
    </w:p>
    <w:p w:rsidR="002F119D" w:rsidRPr="004C5D62" w:rsidRDefault="002F119D" w:rsidP="004C5D62">
      <w:pPr>
        <w:widowControl w:val="0"/>
        <w:tabs>
          <w:tab w:val="left" w:pos="142"/>
          <w:tab w:val="left" w:pos="426"/>
          <w:tab w:val="left" w:pos="1276"/>
          <w:tab w:val="left" w:pos="1560"/>
          <w:tab w:val="right" w:pos="3562"/>
          <w:tab w:val="right" w:pos="5694"/>
          <w:tab w:val="right" w:pos="6898"/>
          <w:tab w:val="right" w:pos="8180"/>
          <w:tab w:val="right" w:pos="9624"/>
        </w:tabs>
        <w:suppressAutoHyphens/>
        <w:rPr>
          <w:rFonts w:eastAsia="Times New Roman"/>
          <w:color w:val="000000"/>
          <w:lang w:eastAsia="ru-RU" w:bidi="ru-RU"/>
        </w:rPr>
      </w:pPr>
      <w:r w:rsidRPr="004C5D62">
        <w:rPr>
          <w:rFonts w:eastAsia="Times New Roman"/>
          <w:color w:val="000000"/>
          <w:lang w:eastAsia="ru-RU" w:bidi="ru-RU"/>
        </w:rPr>
        <w:t>ГОСТ Р 52300-2013</w:t>
      </w:r>
      <w:r w:rsidRPr="004C5D62">
        <w:rPr>
          <w:rFonts w:eastAsia="Times New Roman"/>
          <w:color w:val="000000"/>
          <w:lang w:eastAsia="ru-RU" w:bidi="ru-RU"/>
        </w:rPr>
        <w:tab/>
        <w:t>«Оборудование</w:t>
      </w:r>
      <w:r w:rsidRPr="004C5D62">
        <w:rPr>
          <w:rFonts w:eastAsia="Times New Roman"/>
          <w:color w:val="000000"/>
          <w:lang w:eastAsia="ru-RU" w:bidi="ru-RU"/>
        </w:rPr>
        <w:tab/>
        <w:t>детских</w:t>
      </w:r>
      <w:r w:rsidRPr="004C5D62">
        <w:rPr>
          <w:rFonts w:eastAsia="Times New Roman"/>
          <w:color w:val="000000"/>
          <w:lang w:eastAsia="ru-RU" w:bidi="ru-RU"/>
        </w:rPr>
        <w:tab/>
        <w:t>игровых</w:t>
      </w:r>
      <w:r w:rsidRPr="004C5D62">
        <w:rPr>
          <w:rFonts w:eastAsia="Times New Roman"/>
          <w:color w:val="000000"/>
          <w:lang w:eastAsia="ru-RU" w:bidi="ru-RU"/>
        </w:rPr>
        <w:tab/>
        <w:t>площадок.</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Безопасность конструкции и методы испытаний каруселей. Общие требования»;</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ГОСТ Р 52169-2012 «Оборудование и покрытия детских игровых площадок. Безопасность конструкции и методы испытаний. Общие требования»;</w:t>
      </w:r>
    </w:p>
    <w:p w:rsidR="002F119D" w:rsidRPr="004C5D62" w:rsidRDefault="002F119D" w:rsidP="004C5D62">
      <w:pPr>
        <w:widowControl w:val="0"/>
        <w:tabs>
          <w:tab w:val="left" w:pos="142"/>
          <w:tab w:val="left" w:pos="426"/>
          <w:tab w:val="right" w:pos="1276"/>
          <w:tab w:val="right" w:pos="5694"/>
          <w:tab w:val="right" w:pos="6898"/>
          <w:tab w:val="right" w:pos="8180"/>
          <w:tab w:val="right" w:pos="9624"/>
        </w:tabs>
        <w:suppressAutoHyphens/>
        <w:rPr>
          <w:rFonts w:eastAsia="Times New Roman"/>
          <w:color w:val="000000"/>
          <w:lang w:eastAsia="ru-RU" w:bidi="ru-RU"/>
        </w:rPr>
      </w:pPr>
      <w:r w:rsidRPr="004C5D62">
        <w:rPr>
          <w:rFonts w:eastAsia="Times New Roman"/>
          <w:color w:val="000000"/>
          <w:lang w:eastAsia="ru-RU" w:bidi="ru-RU"/>
        </w:rPr>
        <w:t>ГОСТ</w:t>
      </w:r>
      <w:r w:rsidRPr="004C5D62">
        <w:rPr>
          <w:rFonts w:eastAsia="Times New Roman"/>
          <w:color w:val="000000"/>
          <w:lang w:eastAsia="ru-RU" w:bidi="ru-RU"/>
        </w:rPr>
        <w:tab/>
        <w:t>Р52301-2013«Оборудование детских игровых площадок. Безопасность при эксплуатации. Общие требования»;</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ГОСТ Р</w:t>
      </w:r>
      <w:r w:rsidRPr="004C5D62">
        <w:rPr>
          <w:rFonts w:eastAsia="Times New Roman"/>
          <w:color w:val="000000"/>
          <w:lang w:val="en-US" w:bidi="en-US"/>
        </w:rPr>
        <w:t>EH</w:t>
      </w:r>
      <w:r w:rsidRPr="004C5D62">
        <w:rPr>
          <w:rFonts w:eastAsia="Times New Roman"/>
          <w:color w:val="000000"/>
          <w:lang w:eastAsia="ru-RU" w:bidi="ru-RU"/>
        </w:rPr>
        <w:t>1177-2013 «Ударопоглощающие покрытия детских игровых площадок. Требования безопасности и методы испытаний»;</w:t>
      </w:r>
    </w:p>
    <w:p w:rsidR="002F119D" w:rsidRPr="004C5D62" w:rsidRDefault="002F119D" w:rsidP="004C5D62">
      <w:pPr>
        <w:widowControl w:val="0"/>
        <w:tabs>
          <w:tab w:val="left" w:pos="142"/>
          <w:tab w:val="left" w:pos="426"/>
          <w:tab w:val="left" w:pos="1418"/>
          <w:tab w:val="left" w:pos="1843"/>
        </w:tabs>
        <w:suppressAutoHyphens/>
        <w:rPr>
          <w:rFonts w:eastAsia="Times New Roman"/>
          <w:color w:val="000000"/>
          <w:lang w:eastAsia="ru-RU" w:bidi="ru-RU"/>
        </w:rPr>
      </w:pPr>
      <w:r w:rsidRPr="004C5D62">
        <w:rPr>
          <w:rFonts w:eastAsia="Times New Roman"/>
          <w:color w:val="000000"/>
          <w:lang w:eastAsia="ru-RU" w:bidi="ru-RU"/>
        </w:rPr>
        <w:t>ГОСТ Р 55677-2013 «Оборудование детских спортивных площадок. Безопасность конструкций и методы испытания. Общие требования»;</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ГОСТ Р 55678-2013 «Оборудование детских спортивных площадок. Безопасность конструкций и методы испытания спортивно-развивающего оборудования»;</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ГОСТ Р 55679-2013 Оборудование детских спортивных площадок. Безопасность при эксплуатации;</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ГОСТ Р 52766-2007 «Дороги автомобильные общего пользования. Элементы обустройства»;</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ГОСТ 33127-2014 «Дороги автомобильные общего пользования. Ограждения дорожные. Классификация»;</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ГОСТ 26213-91 Почвы. Методы определения органического вещества;</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ГОСТ Р 53381-2009. Почвы и грунты. Грунты питательные. Технические условия»;</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ГОСТ 17.4.3.04-85 «Охрана природы. Почвы. Общие требования к контролю и охране от загрязнения»;</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ГОСТ 17.5.3.06-85 Охрана природы. Земли. Требования к определению норм снятия плодородного слоя почвы при производстве земляных работ;</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ГОСТ Р 17.4.3.07-2001 «Охрана природы. Почвы. Требования к свойствам осадков сточных вод при использовании их в качестве удобрения»;</w:t>
      </w:r>
    </w:p>
    <w:p w:rsidR="002F119D" w:rsidRPr="004C5D62" w:rsidRDefault="002F119D" w:rsidP="004C5D62">
      <w:pPr>
        <w:widowControl w:val="0"/>
        <w:tabs>
          <w:tab w:val="left" w:pos="142"/>
          <w:tab w:val="left" w:pos="426"/>
        </w:tabs>
        <w:suppressAutoHyphens/>
        <w:rPr>
          <w:rFonts w:eastAsia="Times New Roman"/>
          <w:lang w:eastAsia="ru-RU" w:bidi="ru-RU"/>
        </w:rPr>
      </w:pPr>
      <w:r w:rsidRPr="004C5D62">
        <w:rPr>
          <w:rFonts w:eastAsia="Times New Roman"/>
          <w:color w:val="000000"/>
          <w:lang w:eastAsia="ru-RU" w:bidi="ru-RU"/>
        </w:rPr>
        <w:t>ГОСТ 28329-89 Озеленение городов. Термины и определения;</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lang w:eastAsia="ru-RU" w:bidi="ru-RU"/>
        </w:rPr>
        <w:t>ГОСТ 24835-81 Саженцы деревьев и кустарников. Технические условия;</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ГОСТ 24909-81 Саженцы деревьев декоративных лиственных пород. Технические условия;</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ГОСТ 25769-83 Саженцы деревьев хвойных пород для озеленения городов. Технические условия;</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ГОСТ Р 51232-98 «Вода питьевая»;</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ГОСТ 2761-84 «Охрана природы. Гидросфера. Правила выбора и оценка качества </w:t>
      </w:r>
      <w:r w:rsidRPr="004C5D62">
        <w:rPr>
          <w:rFonts w:eastAsia="Times New Roman"/>
          <w:color w:val="000000"/>
          <w:lang w:eastAsia="ru-RU" w:bidi="ru-RU"/>
        </w:rPr>
        <w:lastRenderedPageBreak/>
        <w:t>источников централизованного хозяйственно-питьевого водоснабжения»;</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2F119D" w:rsidRPr="004C5D62" w:rsidRDefault="002F119D" w:rsidP="004C5D62">
      <w:pPr>
        <w:widowControl w:val="0"/>
        <w:tabs>
          <w:tab w:val="left" w:pos="142"/>
          <w:tab w:val="left" w:pos="426"/>
        </w:tabs>
        <w:suppressAutoHyphens/>
        <w:rPr>
          <w:rFonts w:eastAsia="Times New Roman"/>
          <w:bCs/>
          <w:color w:val="000000"/>
          <w:lang w:eastAsia="ru-RU" w:bidi="ru-RU"/>
        </w:rPr>
      </w:pPr>
      <w:r w:rsidRPr="004C5D62">
        <w:rPr>
          <w:rFonts w:eastAsia="Times New Roman"/>
          <w:color w:val="000000"/>
          <w:lang w:eastAsia="ru-RU" w:bidi="ru-RU"/>
        </w:rPr>
        <w:t>ГОСТ 23407-78 «Ограждения инвентарные строительных площадок и участков производства строительно-монтажных работ»;</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bCs/>
          <w:color w:val="000000"/>
          <w:lang w:eastAsia="ru-RU" w:bidi="ru-RU"/>
        </w:rPr>
        <w:t>нормативы градостроительного проектирования Ростовской области;</w:t>
      </w:r>
    </w:p>
    <w:p w:rsidR="002F119D" w:rsidRPr="004C5D62" w:rsidRDefault="002F119D" w:rsidP="004C5D62">
      <w:pPr>
        <w:widowControl w:val="0"/>
        <w:tabs>
          <w:tab w:val="left" w:pos="142"/>
          <w:tab w:val="left" w:pos="426"/>
        </w:tabs>
        <w:suppressAutoHyphens/>
        <w:rPr>
          <w:rFonts w:eastAsia="Times New Roman"/>
          <w:color w:val="000000"/>
          <w:lang w:eastAsia="ar-SA"/>
        </w:rPr>
      </w:pPr>
      <w:r w:rsidRPr="004C5D62">
        <w:rPr>
          <w:rFonts w:eastAsia="Times New Roman"/>
          <w:color w:val="000000"/>
          <w:lang w:eastAsia="ru-RU" w:bidi="ru-RU"/>
        </w:rPr>
        <w:t>иные своды правил и стандарты, применяемые при осуществлении деятельности по благоустройству.</w:t>
      </w:r>
    </w:p>
    <w:p w:rsidR="002F119D" w:rsidRPr="004C5D62" w:rsidRDefault="002F119D" w:rsidP="004C5D62">
      <w:pPr>
        <w:widowControl w:val="0"/>
        <w:tabs>
          <w:tab w:val="left" w:pos="142"/>
          <w:tab w:val="left" w:pos="426"/>
        </w:tabs>
        <w:suppressAutoHyphens/>
        <w:rPr>
          <w:rFonts w:eastAsia="Times New Roman"/>
          <w:color w:val="000000"/>
          <w:lang w:eastAsia="ar-SA"/>
        </w:rPr>
      </w:pPr>
    </w:p>
    <w:p w:rsidR="002F119D" w:rsidRPr="004C5D62" w:rsidRDefault="002F119D" w:rsidP="004C5D62">
      <w:pPr>
        <w:tabs>
          <w:tab w:val="left" w:pos="142"/>
          <w:tab w:val="left" w:pos="426"/>
          <w:tab w:val="right" w:leader="dot" w:pos="9356"/>
        </w:tabs>
        <w:suppressAutoHyphens/>
        <w:rPr>
          <w:rFonts w:eastAsia="Courier New"/>
          <w:color w:val="000000"/>
          <w:lang w:eastAsia="ru-RU" w:bidi="ru-RU"/>
        </w:rPr>
      </w:pPr>
    </w:p>
    <w:p w:rsidR="002F119D" w:rsidRPr="004C5D62" w:rsidRDefault="002F119D" w:rsidP="004C5D62">
      <w:pPr>
        <w:tabs>
          <w:tab w:val="left" w:pos="142"/>
          <w:tab w:val="left" w:pos="426"/>
          <w:tab w:val="right" w:leader="dot" w:pos="9356"/>
        </w:tabs>
        <w:suppressAutoHyphens/>
        <w:rPr>
          <w:rFonts w:eastAsia="Courier New"/>
          <w:color w:val="000000"/>
          <w:lang w:eastAsia="ru-RU" w:bidi="ru-RU"/>
        </w:rPr>
      </w:pPr>
    </w:p>
    <w:p w:rsidR="002F119D" w:rsidRPr="004C5D62" w:rsidRDefault="002F119D" w:rsidP="004C5D62">
      <w:pPr>
        <w:tabs>
          <w:tab w:val="left" w:pos="142"/>
          <w:tab w:val="left" w:pos="426"/>
          <w:tab w:val="right" w:leader="dot" w:pos="9356"/>
        </w:tabs>
        <w:suppressAutoHyphens/>
        <w:rPr>
          <w:rFonts w:eastAsia="Courier New"/>
          <w:lang w:eastAsia="ru-RU" w:bidi="ru-RU"/>
        </w:rPr>
      </w:pPr>
      <w:r w:rsidRPr="004C5D62">
        <w:rPr>
          <w:rFonts w:eastAsia="Courier New"/>
          <w:lang w:eastAsia="ru-RU" w:bidi="ru-RU"/>
        </w:rPr>
        <w:t>Приложение А. Характеристики озеленения территории.</w:t>
      </w:r>
    </w:p>
    <w:p w:rsidR="002F119D" w:rsidRPr="004C5D62" w:rsidRDefault="002F119D" w:rsidP="004C5D62">
      <w:pPr>
        <w:widowControl w:val="0"/>
        <w:tabs>
          <w:tab w:val="left" w:pos="142"/>
          <w:tab w:val="left" w:pos="426"/>
        </w:tabs>
        <w:suppressAutoHyphens/>
        <w:rPr>
          <w:rFonts w:eastAsia="Times New Roman"/>
          <w:bCs/>
          <w:kern w:val="2"/>
          <w:lang w:eastAsia="ar-SA"/>
        </w:rPr>
      </w:pPr>
      <w:r w:rsidRPr="004C5D62">
        <w:rPr>
          <w:rFonts w:eastAsia="Courier New"/>
          <w:lang w:eastAsia="ru-RU" w:bidi="ru-RU"/>
        </w:rPr>
        <w:t>Приложение Б. Приемы благоустройства на территориях производственного назначения.</w:t>
      </w:r>
    </w:p>
    <w:p w:rsidR="002F119D" w:rsidRPr="004C5D62" w:rsidRDefault="002F119D" w:rsidP="004C5D62">
      <w:pPr>
        <w:widowControl w:val="0"/>
        <w:tabs>
          <w:tab w:val="left" w:pos="142"/>
          <w:tab w:val="left" w:pos="426"/>
        </w:tabs>
        <w:suppressAutoHyphens/>
        <w:rPr>
          <w:rFonts w:eastAsia="Courier New"/>
          <w:lang w:eastAsia="ar-SA"/>
        </w:rPr>
      </w:pPr>
      <w:r w:rsidRPr="004C5D62">
        <w:rPr>
          <w:rFonts w:eastAsia="Times New Roman"/>
          <w:bCs/>
          <w:kern w:val="2"/>
          <w:lang w:eastAsia="ar-SA"/>
        </w:rPr>
        <w:t>Приложение В. Порядок содержания строительных площадок.</w:t>
      </w:r>
    </w:p>
    <w:p w:rsidR="002F119D" w:rsidRPr="004C5D62" w:rsidRDefault="002F119D" w:rsidP="004C5D62">
      <w:pPr>
        <w:widowControl w:val="0"/>
        <w:tabs>
          <w:tab w:val="left" w:pos="142"/>
          <w:tab w:val="left" w:pos="426"/>
        </w:tabs>
        <w:suppressAutoHyphens/>
        <w:rPr>
          <w:rFonts w:eastAsia="Courier New"/>
          <w:lang w:eastAsia="ar-SA"/>
        </w:rPr>
      </w:pPr>
      <w:r w:rsidRPr="004C5D62">
        <w:rPr>
          <w:rFonts w:eastAsia="Courier New"/>
          <w:lang w:eastAsia="ar-SA"/>
        </w:rPr>
        <w:t xml:space="preserve">Приложение Г. </w:t>
      </w:r>
      <w:r w:rsidRPr="004C5D62">
        <w:rPr>
          <w:rFonts w:eastAsia="Courier New"/>
          <w:lang w:eastAsia="ru-RU" w:bidi="ru-RU"/>
        </w:rPr>
        <w:t>Положение об уборке территории</w:t>
      </w:r>
    </w:p>
    <w:p w:rsidR="002F119D" w:rsidRPr="004C5D62" w:rsidRDefault="002F119D" w:rsidP="004C5D62">
      <w:pPr>
        <w:widowControl w:val="0"/>
        <w:tabs>
          <w:tab w:val="left" w:pos="142"/>
          <w:tab w:val="left" w:pos="426"/>
        </w:tabs>
        <w:suppressAutoHyphens/>
        <w:rPr>
          <w:rFonts w:eastAsia="Times New Roman"/>
          <w:color w:val="000000"/>
          <w:kern w:val="2"/>
          <w:lang w:eastAsia="ar-SA"/>
        </w:rPr>
      </w:pPr>
      <w:r w:rsidRPr="004C5D62">
        <w:rPr>
          <w:rFonts w:eastAsia="Courier New"/>
          <w:lang w:eastAsia="ar-SA"/>
        </w:rPr>
        <w:t xml:space="preserve">Приложение Д. </w:t>
      </w:r>
      <w:r w:rsidRPr="004C5D62">
        <w:rPr>
          <w:rFonts w:eastAsia="Courier New"/>
          <w:lang w:eastAsia="ru-RU" w:bidi="ru-RU"/>
        </w:rPr>
        <w:t>Порядок содержания элементов благоустройства</w:t>
      </w:r>
    </w:p>
    <w:p w:rsidR="002F119D" w:rsidRPr="004C5D62" w:rsidRDefault="002F119D" w:rsidP="004C5D62">
      <w:pPr>
        <w:widowControl w:val="0"/>
        <w:tabs>
          <w:tab w:val="left" w:pos="142"/>
          <w:tab w:val="left" w:pos="426"/>
        </w:tabs>
        <w:suppressAutoHyphens/>
        <w:jc w:val="left"/>
        <w:rPr>
          <w:rFonts w:eastAsia="Times New Roman"/>
          <w:color w:val="000000"/>
          <w:kern w:val="2"/>
          <w:lang w:eastAsia="ar-SA"/>
        </w:rPr>
      </w:pPr>
    </w:p>
    <w:p w:rsidR="002F119D" w:rsidRPr="004C5D62" w:rsidRDefault="002F119D" w:rsidP="004C5D62">
      <w:pPr>
        <w:widowControl w:val="0"/>
        <w:tabs>
          <w:tab w:val="left" w:pos="142"/>
          <w:tab w:val="left" w:pos="426"/>
        </w:tabs>
        <w:suppressAutoHyphens/>
        <w:jc w:val="center"/>
        <w:rPr>
          <w:rFonts w:eastAsia="Times New Roman"/>
          <w:b/>
          <w:bCs/>
          <w:kern w:val="2"/>
          <w:lang w:eastAsia="ar-SA"/>
        </w:rPr>
      </w:pPr>
      <w:r w:rsidRPr="004C5D62">
        <w:rPr>
          <w:rFonts w:eastAsia="Times New Roman"/>
          <w:kern w:val="2"/>
          <w:lang w:eastAsia="ar-SA"/>
        </w:rPr>
        <w:t>ПРИЛОЖЕНИЕ А</w:t>
      </w:r>
    </w:p>
    <w:p w:rsidR="002F119D" w:rsidRPr="004C5D62" w:rsidRDefault="002F119D" w:rsidP="004C5D62">
      <w:pPr>
        <w:widowControl w:val="0"/>
        <w:tabs>
          <w:tab w:val="left" w:pos="142"/>
          <w:tab w:val="left" w:pos="426"/>
        </w:tabs>
        <w:suppressAutoHyphens/>
        <w:jc w:val="center"/>
        <w:rPr>
          <w:rFonts w:eastAsia="Courier New"/>
          <w:color w:val="000000"/>
          <w:lang w:eastAsia="ru-RU" w:bidi="ru-RU"/>
        </w:rPr>
      </w:pPr>
      <w:r w:rsidRPr="004C5D62">
        <w:rPr>
          <w:rFonts w:eastAsia="Times New Roman"/>
          <w:b/>
          <w:bCs/>
          <w:kern w:val="2"/>
          <w:lang w:eastAsia="ar-SA"/>
        </w:rPr>
        <w:t>ХАРАКТЕРИСТИКИ ОЗЕЛЕНЕНИЯ ТЕРРИТОРИИ</w:t>
      </w:r>
    </w:p>
    <w:p w:rsidR="0048793C" w:rsidRPr="004C5D62" w:rsidRDefault="0048793C" w:rsidP="004C5D62">
      <w:pPr>
        <w:widowControl w:val="0"/>
        <w:tabs>
          <w:tab w:val="left" w:pos="142"/>
          <w:tab w:val="left" w:pos="426"/>
        </w:tabs>
        <w:suppressAutoHyphens/>
        <w:jc w:val="right"/>
        <w:rPr>
          <w:rFonts w:eastAsia="Courier New"/>
          <w:color w:val="000000"/>
          <w:lang w:eastAsia="ru-RU" w:bidi="ru-RU"/>
        </w:rPr>
      </w:pPr>
    </w:p>
    <w:p w:rsidR="002F119D" w:rsidRPr="004C5D62" w:rsidRDefault="002F119D" w:rsidP="004C5D62">
      <w:pPr>
        <w:widowControl w:val="0"/>
        <w:tabs>
          <w:tab w:val="left" w:pos="142"/>
          <w:tab w:val="left" w:pos="426"/>
        </w:tabs>
        <w:suppressAutoHyphens/>
        <w:jc w:val="right"/>
        <w:rPr>
          <w:rFonts w:eastAsia="Courier New"/>
          <w:color w:val="000000"/>
          <w:lang w:eastAsia="ru-RU" w:bidi="ru-RU"/>
        </w:rPr>
      </w:pPr>
      <w:r w:rsidRPr="004C5D62">
        <w:rPr>
          <w:rFonts w:eastAsia="Courier New"/>
          <w:color w:val="000000"/>
          <w:lang w:eastAsia="ru-RU" w:bidi="ru-RU"/>
        </w:rPr>
        <w:t>Таблица А.1</w:t>
      </w:r>
      <w:r w:rsidRPr="004C5D62">
        <w:rPr>
          <w:rFonts w:eastAsia="Courier New"/>
          <w:color w:val="000000"/>
          <w:lang w:eastAsia="ru-RU" w:bidi="ru-RU"/>
        </w:rPr>
        <w:tab/>
      </w:r>
    </w:p>
    <w:p w:rsidR="002F119D" w:rsidRPr="004C5D62" w:rsidRDefault="002F119D" w:rsidP="004C5D62">
      <w:pPr>
        <w:widowControl w:val="0"/>
        <w:tabs>
          <w:tab w:val="left" w:pos="142"/>
          <w:tab w:val="left" w:pos="426"/>
        </w:tabs>
        <w:suppressAutoHyphens/>
        <w:jc w:val="center"/>
        <w:rPr>
          <w:rFonts w:eastAsia="Courier New"/>
          <w:color w:val="000000"/>
          <w:lang w:eastAsia="ru-RU" w:bidi="ru-RU"/>
        </w:rPr>
      </w:pPr>
      <w:r w:rsidRPr="004C5D62">
        <w:rPr>
          <w:rFonts w:eastAsia="Courier New"/>
          <w:color w:val="000000"/>
          <w:lang w:eastAsia="ru-RU" w:bidi="ru-RU"/>
        </w:rPr>
        <w:t>Максимальное количество деревьев и кустарников на 1 га озелененной</w:t>
      </w:r>
    </w:p>
    <w:p w:rsidR="002F119D" w:rsidRPr="004C5D62" w:rsidRDefault="002F119D" w:rsidP="004C5D62">
      <w:pPr>
        <w:widowControl w:val="0"/>
        <w:tabs>
          <w:tab w:val="left" w:pos="142"/>
          <w:tab w:val="left" w:pos="426"/>
        </w:tabs>
        <w:suppressAutoHyphens/>
        <w:jc w:val="center"/>
        <w:rPr>
          <w:rFonts w:eastAsia="Courier New"/>
          <w:color w:val="000000"/>
          <w:lang w:eastAsia="ru-RU" w:bidi="ru-RU"/>
        </w:rPr>
      </w:pPr>
      <w:r w:rsidRPr="004C5D62">
        <w:rPr>
          <w:rFonts w:eastAsia="Courier New"/>
          <w:color w:val="000000"/>
          <w:lang w:eastAsia="ru-RU" w:bidi="ru-RU"/>
        </w:rPr>
        <w:t>территории (количество штук)</w:t>
      </w:r>
    </w:p>
    <w:tbl>
      <w:tblPr>
        <w:tblW w:w="850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405"/>
        <w:gridCol w:w="2878"/>
        <w:gridCol w:w="2189"/>
        <w:gridCol w:w="35"/>
      </w:tblGrid>
      <w:tr w:rsidR="002F119D" w:rsidRPr="004C5D62" w:rsidTr="00BC5306">
        <w:trPr>
          <w:tblHeader/>
        </w:trPr>
        <w:tc>
          <w:tcPr>
            <w:tcW w:w="3405" w:type="dxa"/>
            <w:vAlign w:val="center"/>
            <w:hideMark/>
          </w:tcPr>
          <w:p w:rsidR="002F119D" w:rsidRPr="004C5D62" w:rsidRDefault="002F119D" w:rsidP="004C5D62">
            <w:pPr>
              <w:tabs>
                <w:tab w:val="left" w:pos="142"/>
                <w:tab w:val="left" w:pos="426"/>
              </w:tabs>
              <w:suppressAutoHyphens/>
              <w:jc w:val="center"/>
              <w:rPr>
                <w:rFonts w:eastAsia="Courier New"/>
                <w:color w:val="000000"/>
                <w:lang w:eastAsia="ru-RU" w:bidi="ru-RU"/>
              </w:rPr>
            </w:pPr>
            <w:bookmarkStart w:id="21" w:name="TO0000013"/>
            <w:bookmarkEnd w:id="21"/>
            <w:r w:rsidRPr="004C5D62">
              <w:rPr>
                <w:rFonts w:eastAsia="Courier New"/>
                <w:color w:val="000000"/>
                <w:lang w:eastAsia="ru-RU" w:bidi="ru-RU"/>
              </w:rPr>
              <w:t>Типы объектов</w:t>
            </w:r>
          </w:p>
        </w:tc>
        <w:tc>
          <w:tcPr>
            <w:tcW w:w="2878" w:type="dxa"/>
            <w:vAlign w:val="center"/>
            <w:hideMark/>
          </w:tcPr>
          <w:p w:rsidR="002F119D" w:rsidRPr="004C5D62" w:rsidRDefault="002F119D" w:rsidP="004C5D62">
            <w:pPr>
              <w:tabs>
                <w:tab w:val="left" w:pos="142"/>
                <w:tab w:val="left" w:pos="426"/>
              </w:tabs>
              <w:suppressAutoHyphens/>
              <w:jc w:val="center"/>
              <w:rPr>
                <w:rFonts w:eastAsia="Courier New"/>
                <w:color w:val="000000"/>
                <w:lang w:eastAsia="ru-RU" w:bidi="ru-RU"/>
              </w:rPr>
            </w:pPr>
            <w:r w:rsidRPr="004C5D62">
              <w:rPr>
                <w:rFonts w:eastAsia="Courier New"/>
                <w:color w:val="000000"/>
                <w:lang w:eastAsia="ru-RU" w:bidi="ru-RU"/>
              </w:rPr>
              <w:t>Деревья</w:t>
            </w:r>
          </w:p>
        </w:tc>
        <w:tc>
          <w:tcPr>
            <w:tcW w:w="2224" w:type="dxa"/>
            <w:gridSpan w:val="2"/>
            <w:vAlign w:val="center"/>
            <w:hideMark/>
          </w:tcPr>
          <w:p w:rsidR="002F119D" w:rsidRPr="004C5D62" w:rsidRDefault="002F119D" w:rsidP="004C5D62">
            <w:pPr>
              <w:tabs>
                <w:tab w:val="left" w:pos="142"/>
                <w:tab w:val="left" w:pos="426"/>
              </w:tabs>
              <w:suppressAutoHyphens/>
              <w:jc w:val="center"/>
              <w:rPr>
                <w:rFonts w:eastAsia="Calibri"/>
                <w:lang w:eastAsia="ar-SA"/>
              </w:rPr>
            </w:pPr>
            <w:r w:rsidRPr="004C5D62">
              <w:rPr>
                <w:rFonts w:eastAsia="Courier New"/>
                <w:color w:val="000000"/>
                <w:lang w:eastAsia="ru-RU" w:bidi="ru-RU"/>
              </w:rPr>
              <w:t>Кустарники</w:t>
            </w:r>
          </w:p>
        </w:tc>
      </w:tr>
      <w:tr w:rsidR="004D68A1" w:rsidRPr="004C5D62" w:rsidTr="00BC5306">
        <w:tc>
          <w:tcPr>
            <w:tcW w:w="8507" w:type="dxa"/>
            <w:gridSpan w:val="4"/>
            <w:tcMar>
              <w:top w:w="0" w:type="dxa"/>
              <w:left w:w="0" w:type="dxa"/>
              <w:bottom w:w="0" w:type="dxa"/>
              <w:right w:w="0" w:type="dxa"/>
            </w:tcMar>
            <w:hideMark/>
          </w:tcPr>
          <w:p w:rsidR="004D68A1" w:rsidRPr="004C5D62" w:rsidRDefault="004D68A1" w:rsidP="004C5D62">
            <w:pPr>
              <w:tabs>
                <w:tab w:val="left" w:pos="142"/>
                <w:tab w:val="left" w:pos="426"/>
              </w:tabs>
              <w:suppressAutoHyphens/>
              <w:snapToGrid w:val="0"/>
              <w:jc w:val="center"/>
              <w:rPr>
                <w:rFonts w:eastAsia="Calibri"/>
                <w:lang w:eastAsia="ar-SA"/>
              </w:rPr>
            </w:pPr>
            <w:r w:rsidRPr="004C5D62">
              <w:rPr>
                <w:rFonts w:eastAsia="Courier New"/>
                <w:color w:val="000000"/>
                <w:lang w:eastAsia="ru-RU" w:bidi="ru-RU"/>
              </w:rPr>
              <w:t>Озелененные территории общего пользования</w:t>
            </w:r>
          </w:p>
        </w:tc>
      </w:tr>
      <w:tr w:rsidR="002F119D" w:rsidRPr="004C5D62" w:rsidTr="00BC5306">
        <w:tc>
          <w:tcPr>
            <w:tcW w:w="3405" w:type="dxa"/>
            <w:hideMark/>
          </w:tcPr>
          <w:p w:rsidR="002F119D" w:rsidRPr="004C5D62" w:rsidRDefault="002F119D" w:rsidP="004C5D62">
            <w:pPr>
              <w:widowControl w:val="0"/>
              <w:tabs>
                <w:tab w:val="left" w:pos="142"/>
                <w:tab w:val="left" w:pos="426"/>
              </w:tabs>
              <w:suppressAutoHyphens/>
              <w:ind w:firstLine="0"/>
              <w:rPr>
                <w:rFonts w:eastAsia="Courier New"/>
                <w:color w:val="000000"/>
                <w:lang w:eastAsia="ru-RU" w:bidi="ru-RU"/>
              </w:rPr>
            </w:pPr>
            <w:r w:rsidRPr="004C5D62">
              <w:rPr>
                <w:rFonts w:eastAsia="Courier New"/>
                <w:color w:val="000000"/>
                <w:lang w:eastAsia="ru-RU" w:bidi="ru-RU"/>
              </w:rPr>
              <w:t>Парки общегородские и районные</w:t>
            </w:r>
          </w:p>
        </w:tc>
        <w:tc>
          <w:tcPr>
            <w:tcW w:w="2878" w:type="dxa"/>
            <w:hideMark/>
          </w:tcPr>
          <w:p w:rsidR="002F119D" w:rsidRPr="004C5D62" w:rsidRDefault="002F119D" w:rsidP="004C5D62">
            <w:pPr>
              <w:widowControl w:val="0"/>
              <w:tabs>
                <w:tab w:val="left" w:pos="142"/>
                <w:tab w:val="left" w:pos="426"/>
              </w:tabs>
              <w:suppressAutoHyphens/>
              <w:jc w:val="center"/>
              <w:rPr>
                <w:rFonts w:eastAsia="Courier New"/>
                <w:color w:val="000000"/>
                <w:lang w:eastAsia="ru-RU" w:bidi="ru-RU"/>
              </w:rPr>
            </w:pPr>
            <w:r w:rsidRPr="004C5D62">
              <w:rPr>
                <w:rFonts w:eastAsia="Courier New"/>
                <w:color w:val="000000"/>
                <w:lang w:eastAsia="ru-RU" w:bidi="ru-RU"/>
              </w:rPr>
              <w:t>120-170</w:t>
            </w:r>
          </w:p>
        </w:tc>
        <w:tc>
          <w:tcPr>
            <w:tcW w:w="2224" w:type="dxa"/>
            <w:gridSpan w:val="2"/>
            <w:hideMark/>
          </w:tcPr>
          <w:p w:rsidR="002F119D" w:rsidRPr="004C5D62" w:rsidRDefault="002F119D" w:rsidP="004C5D62">
            <w:pPr>
              <w:widowControl w:val="0"/>
              <w:tabs>
                <w:tab w:val="left" w:pos="142"/>
                <w:tab w:val="left" w:pos="426"/>
              </w:tabs>
              <w:suppressAutoHyphens/>
              <w:jc w:val="center"/>
              <w:rPr>
                <w:rFonts w:eastAsia="Calibri"/>
                <w:lang w:eastAsia="ar-SA"/>
              </w:rPr>
            </w:pPr>
            <w:r w:rsidRPr="004C5D62">
              <w:rPr>
                <w:rFonts w:eastAsia="Courier New"/>
                <w:color w:val="000000"/>
                <w:lang w:eastAsia="ru-RU" w:bidi="ru-RU"/>
              </w:rPr>
              <w:t>800-1000</w:t>
            </w:r>
          </w:p>
        </w:tc>
      </w:tr>
      <w:tr w:rsidR="002F119D" w:rsidRPr="004C5D62" w:rsidTr="00BC5306">
        <w:tc>
          <w:tcPr>
            <w:tcW w:w="3405" w:type="dxa"/>
            <w:hideMark/>
          </w:tcPr>
          <w:p w:rsidR="002F119D" w:rsidRPr="004C5D62" w:rsidRDefault="002F119D" w:rsidP="004C5D62">
            <w:pPr>
              <w:widowControl w:val="0"/>
              <w:tabs>
                <w:tab w:val="left" w:pos="142"/>
                <w:tab w:val="left" w:pos="426"/>
              </w:tabs>
              <w:suppressAutoHyphens/>
              <w:ind w:firstLine="0"/>
              <w:rPr>
                <w:rFonts w:eastAsia="Courier New"/>
                <w:color w:val="000000"/>
                <w:lang w:eastAsia="ru-RU" w:bidi="ru-RU"/>
              </w:rPr>
            </w:pPr>
            <w:r w:rsidRPr="004C5D62">
              <w:rPr>
                <w:rFonts w:eastAsia="Courier New"/>
                <w:color w:val="000000"/>
                <w:lang w:eastAsia="ru-RU" w:bidi="ru-RU"/>
              </w:rPr>
              <w:t>Скверы</w:t>
            </w:r>
          </w:p>
        </w:tc>
        <w:tc>
          <w:tcPr>
            <w:tcW w:w="2878" w:type="dxa"/>
            <w:hideMark/>
          </w:tcPr>
          <w:p w:rsidR="002F119D" w:rsidRPr="004C5D62" w:rsidRDefault="002F119D" w:rsidP="004C5D62">
            <w:pPr>
              <w:widowControl w:val="0"/>
              <w:tabs>
                <w:tab w:val="left" w:pos="142"/>
                <w:tab w:val="left" w:pos="426"/>
              </w:tabs>
              <w:suppressAutoHyphens/>
              <w:jc w:val="center"/>
              <w:rPr>
                <w:rFonts w:eastAsia="Courier New"/>
                <w:color w:val="000000"/>
                <w:lang w:eastAsia="ru-RU" w:bidi="ru-RU"/>
              </w:rPr>
            </w:pPr>
            <w:r w:rsidRPr="004C5D62">
              <w:rPr>
                <w:rFonts w:eastAsia="Courier New"/>
                <w:color w:val="000000"/>
                <w:lang w:eastAsia="ru-RU" w:bidi="ru-RU"/>
              </w:rPr>
              <w:t>100-130</w:t>
            </w:r>
          </w:p>
        </w:tc>
        <w:tc>
          <w:tcPr>
            <w:tcW w:w="2224" w:type="dxa"/>
            <w:gridSpan w:val="2"/>
            <w:hideMark/>
          </w:tcPr>
          <w:p w:rsidR="002F119D" w:rsidRPr="004C5D62" w:rsidRDefault="002F119D" w:rsidP="004C5D62">
            <w:pPr>
              <w:widowControl w:val="0"/>
              <w:tabs>
                <w:tab w:val="left" w:pos="142"/>
                <w:tab w:val="left" w:pos="426"/>
              </w:tabs>
              <w:suppressAutoHyphens/>
              <w:jc w:val="center"/>
              <w:rPr>
                <w:rFonts w:eastAsia="Calibri"/>
                <w:lang w:eastAsia="ar-SA"/>
              </w:rPr>
            </w:pPr>
            <w:r w:rsidRPr="004C5D62">
              <w:rPr>
                <w:rFonts w:eastAsia="Courier New"/>
                <w:color w:val="000000"/>
                <w:lang w:eastAsia="ru-RU" w:bidi="ru-RU"/>
              </w:rPr>
              <w:t>1000-1300</w:t>
            </w:r>
          </w:p>
        </w:tc>
      </w:tr>
      <w:tr w:rsidR="002F119D" w:rsidRPr="004C5D62" w:rsidTr="00BC5306">
        <w:tc>
          <w:tcPr>
            <w:tcW w:w="3405" w:type="dxa"/>
            <w:hideMark/>
          </w:tcPr>
          <w:p w:rsidR="002F119D" w:rsidRPr="004C5D62" w:rsidRDefault="002F119D" w:rsidP="004C5D62">
            <w:pPr>
              <w:widowControl w:val="0"/>
              <w:tabs>
                <w:tab w:val="left" w:pos="142"/>
                <w:tab w:val="left" w:pos="426"/>
              </w:tabs>
              <w:suppressAutoHyphens/>
              <w:ind w:firstLine="0"/>
              <w:rPr>
                <w:rFonts w:eastAsia="Courier New"/>
                <w:color w:val="000000"/>
                <w:lang w:eastAsia="ru-RU" w:bidi="ru-RU"/>
              </w:rPr>
            </w:pPr>
            <w:r w:rsidRPr="004C5D62">
              <w:rPr>
                <w:rFonts w:eastAsia="Courier New"/>
                <w:color w:val="000000"/>
                <w:lang w:eastAsia="ru-RU" w:bidi="ru-RU"/>
              </w:rPr>
              <w:t>Бульвары</w:t>
            </w:r>
          </w:p>
        </w:tc>
        <w:tc>
          <w:tcPr>
            <w:tcW w:w="2878" w:type="dxa"/>
            <w:hideMark/>
          </w:tcPr>
          <w:p w:rsidR="002F119D" w:rsidRPr="004C5D62" w:rsidRDefault="002F119D" w:rsidP="004C5D62">
            <w:pPr>
              <w:widowControl w:val="0"/>
              <w:tabs>
                <w:tab w:val="left" w:pos="142"/>
                <w:tab w:val="left" w:pos="426"/>
              </w:tabs>
              <w:suppressAutoHyphens/>
              <w:jc w:val="center"/>
              <w:rPr>
                <w:rFonts w:eastAsia="Courier New"/>
                <w:color w:val="000000"/>
                <w:lang w:eastAsia="ru-RU" w:bidi="ru-RU"/>
              </w:rPr>
            </w:pPr>
            <w:r w:rsidRPr="004C5D62">
              <w:rPr>
                <w:rFonts w:eastAsia="Courier New"/>
                <w:color w:val="000000"/>
                <w:lang w:eastAsia="ru-RU" w:bidi="ru-RU"/>
              </w:rPr>
              <w:t>200-300</w:t>
            </w:r>
          </w:p>
        </w:tc>
        <w:tc>
          <w:tcPr>
            <w:tcW w:w="2224" w:type="dxa"/>
            <w:gridSpan w:val="2"/>
            <w:hideMark/>
          </w:tcPr>
          <w:p w:rsidR="002F119D" w:rsidRPr="004C5D62" w:rsidRDefault="002F119D" w:rsidP="004C5D62">
            <w:pPr>
              <w:widowControl w:val="0"/>
              <w:tabs>
                <w:tab w:val="left" w:pos="142"/>
                <w:tab w:val="left" w:pos="426"/>
              </w:tabs>
              <w:suppressAutoHyphens/>
              <w:jc w:val="center"/>
              <w:rPr>
                <w:rFonts w:eastAsia="Calibri"/>
                <w:lang w:eastAsia="ar-SA"/>
              </w:rPr>
            </w:pPr>
            <w:r w:rsidRPr="004C5D62">
              <w:rPr>
                <w:rFonts w:eastAsia="Courier New"/>
                <w:color w:val="000000"/>
                <w:lang w:eastAsia="ru-RU" w:bidi="ru-RU"/>
              </w:rPr>
              <w:t>1200-1300</w:t>
            </w:r>
          </w:p>
        </w:tc>
      </w:tr>
      <w:tr w:rsidR="004D68A1" w:rsidRPr="004C5D62" w:rsidTr="00BC5306">
        <w:tc>
          <w:tcPr>
            <w:tcW w:w="8507" w:type="dxa"/>
            <w:gridSpan w:val="4"/>
            <w:tcMar>
              <w:top w:w="0" w:type="dxa"/>
              <w:left w:w="0" w:type="dxa"/>
              <w:bottom w:w="0" w:type="dxa"/>
              <w:right w:w="0" w:type="dxa"/>
            </w:tcMar>
            <w:hideMark/>
          </w:tcPr>
          <w:p w:rsidR="004D68A1" w:rsidRPr="004C5D62" w:rsidRDefault="004D68A1" w:rsidP="004C5D62">
            <w:pPr>
              <w:tabs>
                <w:tab w:val="left" w:pos="142"/>
                <w:tab w:val="left" w:pos="426"/>
              </w:tabs>
              <w:suppressAutoHyphens/>
              <w:snapToGrid w:val="0"/>
              <w:ind w:firstLine="0"/>
              <w:jc w:val="center"/>
              <w:rPr>
                <w:rFonts w:eastAsia="Calibri"/>
                <w:lang w:eastAsia="ar-SA"/>
              </w:rPr>
            </w:pPr>
            <w:r w:rsidRPr="004C5D62">
              <w:rPr>
                <w:rFonts w:eastAsia="Courier New"/>
                <w:color w:val="000000"/>
                <w:lang w:eastAsia="ru-RU" w:bidi="ru-RU"/>
              </w:rPr>
              <w:t>Озелененные территории на участках застройки</w:t>
            </w:r>
          </w:p>
        </w:tc>
      </w:tr>
      <w:tr w:rsidR="002F119D" w:rsidRPr="004C5D62" w:rsidTr="00BC5306">
        <w:tc>
          <w:tcPr>
            <w:tcW w:w="3405" w:type="dxa"/>
            <w:hideMark/>
          </w:tcPr>
          <w:p w:rsidR="002F119D" w:rsidRPr="004C5D62" w:rsidRDefault="002F119D" w:rsidP="004C5D62">
            <w:pPr>
              <w:widowControl w:val="0"/>
              <w:tabs>
                <w:tab w:val="left" w:pos="142"/>
                <w:tab w:val="left" w:pos="426"/>
              </w:tabs>
              <w:suppressAutoHyphens/>
              <w:ind w:firstLine="0"/>
              <w:rPr>
                <w:rFonts w:eastAsia="Courier New"/>
                <w:color w:val="000000"/>
                <w:lang w:eastAsia="ru-RU" w:bidi="ru-RU"/>
              </w:rPr>
            </w:pPr>
            <w:r w:rsidRPr="004C5D62">
              <w:rPr>
                <w:rFonts w:eastAsia="Courier New"/>
                <w:color w:val="000000"/>
                <w:lang w:eastAsia="ru-RU" w:bidi="ru-RU"/>
              </w:rPr>
              <w:t>Участки жилой застройки</w:t>
            </w:r>
          </w:p>
        </w:tc>
        <w:tc>
          <w:tcPr>
            <w:tcW w:w="2878" w:type="dxa"/>
            <w:hideMark/>
          </w:tcPr>
          <w:p w:rsidR="002F119D" w:rsidRPr="004C5D62" w:rsidRDefault="002F119D" w:rsidP="004C5D62">
            <w:pPr>
              <w:widowControl w:val="0"/>
              <w:tabs>
                <w:tab w:val="left" w:pos="142"/>
                <w:tab w:val="left" w:pos="426"/>
              </w:tabs>
              <w:suppressAutoHyphens/>
              <w:jc w:val="center"/>
              <w:rPr>
                <w:rFonts w:eastAsia="Courier New"/>
                <w:color w:val="000000"/>
                <w:lang w:eastAsia="ru-RU" w:bidi="ru-RU"/>
              </w:rPr>
            </w:pPr>
            <w:r w:rsidRPr="004C5D62">
              <w:rPr>
                <w:rFonts w:eastAsia="Courier New"/>
                <w:color w:val="000000"/>
                <w:lang w:eastAsia="ru-RU" w:bidi="ru-RU"/>
              </w:rPr>
              <w:t>100-120</w:t>
            </w:r>
          </w:p>
        </w:tc>
        <w:tc>
          <w:tcPr>
            <w:tcW w:w="2224" w:type="dxa"/>
            <w:gridSpan w:val="2"/>
            <w:hideMark/>
          </w:tcPr>
          <w:p w:rsidR="002F119D" w:rsidRPr="004C5D62" w:rsidRDefault="002F119D" w:rsidP="004C5D62">
            <w:pPr>
              <w:widowControl w:val="0"/>
              <w:tabs>
                <w:tab w:val="left" w:pos="142"/>
                <w:tab w:val="left" w:pos="426"/>
              </w:tabs>
              <w:suppressAutoHyphens/>
              <w:jc w:val="center"/>
              <w:rPr>
                <w:rFonts w:eastAsia="Calibri"/>
                <w:lang w:eastAsia="ar-SA"/>
              </w:rPr>
            </w:pPr>
            <w:r w:rsidRPr="004C5D62">
              <w:rPr>
                <w:rFonts w:eastAsia="Courier New"/>
                <w:color w:val="000000"/>
                <w:lang w:eastAsia="ru-RU" w:bidi="ru-RU"/>
              </w:rPr>
              <w:t>400-480</w:t>
            </w:r>
          </w:p>
        </w:tc>
      </w:tr>
      <w:tr w:rsidR="002F119D" w:rsidRPr="004C5D62" w:rsidTr="00BC5306">
        <w:tc>
          <w:tcPr>
            <w:tcW w:w="3405" w:type="dxa"/>
            <w:hideMark/>
          </w:tcPr>
          <w:p w:rsidR="002F119D" w:rsidRPr="004C5D62" w:rsidRDefault="002F119D" w:rsidP="004C5D62">
            <w:pPr>
              <w:widowControl w:val="0"/>
              <w:tabs>
                <w:tab w:val="left" w:pos="142"/>
                <w:tab w:val="left" w:pos="426"/>
              </w:tabs>
              <w:suppressAutoHyphens/>
              <w:ind w:firstLine="0"/>
              <w:rPr>
                <w:rFonts w:eastAsia="Courier New"/>
                <w:color w:val="000000"/>
                <w:lang w:eastAsia="ru-RU" w:bidi="ru-RU"/>
              </w:rPr>
            </w:pPr>
            <w:r w:rsidRPr="004C5D62">
              <w:rPr>
                <w:rFonts w:eastAsia="Courier New"/>
                <w:color w:val="000000"/>
                <w:lang w:eastAsia="ru-RU" w:bidi="ru-RU"/>
              </w:rPr>
              <w:t>Участки детских садов и яслей</w:t>
            </w:r>
          </w:p>
        </w:tc>
        <w:tc>
          <w:tcPr>
            <w:tcW w:w="2878" w:type="dxa"/>
            <w:hideMark/>
          </w:tcPr>
          <w:p w:rsidR="002F119D" w:rsidRPr="004C5D62" w:rsidRDefault="002F119D" w:rsidP="004C5D62">
            <w:pPr>
              <w:widowControl w:val="0"/>
              <w:tabs>
                <w:tab w:val="left" w:pos="142"/>
                <w:tab w:val="left" w:pos="426"/>
              </w:tabs>
              <w:suppressAutoHyphens/>
              <w:jc w:val="center"/>
              <w:rPr>
                <w:rFonts w:eastAsia="Courier New"/>
                <w:color w:val="000000"/>
                <w:lang w:eastAsia="ru-RU" w:bidi="ru-RU"/>
              </w:rPr>
            </w:pPr>
            <w:r w:rsidRPr="004C5D62">
              <w:rPr>
                <w:rFonts w:eastAsia="Courier New"/>
                <w:color w:val="000000"/>
                <w:lang w:eastAsia="ru-RU" w:bidi="ru-RU"/>
              </w:rPr>
              <w:t>160-200</w:t>
            </w:r>
          </w:p>
        </w:tc>
        <w:tc>
          <w:tcPr>
            <w:tcW w:w="2224" w:type="dxa"/>
            <w:gridSpan w:val="2"/>
            <w:hideMark/>
          </w:tcPr>
          <w:p w:rsidR="002F119D" w:rsidRPr="004C5D62" w:rsidRDefault="002F119D" w:rsidP="004C5D62">
            <w:pPr>
              <w:widowControl w:val="0"/>
              <w:tabs>
                <w:tab w:val="left" w:pos="142"/>
                <w:tab w:val="left" w:pos="426"/>
              </w:tabs>
              <w:suppressAutoHyphens/>
              <w:jc w:val="center"/>
              <w:rPr>
                <w:rFonts w:eastAsia="Calibri"/>
                <w:lang w:eastAsia="ar-SA"/>
              </w:rPr>
            </w:pPr>
            <w:r w:rsidRPr="004C5D62">
              <w:rPr>
                <w:rFonts w:eastAsia="Courier New"/>
                <w:color w:val="000000"/>
                <w:lang w:eastAsia="ru-RU" w:bidi="ru-RU"/>
              </w:rPr>
              <w:t>640-800</w:t>
            </w:r>
          </w:p>
        </w:tc>
      </w:tr>
      <w:tr w:rsidR="002F119D" w:rsidRPr="004C5D62" w:rsidTr="00BC5306">
        <w:tc>
          <w:tcPr>
            <w:tcW w:w="3405" w:type="dxa"/>
            <w:hideMark/>
          </w:tcPr>
          <w:p w:rsidR="002F119D" w:rsidRPr="004C5D62" w:rsidRDefault="002F119D" w:rsidP="004C5D62">
            <w:pPr>
              <w:widowControl w:val="0"/>
              <w:tabs>
                <w:tab w:val="left" w:pos="142"/>
                <w:tab w:val="left" w:pos="426"/>
              </w:tabs>
              <w:suppressAutoHyphens/>
              <w:ind w:firstLine="0"/>
              <w:rPr>
                <w:rFonts w:eastAsia="Courier New"/>
                <w:color w:val="000000"/>
                <w:lang w:eastAsia="ru-RU" w:bidi="ru-RU"/>
              </w:rPr>
            </w:pPr>
            <w:r w:rsidRPr="004C5D62">
              <w:rPr>
                <w:rFonts w:eastAsia="Courier New"/>
                <w:color w:val="000000"/>
                <w:lang w:eastAsia="ru-RU" w:bidi="ru-RU"/>
              </w:rPr>
              <w:t>Участки школ</w:t>
            </w:r>
          </w:p>
        </w:tc>
        <w:tc>
          <w:tcPr>
            <w:tcW w:w="2878" w:type="dxa"/>
            <w:hideMark/>
          </w:tcPr>
          <w:p w:rsidR="002F119D" w:rsidRPr="004C5D62" w:rsidRDefault="002F119D" w:rsidP="004C5D62">
            <w:pPr>
              <w:widowControl w:val="0"/>
              <w:tabs>
                <w:tab w:val="left" w:pos="142"/>
                <w:tab w:val="left" w:pos="426"/>
              </w:tabs>
              <w:suppressAutoHyphens/>
              <w:jc w:val="center"/>
              <w:rPr>
                <w:rFonts w:eastAsia="Courier New"/>
                <w:color w:val="000000"/>
                <w:lang w:eastAsia="ru-RU" w:bidi="ru-RU"/>
              </w:rPr>
            </w:pPr>
            <w:r w:rsidRPr="004C5D62">
              <w:rPr>
                <w:rFonts w:eastAsia="Courier New"/>
                <w:color w:val="000000"/>
                <w:lang w:eastAsia="ru-RU" w:bidi="ru-RU"/>
              </w:rPr>
              <w:t>140-180</w:t>
            </w:r>
          </w:p>
        </w:tc>
        <w:tc>
          <w:tcPr>
            <w:tcW w:w="2224" w:type="dxa"/>
            <w:gridSpan w:val="2"/>
            <w:hideMark/>
          </w:tcPr>
          <w:p w:rsidR="002F119D" w:rsidRPr="004C5D62" w:rsidRDefault="002F119D" w:rsidP="004C5D62">
            <w:pPr>
              <w:widowControl w:val="0"/>
              <w:tabs>
                <w:tab w:val="left" w:pos="142"/>
                <w:tab w:val="left" w:pos="426"/>
              </w:tabs>
              <w:suppressAutoHyphens/>
              <w:jc w:val="center"/>
              <w:rPr>
                <w:rFonts w:eastAsia="Calibri"/>
                <w:lang w:eastAsia="ar-SA"/>
              </w:rPr>
            </w:pPr>
            <w:r w:rsidRPr="004C5D62">
              <w:rPr>
                <w:rFonts w:eastAsia="Courier New"/>
                <w:color w:val="000000"/>
                <w:lang w:eastAsia="ru-RU" w:bidi="ru-RU"/>
              </w:rPr>
              <w:t>560-720</w:t>
            </w:r>
          </w:p>
        </w:tc>
      </w:tr>
      <w:tr w:rsidR="002F119D" w:rsidRPr="004C5D62" w:rsidTr="00BC5306">
        <w:tc>
          <w:tcPr>
            <w:tcW w:w="3405" w:type="dxa"/>
            <w:hideMark/>
          </w:tcPr>
          <w:p w:rsidR="002F119D" w:rsidRPr="004C5D62" w:rsidRDefault="002F119D" w:rsidP="004C5D62">
            <w:pPr>
              <w:widowControl w:val="0"/>
              <w:tabs>
                <w:tab w:val="left" w:pos="142"/>
                <w:tab w:val="left" w:pos="426"/>
              </w:tabs>
              <w:suppressAutoHyphens/>
              <w:ind w:firstLine="0"/>
              <w:rPr>
                <w:rFonts w:eastAsia="Courier New"/>
                <w:color w:val="000000"/>
                <w:lang w:eastAsia="ru-RU" w:bidi="ru-RU"/>
              </w:rPr>
            </w:pPr>
            <w:r w:rsidRPr="004C5D62">
              <w:rPr>
                <w:rFonts w:eastAsia="Courier New"/>
                <w:color w:val="000000"/>
                <w:lang w:eastAsia="ru-RU" w:bidi="ru-RU"/>
              </w:rPr>
              <w:t>Спортивные комплексы</w:t>
            </w:r>
          </w:p>
        </w:tc>
        <w:tc>
          <w:tcPr>
            <w:tcW w:w="2878" w:type="dxa"/>
            <w:hideMark/>
          </w:tcPr>
          <w:p w:rsidR="002F119D" w:rsidRPr="004C5D62" w:rsidRDefault="002F119D" w:rsidP="004C5D62">
            <w:pPr>
              <w:widowControl w:val="0"/>
              <w:tabs>
                <w:tab w:val="left" w:pos="142"/>
                <w:tab w:val="left" w:pos="426"/>
              </w:tabs>
              <w:suppressAutoHyphens/>
              <w:jc w:val="center"/>
              <w:rPr>
                <w:rFonts w:eastAsia="Courier New"/>
                <w:color w:val="000000"/>
                <w:lang w:eastAsia="ru-RU" w:bidi="ru-RU"/>
              </w:rPr>
            </w:pPr>
            <w:r w:rsidRPr="004C5D62">
              <w:rPr>
                <w:rFonts w:eastAsia="Courier New"/>
                <w:color w:val="000000"/>
                <w:lang w:eastAsia="ru-RU" w:bidi="ru-RU"/>
              </w:rPr>
              <w:t>100-130</w:t>
            </w:r>
          </w:p>
        </w:tc>
        <w:tc>
          <w:tcPr>
            <w:tcW w:w="2224" w:type="dxa"/>
            <w:gridSpan w:val="2"/>
            <w:hideMark/>
          </w:tcPr>
          <w:p w:rsidR="002F119D" w:rsidRPr="004C5D62" w:rsidRDefault="002F119D" w:rsidP="004C5D62">
            <w:pPr>
              <w:widowControl w:val="0"/>
              <w:tabs>
                <w:tab w:val="left" w:pos="142"/>
                <w:tab w:val="left" w:pos="426"/>
              </w:tabs>
              <w:suppressAutoHyphens/>
              <w:jc w:val="center"/>
              <w:rPr>
                <w:rFonts w:eastAsia="Calibri"/>
                <w:lang w:eastAsia="ar-SA"/>
              </w:rPr>
            </w:pPr>
            <w:r w:rsidRPr="004C5D62">
              <w:rPr>
                <w:rFonts w:eastAsia="Courier New"/>
                <w:color w:val="000000"/>
                <w:lang w:eastAsia="ru-RU" w:bidi="ru-RU"/>
              </w:rPr>
              <w:t>400-520</w:t>
            </w:r>
          </w:p>
        </w:tc>
      </w:tr>
      <w:tr w:rsidR="002F119D" w:rsidRPr="004C5D62" w:rsidTr="00BC5306">
        <w:tc>
          <w:tcPr>
            <w:tcW w:w="3405" w:type="dxa"/>
            <w:hideMark/>
          </w:tcPr>
          <w:p w:rsidR="002F119D" w:rsidRPr="004C5D62" w:rsidRDefault="002F119D" w:rsidP="004C5D62">
            <w:pPr>
              <w:widowControl w:val="0"/>
              <w:tabs>
                <w:tab w:val="left" w:pos="142"/>
                <w:tab w:val="left" w:pos="426"/>
              </w:tabs>
              <w:suppressAutoHyphens/>
              <w:ind w:firstLine="0"/>
              <w:rPr>
                <w:rFonts w:eastAsia="Courier New"/>
                <w:color w:val="000000"/>
                <w:lang w:eastAsia="ru-RU" w:bidi="ru-RU"/>
              </w:rPr>
            </w:pPr>
            <w:r w:rsidRPr="004C5D62">
              <w:rPr>
                <w:rFonts w:eastAsia="Courier New"/>
                <w:color w:val="000000"/>
                <w:lang w:eastAsia="ru-RU" w:bidi="ru-RU"/>
              </w:rPr>
              <w:t>Больницы и лечебные учреждения</w:t>
            </w:r>
          </w:p>
        </w:tc>
        <w:tc>
          <w:tcPr>
            <w:tcW w:w="2878" w:type="dxa"/>
            <w:hideMark/>
          </w:tcPr>
          <w:p w:rsidR="002F119D" w:rsidRPr="004C5D62" w:rsidRDefault="002F119D" w:rsidP="004C5D62">
            <w:pPr>
              <w:widowControl w:val="0"/>
              <w:tabs>
                <w:tab w:val="left" w:pos="142"/>
                <w:tab w:val="left" w:pos="426"/>
              </w:tabs>
              <w:suppressAutoHyphens/>
              <w:jc w:val="center"/>
              <w:rPr>
                <w:rFonts w:eastAsia="Courier New"/>
                <w:color w:val="000000"/>
                <w:lang w:eastAsia="ru-RU" w:bidi="ru-RU"/>
              </w:rPr>
            </w:pPr>
            <w:r w:rsidRPr="004C5D62">
              <w:rPr>
                <w:rFonts w:eastAsia="Courier New"/>
                <w:color w:val="000000"/>
                <w:lang w:eastAsia="ru-RU" w:bidi="ru-RU"/>
              </w:rPr>
              <w:t>180-250</w:t>
            </w:r>
          </w:p>
        </w:tc>
        <w:tc>
          <w:tcPr>
            <w:tcW w:w="2224" w:type="dxa"/>
            <w:gridSpan w:val="2"/>
            <w:hideMark/>
          </w:tcPr>
          <w:p w:rsidR="002F119D" w:rsidRPr="004C5D62" w:rsidRDefault="002F119D" w:rsidP="004C5D62">
            <w:pPr>
              <w:widowControl w:val="0"/>
              <w:tabs>
                <w:tab w:val="left" w:pos="142"/>
                <w:tab w:val="left" w:pos="426"/>
              </w:tabs>
              <w:suppressAutoHyphens/>
              <w:jc w:val="center"/>
              <w:rPr>
                <w:rFonts w:eastAsia="Calibri"/>
                <w:lang w:eastAsia="ar-SA"/>
              </w:rPr>
            </w:pPr>
            <w:r w:rsidRPr="004C5D62">
              <w:rPr>
                <w:rFonts w:eastAsia="Courier New"/>
                <w:color w:val="000000"/>
                <w:lang w:eastAsia="ru-RU" w:bidi="ru-RU"/>
              </w:rPr>
              <w:t>720-1000</w:t>
            </w:r>
          </w:p>
        </w:tc>
      </w:tr>
      <w:tr w:rsidR="002F119D" w:rsidRPr="004C5D62" w:rsidTr="00BC5306">
        <w:tc>
          <w:tcPr>
            <w:tcW w:w="3405" w:type="dxa"/>
            <w:hideMark/>
          </w:tcPr>
          <w:p w:rsidR="002F119D" w:rsidRPr="004C5D62" w:rsidRDefault="002F119D" w:rsidP="004C5D62">
            <w:pPr>
              <w:widowControl w:val="0"/>
              <w:tabs>
                <w:tab w:val="left" w:pos="142"/>
                <w:tab w:val="left" w:pos="426"/>
              </w:tabs>
              <w:suppressAutoHyphens/>
              <w:ind w:firstLine="0"/>
              <w:rPr>
                <w:rFonts w:eastAsia="Courier New"/>
                <w:color w:val="000000"/>
                <w:lang w:eastAsia="ru-RU" w:bidi="ru-RU"/>
              </w:rPr>
            </w:pPr>
            <w:r w:rsidRPr="004C5D62">
              <w:rPr>
                <w:rFonts w:eastAsia="Courier New"/>
                <w:color w:val="000000"/>
                <w:lang w:eastAsia="ru-RU" w:bidi="ru-RU"/>
              </w:rPr>
              <w:t>Участки промышленных предприятий</w:t>
            </w:r>
          </w:p>
        </w:tc>
        <w:tc>
          <w:tcPr>
            <w:tcW w:w="2878" w:type="dxa"/>
            <w:hideMark/>
          </w:tcPr>
          <w:p w:rsidR="002F119D" w:rsidRPr="004C5D62" w:rsidRDefault="002F119D" w:rsidP="004C5D62">
            <w:pPr>
              <w:widowControl w:val="0"/>
              <w:tabs>
                <w:tab w:val="left" w:pos="142"/>
                <w:tab w:val="left" w:pos="426"/>
              </w:tabs>
              <w:suppressAutoHyphens/>
              <w:jc w:val="center"/>
              <w:rPr>
                <w:rFonts w:eastAsia="Courier New"/>
                <w:color w:val="000000"/>
                <w:lang w:eastAsia="ru-RU" w:bidi="ru-RU"/>
              </w:rPr>
            </w:pPr>
            <w:r w:rsidRPr="004C5D62">
              <w:rPr>
                <w:rFonts w:eastAsia="Courier New"/>
                <w:color w:val="000000"/>
                <w:lang w:eastAsia="ru-RU" w:bidi="ru-RU"/>
              </w:rPr>
              <w:t>150-180*</w:t>
            </w:r>
          </w:p>
        </w:tc>
        <w:tc>
          <w:tcPr>
            <w:tcW w:w="2224" w:type="dxa"/>
            <w:gridSpan w:val="2"/>
            <w:hideMark/>
          </w:tcPr>
          <w:p w:rsidR="002F119D" w:rsidRPr="004C5D62" w:rsidRDefault="002F119D" w:rsidP="004C5D62">
            <w:pPr>
              <w:widowControl w:val="0"/>
              <w:tabs>
                <w:tab w:val="left" w:pos="142"/>
                <w:tab w:val="left" w:pos="426"/>
              </w:tabs>
              <w:suppressAutoHyphens/>
              <w:jc w:val="center"/>
              <w:rPr>
                <w:rFonts w:eastAsia="Calibri"/>
                <w:lang w:eastAsia="ar-SA"/>
              </w:rPr>
            </w:pPr>
            <w:r w:rsidRPr="004C5D62">
              <w:rPr>
                <w:rFonts w:eastAsia="Courier New"/>
                <w:color w:val="000000"/>
                <w:lang w:eastAsia="ru-RU" w:bidi="ru-RU"/>
              </w:rPr>
              <w:t>600-720</w:t>
            </w:r>
          </w:p>
        </w:tc>
      </w:tr>
      <w:tr w:rsidR="00BD648C" w:rsidRPr="004C5D62" w:rsidTr="00BC5306">
        <w:tc>
          <w:tcPr>
            <w:tcW w:w="8507" w:type="dxa"/>
            <w:gridSpan w:val="4"/>
            <w:tcMar>
              <w:top w:w="0" w:type="dxa"/>
              <w:left w:w="0" w:type="dxa"/>
              <w:bottom w:w="0" w:type="dxa"/>
              <w:right w:w="0" w:type="dxa"/>
            </w:tcMar>
            <w:hideMark/>
          </w:tcPr>
          <w:p w:rsidR="00BD648C" w:rsidRPr="004C5D62" w:rsidRDefault="00BD648C" w:rsidP="004C5D62">
            <w:pPr>
              <w:tabs>
                <w:tab w:val="left" w:pos="142"/>
                <w:tab w:val="left" w:pos="426"/>
              </w:tabs>
              <w:suppressAutoHyphens/>
              <w:snapToGrid w:val="0"/>
              <w:ind w:firstLine="0"/>
              <w:jc w:val="center"/>
              <w:rPr>
                <w:rFonts w:eastAsia="Calibri"/>
                <w:lang w:eastAsia="ar-SA"/>
              </w:rPr>
            </w:pPr>
            <w:r w:rsidRPr="004C5D62">
              <w:rPr>
                <w:rFonts w:eastAsia="Courier New"/>
                <w:color w:val="000000"/>
                <w:lang w:eastAsia="ru-RU" w:bidi="ru-RU"/>
              </w:rPr>
              <w:t>Озелененные территории специального назначения</w:t>
            </w:r>
          </w:p>
        </w:tc>
      </w:tr>
      <w:tr w:rsidR="002F119D" w:rsidRPr="004C5D62" w:rsidTr="00BC5306">
        <w:tc>
          <w:tcPr>
            <w:tcW w:w="3405" w:type="dxa"/>
            <w:hideMark/>
          </w:tcPr>
          <w:p w:rsidR="002F119D" w:rsidRPr="004C5D62" w:rsidRDefault="002F119D" w:rsidP="004C5D62">
            <w:pPr>
              <w:widowControl w:val="0"/>
              <w:tabs>
                <w:tab w:val="left" w:pos="142"/>
                <w:tab w:val="left" w:pos="426"/>
              </w:tabs>
              <w:suppressAutoHyphens/>
              <w:ind w:firstLine="0"/>
              <w:rPr>
                <w:rFonts w:eastAsia="Courier New"/>
                <w:color w:val="000000"/>
                <w:lang w:eastAsia="ru-RU" w:bidi="ru-RU"/>
              </w:rPr>
            </w:pPr>
            <w:r w:rsidRPr="004C5D62">
              <w:rPr>
                <w:rFonts w:eastAsia="Courier New"/>
                <w:color w:val="000000"/>
                <w:lang w:eastAsia="ru-RU" w:bidi="ru-RU"/>
              </w:rPr>
              <w:t>Улицы, набережные**</w:t>
            </w:r>
          </w:p>
        </w:tc>
        <w:tc>
          <w:tcPr>
            <w:tcW w:w="2878" w:type="dxa"/>
            <w:hideMark/>
          </w:tcPr>
          <w:p w:rsidR="002F119D" w:rsidRPr="004C5D62" w:rsidRDefault="002F119D" w:rsidP="004C5D62">
            <w:pPr>
              <w:widowControl w:val="0"/>
              <w:tabs>
                <w:tab w:val="left" w:pos="142"/>
                <w:tab w:val="left" w:pos="426"/>
              </w:tabs>
              <w:suppressAutoHyphens/>
              <w:jc w:val="center"/>
              <w:rPr>
                <w:rFonts w:eastAsia="Courier New"/>
                <w:color w:val="000000"/>
                <w:lang w:eastAsia="ru-RU" w:bidi="ru-RU"/>
              </w:rPr>
            </w:pPr>
            <w:r w:rsidRPr="004C5D62">
              <w:rPr>
                <w:rFonts w:eastAsia="Courier New"/>
                <w:color w:val="000000"/>
                <w:lang w:eastAsia="ru-RU" w:bidi="ru-RU"/>
              </w:rPr>
              <w:t>150-180</w:t>
            </w:r>
          </w:p>
        </w:tc>
        <w:tc>
          <w:tcPr>
            <w:tcW w:w="2224" w:type="dxa"/>
            <w:gridSpan w:val="2"/>
            <w:hideMark/>
          </w:tcPr>
          <w:p w:rsidR="002F119D" w:rsidRPr="004C5D62" w:rsidRDefault="002F119D" w:rsidP="004C5D62">
            <w:pPr>
              <w:widowControl w:val="0"/>
              <w:tabs>
                <w:tab w:val="left" w:pos="142"/>
                <w:tab w:val="left" w:pos="426"/>
              </w:tabs>
              <w:suppressAutoHyphens/>
              <w:jc w:val="center"/>
              <w:rPr>
                <w:rFonts w:eastAsia="Calibri"/>
                <w:lang w:eastAsia="ar-SA"/>
              </w:rPr>
            </w:pPr>
            <w:r w:rsidRPr="004C5D62">
              <w:rPr>
                <w:rFonts w:eastAsia="Courier New"/>
                <w:color w:val="000000"/>
                <w:lang w:eastAsia="ru-RU" w:bidi="ru-RU"/>
              </w:rPr>
              <w:t>600-720</w:t>
            </w:r>
          </w:p>
        </w:tc>
      </w:tr>
      <w:tr w:rsidR="00BC5306" w:rsidRPr="004C5D62" w:rsidTr="00A023BB">
        <w:trPr>
          <w:gridAfter w:val="1"/>
          <w:wAfter w:w="35" w:type="dxa"/>
        </w:trPr>
        <w:tc>
          <w:tcPr>
            <w:tcW w:w="3405" w:type="dxa"/>
            <w:tcMar>
              <w:top w:w="0" w:type="dxa"/>
              <w:left w:w="0" w:type="dxa"/>
              <w:bottom w:w="0" w:type="dxa"/>
              <w:right w:w="0" w:type="dxa"/>
            </w:tcMar>
            <w:hideMark/>
          </w:tcPr>
          <w:p w:rsidR="00BC5306" w:rsidRPr="004C5D62" w:rsidRDefault="00BC5306" w:rsidP="004C5D62">
            <w:pPr>
              <w:widowControl w:val="0"/>
              <w:tabs>
                <w:tab w:val="left" w:pos="142"/>
                <w:tab w:val="left" w:pos="426"/>
              </w:tabs>
              <w:suppressAutoHyphens/>
              <w:ind w:firstLine="0"/>
              <w:rPr>
                <w:rFonts w:eastAsia="Courier New"/>
                <w:color w:val="000000"/>
                <w:lang w:eastAsia="ru-RU" w:bidi="ru-RU"/>
              </w:rPr>
            </w:pPr>
            <w:r w:rsidRPr="004C5D62">
              <w:rPr>
                <w:rFonts w:eastAsia="Courier New"/>
                <w:color w:val="000000"/>
                <w:lang w:eastAsia="ru-RU" w:bidi="ru-RU"/>
              </w:rPr>
              <w:t>Санитарно-защитные зоны</w:t>
            </w:r>
          </w:p>
        </w:tc>
        <w:tc>
          <w:tcPr>
            <w:tcW w:w="5067" w:type="dxa"/>
            <w:gridSpan w:val="2"/>
            <w:tcMar>
              <w:top w:w="0" w:type="dxa"/>
              <w:left w:w="0" w:type="dxa"/>
              <w:bottom w:w="0" w:type="dxa"/>
              <w:right w:w="0" w:type="dxa"/>
            </w:tcMar>
            <w:hideMark/>
          </w:tcPr>
          <w:p w:rsidR="00BC5306" w:rsidRPr="004C5D62" w:rsidRDefault="00BC5306" w:rsidP="004C5D62">
            <w:pPr>
              <w:tabs>
                <w:tab w:val="left" w:pos="142"/>
                <w:tab w:val="left" w:pos="426"/>
              </w:tabs>
              <w:suppressAutoHyphens/>
              <w:snapToGrid w:val="0"/>
              <w:jc w:val="center"/>
              <w:rPr>
                <w:rFonts w:eastAsia="Calibri"/>
                <w:lang w:eastAsia="ar-SA"/>
              </w:rPr>
            </w:pPr>
            <w:r w:rsidRPr="004C5D62">
              <w:rPr>
                <w:rFonts w:eastAsia="Courier New"/>
                <w:color w:val="000000"/>
                <w:lang w:eastAsia="ru-RU" w:bidi="ru-RU"/>
              </w:rPr>
              <w:t>В зависимости от процента озеленения зоны</w:t>
            </w:r>
          </w:p>
        </w:tc>
      </w:tr>
      <w:tr w:rsidR="00BD648C" w:rsidRPr="004C5D62" w:rsidTr="00BC5306">
        <w:tc>
          <w:tcPr>
            <w:tcW w:w="8507" w:type="dxa"/>
            <w:gridSpan w:val="4"/>
            <w:tcMar>
              <w:top w:w="0" w:type="dxa"/>
              <w:left w:w="0" w:type="dxa"/>
              <w:bottom w:w="0" w:type="dxa"/>
              <w:right w:w="0" w:type="dxa"/>
            </w:tcMar>
            <w:hideMark/>
          </w:tcPr>
          <w:p w:rsidR="00BD648C" w:rsidRPr="004C5D62" w:rsidRDefault="00BD648C" w:rsidP="004C5D62">
            <w:pPr>
              <w:widowControl w:val="0"/>
              <w:tabs>
                <w:tab w:val="left" w:pos="142"/>
                <w:tab w:val="left" w:pos="426"/>
              </w:tabs>
              <w:suppressAutoHyphens/>
              <w:ind w:firstLine="0"/>
              <w:jc w:val="left"/>
              <w:rPr>
                <w:rFonts w:eastAsia="Courier New"/>
                <w:color w:val="000000"/>
                <w:lang w:eastAsia="ru-RU" w:bidi="ru-RU"/>
              </w:rPr>
            </w:pPr>
            <w:r w:rsidRPr="004C5D62">
              <w:rPr>
                <w:rFonts w:eastAsia="Courier New"/>
                <w:color w:val="000000"/>
                <w:lang w:eastAsia="ru-RU" w:bidi="ru-RU"/>
              </w:rPr>
              <w:t>* В зависимости от профиля предприятия.</w:t>
            </w:r>
          </w:p>
          <w:p w:rsidR="00BD648C" w:rsidRPr="004C5D62" w:rsidRDefault="00BD648C" w:rsidP="004C5D62">
            <w:pPr>
              <w:tabs>
                <w:tab w:val="left" w:pos="142"/>
                <w:tab w:val="left" w:pos="426"/>
              </w:tabs>
              <w:suppressAutoHyphens/>
              <w:snapToGrid w:val="0"/>
              <w:ind w:firstLine="0"/>
              <w:jc w:val="left"/>
              <w:rPr>
                <w:rFonts w:eastAsia="Calibri"/>
                <w:lang w:eastAsia="ar-SA"/>
              </w:rPr>
            </w:pPr>
            <w:r w:rsidRPr="004C5D62">
              <w:rPr>
                <w:rFonts w:eastAsia="Courier New"/>
                <w:color w:val="000000"/>
                <w:lang w:eastAsia="ru-RU" w:bidi="ru-RU"/>
              </w:rPr>
              <w:t>** На 1 км при условии допустимости насаждений.</w:t>
            </w:r>
          </w:p>
        </w:tc>
      </w:tr>
    </w:tbl>
    <w:p w:rsidR="0048793C" w:rsidRPr="004C5D62" w:rsidRDefault="0048793C" w:rsidP="004C5D62">
      <w:pPr>
        <w:widowControl w:val="0"/>
        <w:tabs>
          <w:tab w:val="left" w:pos="142"/>
          <w:tab w:val="left" w:pos="426"/>
        </w:tabs>
        <w:suppressAutoHyphens/>
        <w:jc w:val="right"/>
        <w:rPr>
          <w:rFonts w:eastAsia="Courier New"/>
          <w:color w:val="000000"/>
          <w:lang w:eastAsia="ru-RU" w:bidi="ru-RU"/>
        </w:rPr>
      </w:pPr>
    </w:p>
    <w:p w:rsidR="002F119D" w:rsidRPr="004C5D62" w:rsidRDefault="002F119D" w:rsidP="004C5D62">
      <w:pPr>
        <w:widowControl w:val="0"/>
        <w:tabs>
          <w:tab w:val="left" w:pos="142"/>
          <w:tab w:val="left" w:pos="426"/>
        </w:tabs>
        <w:suppressAutoHyphens/>
        <w:jc w:val="right"/>
        <w:rPr>
          <w:rFonts w:eastAsia="Courier New"/>
          <w:color w:val="000000"/>
          <w:lang w:eastAsia="ru-RU" w:bidi="ru-RU"/>
        </w:rPr>
      </w:pPr>
      <w:r w:rsidRPr="004C5D62">
        <w:rPr>
          <w:rFonts w:eastAsia="Courier New"/>
          <w:color w:val="000000"/>
          <w:lang w:eastAsia="ru-RU" w:bidi="ru-RU"/>
        </w:rPr>
        <w:t>Таблица А.2.</w:t>
      </w:r>
    </w:p>
    <w:p w:rsidR="002F119D" w:rsidRPr="004C5D62" w:rsidRDefault="002F119D" w:rsidP="004C5D62">
      <w:pPr>
        <w:widowControl w:val="0"/>
        <w:tabs>
          <w:tab w:val="left" w:pos="142"/>
          <w:tab w:val="left" w:pos="426"/>
        </w:tabs>
        <w:suppressAutoHyphens/>
        <w:jc w:val="center"/>
        <w:rPr>
          <w:rFonts w:eastAsia="Courier New"/>
          <w:color w:val="000000"/>
          <w:lang w:eastAsia="ru-RU" w:bidi="ru-RU"/>
        </w:rPr>
      </w:pPr>
      <w:r w:rsidRPr="004C5D62">
        <w:rPr>
          <w:rFonts w:eastAsia="Courier New"/>
          <w:color w:val="000000"/>
          <w:lang w:eastAsia="ru-RU" w:bidi="ru-RU"/>
        </w:rPr>
        <w:t>Доля цветников на озелененных территориях объектов рекреации (в процентах)</w:t>
      </w:r>
    </w:p>
    <w:tbl>
      <w:tblPr>
        <w:tblW w:w="0" w:type="auto"/>
        <w:tblInd w:w="28" w:type="dxa"/>
        <w:tblLayout w:type="fixed"/>
        <w:tblCellMar>
          <w:left w:w="28" w:type="dxa"/>
          <w:right w:w="28" w:type="dxa"/>
        </w:tblCellMar>
        <w:tblLook w:val="04A0"/>
      </w:tblPr>
      <w:tblGrid>
        <w:gridCol w:w="4216"/>
        <w:gridCol w:w="5107"/>
      </w:tblGrid>
      <w:tr w:rsidR="002F119D" w:rsidRPr="004C5D62" w:rsidTr="00BC5306">
        <w:trPr>
          <w:tblHeader/>
        </w:trPr>
        <w:tc>
          <w:tcPr>
            <w:tcW w:w="4216" w:type="dxa"/>
            <w:tcBorders>
              <w:top w:val="single" w:sz="4" w:space="0" w:color="000000"/>
              <w:left w:val="single" w:sz="4" w:space="0" w:color="000000"/>
              <w:bottom w:val="single" w:sz="4" w:space="0" w:color="000000"/>
              <w:right w:val="nil"/>
            </w:tcBorders>
            <w:vAlign w:val="center"/>
            <w:hideMark/>
          </w:tcPr>
          <w:p w:rsidR="002F119D" w:rsidRPr="004C5D62" w:rsidRDefault="002F119D" w:rsidP="004C5D62">
            <w:pPr>
              <w:tabs>
                <w:tab w:val="left" w:pos="142"/>
                <w:tab w:val="left" w:pos="426"/>
              </w:tabs>
              <w:suppressAutoHyphens/>
              <w:ind w:firstLine="0"/>
              <w:jc w:val="left"/>
              <w:rPr>
                <w:rFonts w:eastAsia="Courier New"/>
                <w:color w:val="000000"/>
                <w:lang w:eastAsia="ru-RU" w:bidi="ru-RU"/>
              </w:rPr>
            </w:pPr>
            <w:bookmarkStart w:id="22" w:name="TO0000014"/>
            <w:bookmarkEnd w:id="22"/>
            <w:r w:rsidRPr="004C5D62">
              <w:rPr>
                <w:rFonts w:eastAsia="Courier New"/>
                <w:color w:val="000000"/>
                <w:lang w:eastAsia="ru-RU" w:bidi="ru-RU"/>
              </w:rPr>
              <w:t>Виды объектов рекреации</w:t>
            </w:r>
          </w:p>
        </w:tc>
        <w:tc>
          <w:tcPr>
            <w:tcW w:w="5107" w:type="dxa"/>
            <w:tcBorders>
              <w:top w:val="single" w:sz="4" w:space="0" w:color="000000"/>
              <w:left w:val="single" w:sz="4" w:space="0" w:color="000000"/>
              <w:bottom w:val="single" w:sz="4" w:space="0" w:color="000000"/>
              <w:right w:val="single" w:sz="4" w:space="0" w:color="000000"/>
            </w:tcBorders>
            <w:vAlign w:val="center"/>
            <w:hideMark/>
          </w:tcPr>
          <w:p w:rsidR="002F119D" w:rsidRPr="004C5D62" w:rsidRDefault="002F119D" w:rsidP="004C5D62">
            <w:pPr>
              <w:tabs>
                <w:tab w:val="left" w:pos="142"/>
                <w:tab w:val="left" w:pos="426"/>
              </w:tabs>
              <w:suppressAutoHyphens/>
              <w:jc w:val="center"/>
              <w:rPr>
                <w:rFonts w:eastAsia="Calibri"/>
                <w:lang w:eastAsia="ar-SA"/>
              </w:rPr>
            </w:pPr>
            <w:r w:rsidRPr="004C5D62">
              <w:rPr>
                <w:rFonts w:eastAsia="Courier New"/>
                <w:color w:val="000000"/>
                <w:lang w:eastAsia="ru-RU" w:bidi="ru-RU"/>
              </w:rPr>
              <w:t>Удельный вес цветников* от площади озеленения объектов</w:t>
            </w:r>
          </w:p>
        </w:tc>
      </w:tr>
      <w:tr w:rsidR="002F119D" w:rsidRPr="004C5D62" w:rsidTr="00BC5306">
        <w:tc>
          <w:tcPr>
            <w:tcW w:w="4216" w:type="dxa"/>
            <w:tcBorders>
              <w:top w:val="single" w:sz="4" w:space="0" w:color="000000"/>
              <w:left w:val="single" w:sz="4" w:space="0" w:color="000000"/>
              <w:bottom w:val="single" w:sz="4" w:space="0" w:color="000000"/>
              <w:right w:val="nil"/>
            </w:tcBorders>
            <w:vAlign w:val="center"/>
            <w:hideMark/>
          </w:tcPr>
          <w:p w:rsidR="002F119D" w:rsidRPr="004C5D62" w:rsidRDefault="002F119D" w:rsidP="004C5D62">
            <w:pPr>
              <w:widowControl w:val="0"/>
              <w:tabs>
                <w:tab w:val="left" w:pos="142"/>
                <w:tab w:val="left" w:pos="426"/>
              </w:tabs>
              <w:suppressAutoHyphens/>
              <w:ind w:firstLine="0"/>
              <w:jc w:val="left"/>
              <w:rPr>
                <w:rFonts w:eastAsia="Courier New"/>
                <w:color w:val="000000"/>
                <w:lang w:eastAsia="ru-RU" w:bidi="ru-RU"/>
              </w:rPr>
            </w:pPr>
            <w:r w:rsidRPr="004C5D62">
              <w:rPr>
                <w:rFonts w:eastAsia="Courier New"/>
                <w:color w:val="000000"/>
                <w:lang w:eastAsia="ru-RU" w:bidi="ru-RU"/>
              </w:rPr>
              <w:t>Парки</w:t>
            </w:r>
          </w:p>
        </w:tc>
        <w:tc>
          <w:tcPr>
            <w:tcW w:w="5107" w:type="dxa"/>
            <w:tcBorders>
              <w:top w:val="single" w:sz="4" w:space="0" w:color="000000"/>
              <w:left w:val="single" w:sz="4" w:space="0" w:color="000000"/>
              <w:bottom w:val="single" w:sz="4" w:space="0" w:color="000000"/>
              <w:right w:val="single" w:sz="4" w:space="0" w:color="000000"/>
            </w:tcBorders>
            <w:vAlign w:val="center"/>
            <w:hideMark/>
          </w:tcPr>
          <w:p w:rsidR="002F119D" w:rsidRPr="004C5D62" w:rsidRDefault="002F119D" w:rsidP="004C5D62">
            <w:pPr>
              <w:widowControl w:val="0"/>
              <w:tabs>
                <w:tab w:val="left" w:pos="142"/>
                <w:tab w:val="left" w:pos="426"/>
              </w:tabs>
              <w:suppressAutoHyphens/>
              <w:jc w:val="center"/>
              <w:rPr>
                <w:rFonts w:eastAsia="Calibri"/>
                <w:lang w:eastAsia="ar-SA"/>
              </w:rPr>
            </w:pPr>
            <w:r w:rsidRPr="004C5D62">
              <w:rPr>
                <w:rFonts w:eastAsia="Courier New"/>
                <w:color w:val="000000"/>
                <w:lang w:eastAsia="ru-RU" w:bidi="ru-RU"/>
              </w:rPr>
              <w:t>2,0-2,5</w:t>
            </w:r>
          </w:p>
        </w:tc>
      </w:tr>
      <w:tr w:rsidR="002F119D" w:rsidRPr="004C5D62" w:rsidTr="00BC5306">
        <w:tc>
          <w:tcPr>
            <w:tcW w:w="4216" w:type="dxa"/>
            <w:tcBorders>
              <w:top w:val="single" w:sz="4" w:space="0" w:color="000000"/>
              <w:left w:val="single" w:sz="4" w:space="0" w:color="000000"/>
              <w:bottom w:val="single" w:sz="4" w:space="0" w:color="000000"/>
              <w:right w:val="nil"/>
            </w:tcBorders>
            <w:vAlign w:val="center"/>
            <w:hideMark/>
          </w:tcPr>
          <w:p w:rsidR="002F119D" w:rsidRPr="004C5D62" w:rsidRDefault="002F119D" w:rsidP="004C5D62">
            <w:pPr>
              <w:widowControl w:val="0"/>
              <w:tabs>
                <w:tab w:val="left" w:pos="142"/>
                <w:tab w:val="left" w:pos="426"/>
              </w:tabs>
              <w:suppressAutoHyphens/>
              <w:ind w:firstLine="0"/>
              <w:jc w:val="left"/>
              <w:rPr>
                <w:rFonts w:eastAsia="Courier New"/>
                <w:color w:val="000000"/>
                <w:lang w:eastAsia="ru-RU" w:bidi="ru-RU"/>
              </w:rPr>
            </w:pPr>
            <w:r w:rsidRPr="004C5D62">
              <w:rPr>
                <w:rFonts w:eastAsia="Courier New"/>
                <w:color w:val="000000"/>
                <w:lang w:eastAsia="ru-RU" w:bidi="ru-RU"/>
              </w:rPr>
              <w:t>Сады</w:t>
            </w:r>
          </w:p>
        </w:tc>
        <w:tc>
          <w:tcPr>
            <w:tcW w:w="5107" w:type="dxa"/>
            <w:tcBorders>
              <w:top w:val="single" w:sz="4" w:space="0" w:color="000000"/>
              <w:left w:val="single" w:sz="4" w:space="0" w:color="000000"/>
              <w:bottom w:val="single" w:sz="4" w:space="0" w:color="000000"/>
              <w:right w:val="single" w:sz="4" w:space="0" w:color="000000"/>
            </w:tcBorders>
            <w:vAlign w:val="center"/>
            <w:hideMark/>
          </w:tcPr>
          <w:p w:rsidR="002F119D" w:rsidRPr="004C5D62" w:rsidRDefault="002F119D" w:rsidP="004C5D62">
            <w:pPr>
              <w:widowControl w:val="0"/>
              <w:tabs>
                <w:tab w:val="left" w:pos="142"/>
                <w:tab w:val="left" w:pos="426"/>
              </w:tabs>
              <w:suppressAutoHyphens/>
              <w:jc w:val="center"/>
              <w:rPr>
                <w:rFonts w:eastAsia="Calibri"/>
                <w:lang w:eastAsia="ar-SA"/>
              </w:rPr>
            </w:pPr>
            <w:r w:rsidRPr="004C5D62">
              <w:rPr>
                <w:rFonts w:eastAsia="Courier New"/>
                <w:color w:val="000000"/>
                <w:lang w:eastAsia="ru-RU" w:bidi="ru-RU"/>
              </w:rPr>
              <w:t>2,5-3,0</w:t>
            </w:r>
          </w:p>
        </w:tc>
      </w:tr>
      <w:tr w:rsidR="002F119D" w:rsidRPr="004C5D62" w:rsidTr="00BC5306">
        <w:tc>
          <w:tcPr>
            <w:tcW w:w="4216" w:type="dxa"/>
            <w:tcBorders>
              <w:top w:val="single" w:sz="4" w:space="0" w:color="000000"/>
              <w:left w:val="single" w:sz="4" w:space="0" w:color="000000"/>
              <w:bottom w:val="single" w:sz="4" w:space="0" w:color="000000"/>
              <w:right w:val="nil"/>
            </w:tcBorders>
            <w:vAlign w:val="center"/>
            <w:hideMark/>
          </w:tcPr>
          <w:p w:rsidR="002F119D" w:rsidRPr="004C5D62" w:rsidRDefault="002F119D" w:rsidP="004C5D62">
            <w:pPr>
              <w:widowControl w:val="0"/>
              <w:tabs>
                <w:tab w:val="left" w:pos="142"/>
                <w:tab w:val="left" w:pos="426"/>
              </w:tabs>
              <w:suppressAutoHyphens/>
              <w:ind w:firstLine="0"/>
              <w:jc w:val="left"/>
              <w:rPr>
                <w:rFonts w:eastAsia="Courier New"/>
                <w:color w:val="000000"/>
                <w:lang w:eastAsia="ru-RU" w:bidi="ru-RU"/>
              </w:rPr>
            </w:pPr>
            <w:r w:rsidRPr="004C5D62">
              <w:rPr>
                <w:rFonts w:eastAsia="Courier New"/>
                <w:color w:val="000000"/>
                <w:lang w:eastAsia="ru-RU" w:bidi="ru-RU"/>
              </w:rPr>
              <w:t>Скверы</w:t>
            </w:r>
          </w:p>
        </w:tc>
        <w:tc>
          <w:tcPr>
            <w:tcW w:w="5107" w:type="dxa"/>
            <w:tcBorders>
              <w:top w:val="single" w:sz="4" w:space="0" w:color="000000"/>
              <w:left w:val="single" w:sz="4" w:space="0" w:color="000000"/>
              <w:bottom w:val="single" w:sz="4" w:space="0" w:color="000000"/>
              <w:right w:val="single" w:sz="4" w:space="0" w:color="000000"/>
            </w:tcBorders>
            <w:vAlign w:val="center"/>
            <w:hideMark/>
          </w:tcPr>
          <w:p w:rsidR="002F119D" w:rsidRPr="004C5D62" w:rsidRDefault="002F119D" w:rsidP="004C5D62">
            <w:pPr>
              <w:widowControl w:val="0"/>
              <w:tabs>
                <w:tab w:val="left" w:pos="142"/>
                <w:tab w:val="left" w:pos="426"/>
              </w:tabs>
              <w:suppressAutoHyphens/>
              <w:jc w:val="center"/>
              <w:rPr>
                <w:rFonts w:eastAsia="Calibri"/>
                <w:lang w:eastAsia="ar-SA"/>
              </w:rPr>
            </w:pPr>
            <w:r w:rsidRPr="004C5D62">
              <w:rPr>
                <w:rFonts w:eastAsia="Courier New"/>
                <w:color w:val="000000"/>
                <w:lang w:eastAsia="ru-RU" w:bidi="ru-RU"/>
              </w:rPr>
              <w:t>4,0-5,0</w:t>
            </w:r>
          </w:p>
        </w:tc>
      </w:tr>
      <w:tr w:rsidR="002F119D" w:rsidRPr="004C5D62" w:rsidTr="0048793C">
        <w:tc>
          <w:tcPr>
            <w:tcW w:w="4216" w:type="dxa"/>
            <w:tcBorders>
              <w:top w:val="single" w:sz="4" w:space="0" w:color="000000"/>
              <w:left w:val="single" w:sz="4" w:space="0" w:color="000000"/>
              <w:bottom w:val="single" w:sz="4" w:space="0" w:color="auto"/>
              <w:right w:val="nil"/>
            </w:tcBorders>
            <w:vAlign w:val="center"/>
            <w:hideMark/>
          </w:tcPr>
          <w:p w:rsidR="002F119D" w:rsidRPr="004C5D62" w:rsidRDefault="002F119D" w:rsidP="004C5D62">
            <w:pPr>
              <w:widowControl w:val="0"/>
              <w:tabs>
                <w:tab w:val="left" w:pos="142"/>
                <w:tab w:val="left" w:pos="426"/>
              </w:tabs>
              <w:suppressAutoHyphens/>
              <w:ind w:firstLine="0"/>
              <w:jc w:val="left"/>
              <w:rPr>
                <w:rFonts w:eastAsia="Courier New"/>
                <w:color w:val="000000"/>
                <w:lang w:eastAsia="ru-RU" w:bidi="ru-RU"/>
              </w:rPr>
            </w:pPr>
            <w:r w:rsidRPr="004C5D62">
              <w:rPr>
                <w:rFonts w:eastAsia="Courier New"/>
                <w:color w:val="000000"/>
                <w:lang w:eastAsia="ru-RU" w:bidi="ru-RU"/>
              </w:rPr>
              <w:t>Бульвары</w:t>
            </w:r>
          </w:p>
        </w:tc>
        <w:tc>
          <w:tcPr>
            <w:tcW w:w="5107" w:type="dxa"/>
            <w:tcBorders>
              <w:top w:val="single" w:sz="4" w:space="0" w:color="000000"/>
              <w:left w:val="single" w:sz="4" w:space="0" w:color="000000"/>
              <w:bottom w:val="single" w:sz="4" w:space="0" w:color="auto"/>
              <w:right w:val="single" w:sz="4" w:space="0" w:color="000000"/>
            </w:tcBorders>
            <w:vAlign w:val="center"/>
            <w:hideMark/>
          </w:tcPr>
          <w:p w:rsidR="002F119D" w:rsidRPr="004C5D62" w:rsidRDefault="002F119D" w:rsidP="004C5D62">
            <w:pPr>
              <w:widowControl w:val="0"/>
              <w:tabs>
                <w:tab w:val="left" w:pos="142"/>
                <w:tab w:val="left" w:pos="426"/>
              </w:tabs>
              <w:suppressAutoHyphens/>
              <w:jc w:val="center"/>
              <w:rPr>
                <w:rFonts w:eastAsia="Calibri"/>
                <w:lang w:eastAsia="ar-SA"/>
              </w:rPr>
            </w:pPr>
            <w:r w:rsidRPr="004C5D62">
              <w:rPr>
                <w:rFonts w:eastAsia="Courier New"/>
                <w:color w:val="000000"/>
                <w:lang w:eastAsia="ru-RU" w:bidi="ru-RU"/>
              </w:rPr>
              <w:t>3,0-4,0</w:t>
            </w:r>
          </w:p>
        </w:tc>
      </w:tr>
      <w:tr w:rsidR="0048793C" w:rsidRPr="004C5D62" w:rsidTr="0048793C">
        <w:tc>
          <w:tcPr>
            <w:tcW w:w="932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8793C" w:rsidRPr="004C5D62" w:rsidRDefault="0048793C" w:rsidP="004C5D62">
            <w:pPr>
              <w:tabs>
                <w:tab w:val="left" w:pos="142"/>
                <w:tab w:val="left" w:pos="426"/>
              </w:tabs>
              <w:suppressAutoHyphens/>
              <w:snapToGrid w:val="0"/>
              <w:ind w:firstLine="0"/>
              <w:jc w:val="left"/>
              <w:rPr>
                <w:rFonts w:eastAsia="Calibri"/>
                <w:lang w:eastAsia="ar-SA"/>
              </w:rPr>
            </w:pPr>
            <w:r w:rsidRPr="004C5D62">
              <w:rPr>
                <w:rFonts w:eastAsia="Courier New"/>
                <w:color w:val="000000"/>
                <w:lang w:eastAsia="ru-RU" w:bidi="ru-RU"/>
              </w:rPr>
              <w:t>* В том числе не менее половины от площади цветника следует формировать из многолетников</w:t>
            </w:r>
          </w:p>
        </w:tc>
      </w:tr>
    </w:tbl>
    <w:p w:rsidR="0048793C" w:rsidRPr="004C5D62" w:rsidRDefault="0048793C" w:rsidP="004C5D62">
      <w:pPr>
        <w:widowControl w:val="0"/>
        <w:tabs>
          <w:tab w:val="left" w:pos="142"/>
          <w:tab w:val="left" w:pos="426"/>
        </w:tabs>
        <w:suppressAutoHyphens/>
        <w:jc w:val="right"/>
        <w:rPr>
          <w:rFonts w:eastAsia="Courier New"/>
          <w:color w:val="000000"/>
          <w:lang w:eastAsia="ru-RU" w:bidi="ru-RU"/>
        </w:rPr>
      </w:pPr>
    </w:p>
    <w:p w:rsidR="002F119D" w:rsidRPr="004C5D62" w:rsidRDefault="002F119D" w:rsidP="004C5D62">
      <w:pPr>
        <w:widowControl w:val="0"/>
        <w:tabs>
          <w:tab w:val="left" w:pos="142"/>
          <w:tab w:val="left" w:pos="426"/>
        </w:tabs>
        <w:suppressAutoHyphens/>
        <w:jc w:val="right"/>
        <w:rPr>
          <w:rFonts w:eastAsia="Courier New"/>
          <w:color w:val="000000"/>
          <w:lang w:eastAsia="ru-RU" w:bidi="ru-RU"/>
        </w:rPr>
      </w:pPr>
      <w:r w:rsidRPr="004C5D62">
        <w:rPr>
          <w:rFonts w:eastAsia="Courier New"/>
          <w:color w:val="000000"/>
          <w:lang w:eastAsia="ru-RU" w:bidi="ru-RU"/>
        </w:rPr>
        <w:t>Таблица А.3.</w:t>
      </w:r>
    </w:p>
    <w:p w:rsidR="002F119D" w:rsidRPr="004C5D62" w:rsidRDefault="002F119D" w:rsidP="004C5D62">
      <w:pPr>
        <w:widowControl w:val="0"/>
        <w:tabs>
          <w:tab w:val="left" w:pos="142"/>
          <w:tab w:val="left" w:pos="426"/>
        </w:tabs>
        <w:suppressAutoHyphens/>
        <w:jc w:val="center"/>
        <w:rPr>
          <w:rFonts w:eastAsia="Courier New"/>
          <w:color w:val="000000"/>
          <w:lang w:eastAsia="ru-RU" w:bidi="ru-RU"/>
        </w:rPr>
      </w:pPr>
      <w:r w:rsidRPr="004C5D62">
        <w:rPr>
          <w:rFonts w:eastAsia="Courier New"/>
          <w:color w:val="000000"/>
          <w:lang w:eastAsia="ru-RU" w:bidi="ru-RU"/>
        </w:rPr>
        <w:t>Обеспеченность озелененными территориями участков общественной, жилой, производственной застройки (в процентах)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236"/>
        <w:gridCol w:w="4087"/>
      </w:tblGrid>
      <w:tr w:rsidR="002F119D" w:rsidRPr="004C5D62" w:rsidTr="0048793C">
        <w:trPr>
          <w:tblHeader/>
        </w:trPr>
        <w:tc>
          <w:tcPr>
            <w:tcW w:w="5236" w:type="dxa"/>
            <w:vAlign w:val="center"/>
            <w:hideMark/>
          </w:tcPr>
          <w:p w:rsidR="002F119D" w:rsidRPr="004C5D62" w:rsidRDefault="002F119D" w:rsidP="004C5D62">
            <w:pPr>
              <w:tabs>
                <w:tab w:val="left" w:pos="142"/>
                <w:tab w:val="left" w:pos="426"/>
              </w:tabs>
              <w:suppressAutoHyphens/>
              <w:ind w:firstLine="0"/>
              <w:jc w:val="center"/>
              <w:rPr>
                <w:rFonts w:eastAsia="Courier New"/>
                <w:color w:val="000000"/>
                <w:lang w:eastAsia="ru-RU" w:bidi="ru-RU"/>
              </w:rPr>
            </w:pPr>
            <w:bookmarkStart w:id="23" w:name="TO0000015"/>
            <w:bookmarkEnd w:id="23"/>
            <w:r w:rsidRPr="004C5D62">
              <w:rPr>
                <w:rFonts w:eastAsia="Courier New"/>
                <w:color w:val="000000"/>
                <w:lang w:eastAsia="ru-RU" w:bidi="ru-RU"/>
              </w:rPr>
              <w:t>Территории участков общественной, жилой, производственной застройки</w:t>
            </w:r>
          </w:p>
        </w:tc>
        <w:tc>
          <w:tcPr>
            <w:tcW w:w="4087" w:type="dxa"/>
            <w:vAlign w:val="center"/>
            <w:hideMark/>
          </w:tcPr>
          <w:p w:rsidR="002F119D" w:rsidRPr="004C5D62" w:rsidRDefault="002F119D" w:rsidP="004C5D62">
            <w:pPr>
              <w:tabs>
                <w:tab w:val="left" w:pos="142"/>
                <w:tab w:val="left" w:pos="426"/>
              </w:tabs>
              <w:suppressAutoHyphens/>
              <w:ind w:firstLine="0"/>
              <w:jc w:val="center"/>
              <w:rPr>
                <w:rFonts w:eastAsia="Calibri"/>
                <w:lang w:eastAsia="ar-SA"/>
              </w:rPr>
            </w:pPr>
            <w:r w:rsidRPr="004C5D62">
              <w:rPr>
                <w:rFonts w:eastAsia="Courier New"/>
                <w:color w:val="000000"/>
                <w:lang w:eastAsia="ru-RU" w:bidi="ru-RU"/>
              </w:rPr>
              <w:t>Территории озеленения</w:t>
            </w:r>
          </w:p>
        </w:tc>
      </w:tr>
      <w:tr w:rsidR="002F119D" w:rsidRPr="004C5D62" w:rsidTr="0048793C">
        <w:tc>
          <w:tcPr>
            <w:tcW w:w="5236" w:type="dxa"/>
            <w:vAlign w:val="center"/>
            <w:hideMark/>
          </w:tcPr>
          <w:p w:rsidR="002F119D" w:rsidRPr="004C5D62" w:rsidRDefault="002F119D" w:rsidP="004C5D62">
            <w:pPr>
              <w:widowControl w:val="0"/>
              <w:tabs>
                <w:tab w:val="left" w:pos="142"/>
                <w:tab w:val="left" w:pos="426"/>
              </w:tabs>
              <w:suppressAutoHyphens/>
              <w:ind w:firstLine="0"/>
              <w:jc w:val="left"/>
              <w:rPr>
                <w:rFonts w:eastAsia="Courier New"/>
                <w:color w:val="000000"/>
                <w:lang w:eastAsia="ru-RU" w:bidi="ru-RU"/>
              </w:rPr>
            </w:pPr>
            <w:r w:rsidRPr="004C5D62">
              <w:rPr>
                <w:rFonts w:eastAsia="Courier New"/>
                <w:color w:val="000000"/>
                <w:lang w:eastAsia="ru-RU" w:bidi="ru-RU"/>
              </w:rPr>
              <w:t>Участки детских садов-яслей</w:t>
            </w:r>
          </w:p>
        </w:tc>
        <w:tc>
          <w:tcPr>
            <w:tcW w:w="4087" w:type="dxa"/>
            <w:vAlign w:val="center"/>
            <w:hideMark/>
          </w:tcPr>
          <w:p w:rsidR="002F119D" w:rsidRPr="004C5D62" w:rsidRDefault="002F119D" w:rsidP="004C5D62">
            <w:pPr>
              <w:widowControl w:val="0"/>
              <w:tabs>
                <w:tab w:val="left" w:pos="142"/>
                <w:tab w:val="left" w:pos="426"/>
              </w:tabs>
              <w:suppressAutoHyphens/>
              <w:ind w:firstLine="0"/>
              <w:jc w:val="center"/>
              <w:rPr>
                <w:rFonts w:eastAsia="Calibri"/>
                <w:lang w:eastAsia="ar-SA"/>
              </w:rPr>
            </w:pPr>
            <w:r w:rsidRPr="004C5D62">
              <w:rPr>
                <w:rFonts w:eastAsia="Courier New"/>
                <w:color w:val="000000"/>
                <w:lang w:eastAsia="ru-RU" w:bidi="ru-RU"/>
              </w:rPr>
              <w:t>Не менее 50</w:t>
            </w:r>
          </w:p>
        </w:tc>
      </w:tr>
      <w:tr w:rsidR="002F119D" w:rsidRPr="004C5D62" w:rsidTr="0048793C">
        <w:tc>
          <w:tcPr>
            <w:tcW w:w="5236" w:type="dxa"/>
            <w:vAlign w:val="center"/>
            <w:hideMark/>
          </w:tcPr>
          <w:p w:rsidR="002F119D" w:rsidRPr="004C5D62" w:rsidRDefault="002F119D" w:rsidP="004C5D62">
            <w:pPr>
              <w:widowControl w:val="0"/>
              <w:tabs>
                <w:tab w:val="left" w:pos="142"/>
                <w:tab w:val="left" w:pos="426"/>
              </w:tabs>
              <w:suppressAutoHyphens/>
              <w:ind w:firstLine="0"/>
              <w:jc w:val="left"/>
              <w:rPr>
                <w:rFonts w:eastAsia="Courier New"/>
                <w:color w:val="000000"/>
                <w:lang w:eastAsia="ru-RU" w:bidi="ru-RU"/>
              </w:rPr>
            </w:pPr>
            <w:r w:rsidRPr="004C5D62">
              <w:rPr>
                <w:rFonts w:eastAsia="Courier New"/>
                <w:color w:val="000000"/>
                <w:lang w:eastAsia="ru-RU" w:bidi="ru-RU"/>
              </w:rPr>
              <w:t>Участки школ</w:t>
            </w:r>
          </w:p>
        </w:tc>
        <w:tc>
          <w:tcPr>
            <w:tcW w:w="4087" w:type="dxa"/>
            <w:vAlign w:val="center"/>
            <w:hideMark/>
          </w:tcPr>
          <w:p w:rsidR="002F119D" w:rsidRPr="004C5D62" w:rsidRDefault="002F119D" w:rsidP="004C5D62">
            <w:pPr>
              <w:widowControl w:val="0"/>
              <w:tabs>
                <w:tab w:val="left" w:pos="142"/>
                <w:tab w:val="left" w:pos="426"/>
              </w:tabs>
              <w:suppressAutoHyphens/>
              <w:ind w:firstLine="0"/>
              <w:jc w:val="center"/>
              <w:rPr>
                <w:rFonts w:eastAsia="Calibri"/>
                <w:lang w:eastAsia="ar-SA"/>
              </w:rPr>
            </w:pPr>
            <w:r w:rsidRPr="004C5D62">
              <w:rPr>
                <w:rFonts w:eastAsia="Courier New"/>
                <w:color w:val="000000"/>
                <w:lang w:eastAsia="ru-RU" w:bidi="ru-RU"/>
              </w:rPr>
              <w:t>Не менее 40</w:t>
            </w:r>
          </w:p>
        </w:tc>
      </w:tr>
      <w:tr w:rsidR="002F119D" w:rsidRPr="004C5D62" w:rsidTr="0048793C">
        <w:tc>
          <w:tcPr>
            <w:tcW w:w="5236" w:type="dxa"/>
            <w:vAlign w:val="center"/>
            <w:hideMark/>
          </w:tcPr>
          <w:p w:rsidR="002F119D" w:rsidRPr="004C5D62" w:rsidRDefault="002F119D" w:rsidP="004C5D62">
            <w:pPr>
              <w:widowControl w:val="0"/>
              <w:tabs>
                <w:tab w:val="left" w:pos="142"/>
                <w:tab w:val="left" w:pos="426"/>
              </w:tabs>
              <w:suppressAutoHyphens/>
              <w:ind w:firstLine="0"/>
              <w:jc w:val="left"/>
              <w:rPr>
                <w:rFonts w:eastAsia="Courier New"/>
                <w:color w:val="000000"/>
                <w:lang w:eastAsia="ru-RU" w:bidi="ru-RU"/>
              </w:rPr>
            </w:pPr>
            <w:r w:rsidRPr="004C5D62">
              <w:rPr>
                <w:rFonts w:eastAsia="Courier New"/>
                <w:color w:val="000000"/>
                <w:lang w:eastAsia="ru-RU" w:bidi="ru-RU"/>
              </w:rPr>
              <w:t>Участки больниц</w:t>
            </w:r>
          </w:p>
        </w:tc>
        <w:tc>
          <w:tcPr>
            <w:tcW w:w="4087" w:type="dxa"/>
            <w:vAlign w:val="center"/>
            <w:hideMark/>
          </w:tcPr>
          <w:p w:rsidR="002F119D" w:rsidRPr="004C5D62" w:rsidRDefault="002F119D" w:rsidP="004C5D62">
            <w:pPr>
              <w:widowControl w:val="0"/>
              <w:tabs>
                <w:tab w:val="left" w:pos="142"/>
                <w:tab w:val="left" w:pos="426"/>
              </w:tabs>
              <w:suppressAutoHyphens/>
              <w:ind w:firstLine="0"/>
              <w:jc w:val="center"/>
              <w:rPr>
                <w:rFonts w:eastAsia="Calibri"/>
                <w:lang w:eastAsia="ar-SA"/>
              </w:rPr>
            </w:pPr>
            <w:r w:rsidRPr="004C5D62">
              <w:rPr>
                <w:rFonts w:eastAsia="Courier New"/>
                <w:color w:val="000000"/>
                <w:lang w:eastAsia="ru-RU" w:bidi="ru-RU"/>
              </w:rPr>
              <w:t>50-65</w:t>
            </w:r>
          </w:p>
        </w:tc>
      </w:tr>
      <w:tr w:rsidR="002F119D" w:rsidRPr="004C5D62" w:rsidTr="0048793C">
        <w:tc>
          <w:tcPr>
            <w:tcW w:w="5236" w:type="dxa"/>
            <w:vAlign w:val="center"/>
            <w:hideMark/>
          </w:tcPr>
          <w:p w:rsidR="002F119D" w:rsidRPr="004C5D62" w:rsidRDefault="002F119D" w:rsidP="004C5D62">
            <w:pPr>
              <w:widowControl w:val="0"/>
              <w:tabs>
                <w:tab w:val="left" w:pos="142"/>
                <w:tab w:val="left" w:pos="426"/>
              </w:tabs>
              <w:suppressAutoHyphens/>
              <w:ind w:firstLine="0"/>
              <w:jc w:val="left"/>
              <w:rPr>
                <w:rFonts w:eastAsia="Courier New"/>
                <w:color w:val="000000"/>
                <w:lang w:eastAsia="ru-RU" w:bidi="ru-RU"/>
              </w:rPr>
            </w:pPr>
            <w:r w:rsidRPr="004C5D62">
              <w:rPr>
                <w:rFonts w:eastAsia="Courier New"/>
                <w:color w:val="000000"/>
                <w:lang w:eastAsia="ru-RU" w:bidi="ru-RU"/>
              </w:rPr>
              <w:t>Участки культурно-просветительных учреждений</w:t>
            </w:r>
          </w:p>
        </w:tc>
        <w:tc>
          <w:tcPr>
            <w:tcW w:w="4087" w:type="dxa"/>
            <w:vAlign w:val="center"/>
            <w:hideMark/>
          </w:tcPr>
          <w:p w:rsidR="002F119D" w:rsidRPr="004C5D62" w:rsidRDefault="002F119D" w:rsidP="004C5D62">
            <w:pPr>
              <w:widowControl w:val="0"/>
              <w:tabs>
                <w:tab w:val="left" w:pos="142"/>
                <w:tab w:val="left" w:pos="426"/>
              </w:tabs>
              <w:suppressAutoHyphens/>
              <w:ind w:firstLine="0"/>
              <w:jc w:val="center"/>
              <w:rPr>
                <w:rFonts w:eastAsia="Calibri"/>
                <w:lang w:eastAsia="ar-SA"/>
              </w:rPr>
            </w:pPr>
            <w:r w:rsidRPr="004C5D62">
              <w:rPr>
                <w:rFonts w:eastAsia="Courier New"/>
                <w:color w:val="000000"/>
                <w:lang w:eastAsia="ru-RU" w:bidi="ru-RU"/>
              </w:rPr>
              <w:t>20-30</w:t>
            </w:r>
          </w:p>
        </w:tc>
      </w:tr>
      <w:tr w:rsidR="002F119D" w:rsidRPr="004C5D62" w:rsidTr="0048793C">
        <w:tc>
          <w:tcPr>
            <w:tcW w:w="5236" w:type="dxa"/>
            <w:vAlign w:val="center"/>
            <w:hideMark/>
          </w:tcPr>
          <w:p w:rsidR="002F119D" w:rsidRPr="004C5D62" w:rsidRDefault="002F119D" w:rsidP="004C5D62">
            <w:pPr>
              <w:widowControl w:val="0"/>
              <w:tabs>
                <w:tab w:val="left" w:pos="142"/>
                <w:tab w:val="left" w:pos="426"/>
              </w:tabs>
              <w:suppressAutoHyphens/>
              <w:ind w:firstLine="0"/>
              <w:jc w:val="left"/>
              <w:rPr>
                <w:rFonts w:eastAsia="Courier New"/>
                <w:color w:val="000000"/>
                <w:lang w:eastAsia="ru-RU" w:bidi="ru-RU"/>
              </w:rPr>
            </w:pPr>
            <w:r w:rsidRPr="004C5D62">
              <w:rPr>
                <w:rFonts w:eastAsia="Courier New"/>
                <w:color w:val="000000"/>
                <w:lang w:eastAsia="ru-RU" w:bidi="ru-RU"/>
              </w:rPr>
              <w:t>Участки территории ВУЗов</w:t>
            </w:r>
          </w:p>
        </w:tc>
        <w:tc>
          <w:tcPr>
            <w:tcW w:w="4087" w:type="dxa"/>
            <w:vAlign w:val="center"/>
            <w:hideMark/>
          </w:tcPr>
          <w:p w:rsidR="002F119D" w:rsidRPr="004C5D62" w:rsidRDefault="002F119D" w:rsidP="004C5D62">
            <w:pPr>
              <w:widowControl w:val="0"/>
              <w:tabs>
                <w:tab w:val="left" w:pos="142"/>
                <w:tab w:val="left" w:pos="426"/>
              </w:tabs>
              <w:suppressAutoHyphens/>
              <w:ind w:firstLine="0"/>
              <w:jc w:val="center"/>
              <w:rPr>
                <w:rFonts w:eastAsia="Calibri"/>
                <w:lang w:eastAsia="ar-SA"/>
              </w:rPr>
            </w:pPr>
            <w:r w:rsidRPr="004C5D62">
              <w:rPr>
                <w:rFonts w:eastAsia="Courier New"/>
                <w:color w:val="000000"/>
                <w:lang w:eastAsia="ru-RU" w:bidi="ru-RU"/>
              </w:rPr>
              <w:t>30-40</w:t>
            </w:r>
          </w:p>
        </w:tc>
      </w:tr>
      <w:tr w:rsidR="002F119D" w:rsidRPr="004C5D62" w:rsidTr="0048793C">
        <w:tc>
          <w:tcPr>
            <w:tcW w:w="5236" w:type="dxa"/>
            <w:vAlign w:val="center"/>
            <w:hideMark/>
          </w:tcPr>
          <w:p w:rsidR="002F119D" w:rsidRPr="004C5D62" w:rsidRDefault="002F119D" w:rsidP="004C5D62">
            <w:pPr>
              <w:widowControl w:val="0"/>
              <w:tabs>
                <w:tab w:val="left" w:pos="142"/>
                <w:tab w:val="left" w:pos="426"/>
              </w:tabs>
              <w:suppressAutoHyphens/>
              <w:ind w:firstLine="0"/>
              <w:jc w:val="left"/>
              <w:rPr>
                <w:rFonts w:eastAsia="Courier New"/>
                <w:color w:val="000000"/>
                <w:lang w:eastAsia="ru-RU" w:bidi="ru-RU"/>
              </w:rPr>
            </w:pPr>
            <w:r w:rsidRPr="004C5D62">
              <w:rPr>
                <w:rFonts w:eastAsia="Courier New"/>
                <w:color w:val="000000"/>
                <w:lang w:eastAsia="ru-RU" w:bidi="ru-RU"/>
              </w:rPr>
              <w:t>Участки техникумов</w:t>
            </w:r>
          </w:p>
        </w:tc>
        <w:tc>
          <w:tcPr>
            <w:tcW w:w="4087" w:type="dxa"/>
            <w:vAlign w:val="center"/>
            <w:hideMark/>
          </w:tcPr>
          <w:p w:rsidR="002F119D" w:rsidRPr="004C5D62" w:rsidRDefault="002F119D" w:rsidP="004C5D62">
            <w:pPr>
              <w:widowControl w:val="0"/>
              <w:tabs>
                <w:tab w:val="left" w:pos="142"/>
                <w:tab w:val="left" w:pos="426"/>
              </w:tabs>
              <w:suppressAutoHyphens/>
              <w:ind w:firstLine="0"/>
              <w:jc w:val="center"/>
              <w:rPr>
                <w:rFonts w:eastAsia="Calibri"/>
                <w:lang w:eastAsia="ar-SA"/>
              </w:rPr>
            </w:pPr>
            <w:r w:rsidRPr="004C5D62">
              <w:rPr>
                <w:rFonts w:eastAsia="Courier New"/>
                <w:color w:val="000000"/>
                <w:lang w:eastAsia="ru-RU" w:bidi="ru-RU"/>
              </w:rPr>
              <w:t>Не менее 40</w:t>
            </w:r>
          </w:p>
        </w:tc>
      </w:tr>
      <w:tr w:rsidR="002F119D" w:rsidRPr="004C5D62" w:rsidTr="0048793C">
        <w:tc>
          <w:tcPr>
            <w:tcW w:w="5236" w:type="dxa"/>
            <w:vAlign w:val="center"/>
            <w:hideMark/>
          </w:tcPr>
          <w:p w:rsidR="002F119D" w:rsidRPr="004C5D62" w:rsidRDefault="002F119D" w:rsidP="004C5D62">
            <w:pPr>
              <w:widowControl w:val="0"/>
              <w:tabs>
                <w:tab w:val="left" w:pos="142"/>
                <w:tab w:val="left" w:pos="426"/>
              </w:tabs>
              <w:suppressAutoHyphens/>
              <w:ind w:firstLine="0"/>
              <w:jc w:val="left"/>
              <w:rPr>
                <w:rFonts w:eastAsia="Courier New"/>
                <w:color w:val="000000"/>
                <w:lang w:eastAsia="ru-RU" w:bidi="ru-RU"/>
              </w:rPr>
            </w:pPr>
            <w:r w:rsidRPr="004C5D62">
              <w:rPr>
                <w:rFonts w:eastAsia="Courier New"/>
                <w:color w:val="000000"/>
                <w:lang w:eastAsia="ru-RU" w:bidi="ru-RU"/>
              </w:rPr>
              <w:t>Участки профтехучилищ</w:t>
            </w:r>
          </w:p>
        </w:tc>
        <w:tc>
          <w:tcPr>
            <w:tcW w:w="4087" w:type="dxa"/>
            <w:vAlign w:val="center"/>
            <w:hideMark/>
          </w:tcPr>
          <w:p w:rsidR="002F119D" w:rsidRPr="004C5D62" w:rsidRDefault="002F119D" w:rsidP="004C5D62">
            <w:pPr>
              <w:widowControl w:val="0"/>
              <w:tabs>
                <w:tab w:val="left" w:pos="142"/>
                <w:tab w:val="left" w:pos="426"/>
              </w:tabs>
              <w:suppressAutoHyphens/>
              <w:ind w:firstLine="0"/>
              <w:jc w:val="center"/>
              <w:rPr>
                <w:rFonts w:eastAsia="Calibri"/>
                <w:lang w:eastAsia="ar-SA"/>
              </w:rPr>
            </w:pPr>
            <w:r w:rsidRPr="004C5D62">
              <w:rPr>
                <w:rFonts w:eastAsia="Courier New"/>
                <w:color w:val="000000"/>
                <w:lang w:eastAsia="ru-RU" w:bidi="ru-RU"/>
              </w:rPr>
              <w:t>Не менее 40</w:t>
            </w:r>
          </w:p>
        </w:tc>
      </w:tr>
      <w:tr w:rsidR="002F119D" w:rsidRPr="004C5D62" w:rsidTr="0048793C">
        <w:tc>
          <w:tcPr>
            <w:tcW w:w="5236" w:type="dxa"/>
            <w:vAlign w:val="center"/>
            <w:hideMark/>
          </w:tcPr>
          <w:p w:rsidR="002F119D" w:rsidRPr="004C5D62" w:rsidRDefault="002F119D" w:rsidP="004C5D62">
            <w:pPr>
              <w:widowControl w:val="0"/>
              <w:tabs>
                <w:tab w:val="left" w:pos="142"/>
                <w:tab w:val="left" w:pos="426"/>
              </w:tabs>
              <w:suppressAutoHyphens/>
              <w:ind w:firstLine="0"/>
              <w:jc w:val="left"/>
              <w:rPr>
                <w:rFonts w:eastAsia="Courier New"/>
                <w:color w:val="000000"/>
                <w:lang w:eastAsia="ru-RU" w:bidi="ru-RU"/>
              </w:rPr>
            </w:pPr>
            <w:r w:rsidRPr="004C5D62">
              <w:rPr>
                <w:rFonts w:eastAsia="Courier New"/>
                <w:color w:val="000000"/>
                <w:lang w:eastAsia="ru-RU" w:bidi="ru-RU"/>
              </w:rPr>
              <w:t>Участки жилой застройки</w:t>
            </w:r>
          </w:p>
        </w:tc>
        <w:tc>
          <w:tcPr>
            <w:tcW w:w="4087" w:type="dxa"/>
            <w:vAlign w:val="center"/>
            <w:hideMark/>
          </w:tcPr>
          <w:p w:rsidR="002F119D" w:rsidRPr="004C5D62" w:rsidRDefault="002F119D" w:rsidP="004C5D62">
            <w:pPr>
              <w:widowControl w:val="0"/>
              <w:tabs>
                <w:tab w:val="left" w:pos="142"/>
                <w:tab w:val="left" w:pos="426"/>
              </w:tabs>
              <w:suppressAutoHyphens/>
              <w:ind w:firstLine="0"/>
              <w:jc w:val="center"/>
              <w:rPr>
                <w:rFonts w:eastAsia="Calibri"/>
                <w:lang w:eastAsia="ar-SA"/>
              </w:rPr>
            </w:pPr>
            <w:r w:rsidRPr="004C5D62">
              <w:rPr>
                <w:rFonts w:eastAsia="Courier New"/>
                <w:color w:val="000000"/>
                <w:lang w:eastAsia="ru-RU" w:bidi="ru-RU"/>
              </w:rPr>
              <w:t>40-60</w:t>
            </w:r>
          </w:p>
        </w:tc>
      </w:tr>
      <w:tr w:rsidR="002F119D" w:rsidRPr="004C5D62" w:rsidTr="0048793C">
        <w:tc>
          <w:tcPr>
            <w:tcW w:w="5236" w:type="dxa"/>
            <w:vAlign w:val="center"/>
            <w:hideMark/>
          </w:tcPr>
          <w:p w:rsidR="002F119D" w:rsidRPr="004C5D62" w:rsidRDefault="002F119D" w:rsidP="004C5D62">
            <w:pPr>
              <w:widowControl w:val="0"/>
              <w:tabs>
                <w:tab w:val="left" w:pos="142"/>
                <w:tab w:val="left" w:pos="426"/>
              </w:tabs>
              <w:suppressAutoHyphens/>
              <w:ind w:firstLine="0"/>
              <w:jc w:val="left"/>
              <w:rPr>
                <w:rFonts w:eastAsia="Courier New"/>
                <w:color w:val="000000"/>
                <w:lang w:eastAsia="ru-RU" w:bidi="ru-RU"/>
              </w:rPr>
            </w:pPr>
            <w:r w:rsidRPr="004C5D62">
              <w:rPr>
                <w:rFonts w:eastAsia="Courier New"/>
                <w:color w:val="000000"/>
                <w:lang w:eastAsia="ru-RU" w:bidi="ru-RU"/>
              </w:rPr>
              <w:t>Участки производственной застройки</w:t>
            </w:r>
          </w:p>
        </w:tc>
        <w:tc>
          <w:tcPr>
            <w:tcW w:w="4087" w:type="dxa"/>
            <w:vAlign w:val="center"/>
            <w:hideMark/>
          </w:tcPr>
          <w:p w:rsidR="002F119D" w:rsidRPr="004C5D62" w:rsidRDefault="002F119D" w:rsidP="004C5D62">
            <w:pPr>
              <w:widowControl w:val="0"/>
              <w:tabs>
                <w:tab w:val="left" w:pos="142"/>
                <w:tab w:val="left" w:pos="426"/>
              </w:tabs>
              <w:suppressAutoHyphens/>
              <w:ind w:firstLine="0"/>
              <w:jc w:val="center"/>
              <w:rPr>
                <w:rFonts w:eastAsia="Calibri"/>
                <w:lang w:eastAsia="ar-SA"/>
              </w:rPr>
            </w:pPr>
            <w:r w:rsidRPr="004C5D62">
              <w:rPr>
                <w:rFonts w:eastAsia="Courier New"/>
                <w:color w:val="000000"/>
                <w:lang w:eastAsia="ru-RU" w:bidi="ru-RU"/>
              </w:rPr>
              <w:t>10-15*</w:t>
            </w:r>
          </w:p>
        </w:tc>
      </w:tr>
      <w:tr w:rsidR="0048793C" w:rsidRPr="004C5D62" w:rsidTr="00A023BB">
        <w:tc>
          <w:tcPr>
            <w:tcW w:w="9323" w:type="dxa"/>
            <w:gridSpan w:val="2"/>
            <w:tcMar>
              <w:top w:w="0" w:type="dxa"/>
              <w:left w:w="0" w:type="dxa"/>
              <w:bottom w:w="0" w:type="dxa"/>
              <w:right w:w="0" w:type="dxa"/>
            </w:tcMar>
            <w:vAlign w:val="center"/>
            <w:hideMark/>
          </w:tcPr>
          <w:p w:rsidR="0048793C" w:rsidRPr="004C5D62" w:rsidRDefault="0048793C" w:rsidP="004C5D62">
            <w:pPr>
              <w:tabs>
                <w:tab w:val="left" w:pos="142"/>
                <w:tab w:val="left" w:pos="426"/>
              </w:tabs>
              <w:suppressAutoHyphens/>
              <w:snapToGrid w:val="0"/>
              <w:ind w:firstLine="0"/>
              <w:jc w:val="left"/>
              <w:rPr>
                <w:rFonts w:eastAsia="Calibri"/>
                <w:lang w:eastAsia="ar-SA"/>
              </w:rPr>
            </w:pPr>
            <w:r w:rsidRPr="004C5D62">
              <w:rPr>
                <w:rFonts w:eastAsia="Courier New"/>
                <w:color w:val="000000"/>
                <w:lang w:eastAsia="ru-RU" w:bidi="ru-RU"/>
              </w:rPr>
              <w:t>* В зависимости от отраслевой направленности производства.</w:t>
            </w:r>
          </w:p>
        </w:tc>
      </w:tr>
    </w:tbl>
    <w:p w:rsidR="0048793C" w:rsidRPr="004C5D62" w:rsidRDefault="0048793C" w:rsidP="004C5D62">
      <w:pPr>
        <w:widowControl w:val="0"/>
        <w:tabs>
          <w:tab w:val="left" w:pos="142"/>
          <w:tab w:val="left" w:pos="426"/>
        </w:tabs>
        <w:suppressAutoHyphens/>
        <w:jc w:val="right"/>
        <w:rPr>
          <w:rFonts w:eastAsia="Courier New"/>
          <w:color w:val="000000"/>
          <w:lang w:eastAsia="ru-RU" w:bidi="ru-RU"/>
        </w:rPr>
      </w:pPr>
    </w:p>
    <w:p w:rsidR="002F119D" w:rsidRPr="004C5D62" w:rsidRDefault="002F119D" w:rsidP="004C5D62">
      <w:pPr>
        <w:widowControl w:val="0"/>
        <w:tabs>
          <w:tab w:val="left" w:pos="142"/>
          <w:tab w:val="left" w:pos="426"/>
        </w:tabs>
        <w:suppressAutoHyphens/>
        <w:jc w:val="right"/>
        <w:rPr>
          <w:rFonts w:eastAsia="Courier New"/>
          <w:color w:val="000000"/>
          <w:lang w:eastAsia="ru-RU" w:bidi="ru-RU"/>
        </w:rPr>
      </w:pPr>
      <w:r w:rsidRPr="004C5D62">
        <w:rPr>
          <w:rFonts w:eastAsia="Courier New"/>
          <w:color w:val="000000"/>
          <w:lang w:eastAsia="ru-RU" w:bidi="ru-RU"/>
        </w:rPr>
        <w:t>Таблица А.4</w:t>
      </w:r>
      <w:r w:rsidRPr="004C5D62">
        <w:rPr>
          <w:rFonts w:eastAsia="Courier New"/>
          <w:color w:val="000000"/>
          <w:lang w:eastAsia="ru-RU" w:bidi="ru-RU"/>
        </w:rPr>
        <w:tab/>
      </w:r>
    </w:p>
    <w:p w:rsidR="002F119D" w:rsidRPr="004C5D62" w:rsidRDefault="002F119D" w:rsidP="004C5D62">
      <w:pPr>
        <w:widowControl w:val="0"/>
        <w:tabs>
          <w:tab w:val="left" w:pos="142"/>
          <w:tab w:val="left" w:pos="426"/>
        </w:tabs>
        <w:suppressAutoHyphens/>
        <w:jc w:val="center"/>
        <w:rPr>
          <w:rFonts w:eastAsia="Courier New"/>
          <w:color w:val="000000"/>
          <w:lang w:eastAsia="ru-RU" w:bidi="ru-RU"/>
        </w:rPr>
      </w:pPr>
      <w:r w:rsidRPr="004C5D62">
        <w:rPr>
          <w:rFonts w:eastAsia="Courier New"/>
          <w:color w:val="000000"/>
          <w:lang w:eastAsia="ru-RU" w:bidi="ru-RU"/>
        </w:rPr>
        <w:t>Параметры и требования для сортировки крупномерных деревьев</w:t>
      </w:r>
    </w:p>
    <w:tbl>
      <w:tblPr>
        <w:tblW w:w="9327" w:type="dxa"/>
        <w:tblInd w:w="28" w:type="dxa"/>
        <w:tblLayout w:type="fixed"/>
        <w:tblCellMar>
          <w:left w:w="28" w:type="dxa"/>
          <w:right w:w="28" w:type="dxa"/>
        </w:tblCellMar>
        <w:tblLook w:val="04A0"/>
      </w:tblPr>
      <w:tblGrid>
        <w:gridCol w:w="1885"/>
        <w:gridCol w:w="4745"/>
        <w:gridCol w:w="2671"/>
        <w:gridCol w:w="26"/>
      </w:tblGrid>
      <w:tr w:rsidR="002F119D" w:rsidRPr="004C5D62" w:rsidTr="0048793C">
        <w:trPr>
          <w:gridAfter w:val="1"/>
          <w:wAfter w:w="26" w:type="dxa"/>
          <w:tblHeader/>
        </w:trPr>
        <w:tc>
          <w:tcPr>
            <w:tcW w:w="1885" w:type="dxa"/>
            <w:tcBorders>
              <w:top w:val="single" w:sz="4" w:space="0" w:color="000000"/>
              <w:left w:val="single" w:sz="4" w:space="0" w:color="000000"/>
              <w:bottom w:val="single" w:sz="4" w:space="0" w:color="000000"/>
              <w:right w:val="nil"/>
            </w:tcBorders>
            <w:vAlign w:val="center"/>
            <w:hideMark/>
          </w:tcPr>
          <w:p w:rsidR="002F119D" w:rsidRPr="004C5D62" w:rsidRDefault="002F119D" w:rsidP="004C5D62">
            <w:pPr>
              <w:tabs>
                <w:tab w:val="left" w:pos="142"/>
                <w:tab w:val="left" w:pos="426"/>
              </w:tabs>
              <w:suppressAutoHyphens/>
              <w:ind w:firstLine="0"/>
              <w:jc w:val="center"/>
              <w:rPr>
                <w:rFonts w:eastAsia="Courier New"/>
                <w:color w:val="000000"/>
                <w:lang w:eastAsia="ru-RU" w:bidi="ru-RU"/>
              </w:rPr>
            </w:pPr>
            <w:bookmarkStart w:id="24" w:name="TO0000019"/>
            <w:bookmarkEnd w:id="24"/>
            <w:r w:rsidRPr="004C5D62">
              <w:rPr>
                <w:rFonts w:eastAsia="Courier New"/>
                <w:color w:val="000000"/>
                <w:lang w:eastAsia="ru-RU" w:bidi="ru-RU"/>
              </w:rPr>
              <w:t>Наименование</w:t>
            </w:r>
          </w:p>
        </w:tc>
        <w:tc>
          <w:tcPr>
            <w:tcW w:w="4745" w:type="dxa"/>
            <w:tcBorders>
              <w:top w:val="single" w:sz="4" w:space="0" w:color="000000"/>
              <w:left w:val="single" w:sz="4" w:space="0" w:color="000000"/>
              <w:bottom w:val="single" w:sz="4" w:space="0" w:color="000000"/>
              <w:right w:val="nil"/>
            </w:tcBorders>
            <w:vAlign w:val="center"/>
            <w:hideMark/>
          </w:tcPr>
          <w:p w:rsidR="002F119D" w:rsidRPr="004C5D62" w:rsidRDefault="002F119D" w:rsidP="004C5D62">
            <w:pPr>
              <w:tabs>
                <w:tab w:val="left" w:pos="142"/>
                <w:tab w:val="left" w:pos="426"/>
              </w:tabs>
              <w:suppressAutoHyphens/>
              <w:ind w:firstLine="0"/>
              <w:jc w:val="center"/>
              <w:rPr>
                <w:rFonts w:eastAsia="Courier New"/>
                <w:color w:val="000000"/>
                <w:lang w:eastAsia="ru-RU" w:bidi="ru-RU"/>
              </w:rPr>
            </w:pPr>
            <w:r w:rsidRPr="004C5D62">
              <w:rPr>
                <w:rFonts w:eastAsia="Courier New"/>
                <w:color w:val="000000"/>
                <w:lang w:eastAsia="ru-RU" w:bidi="ru-RU"/>
              </w:rPr>
              <w:t>Требования</w:t>
            </w:r>
          </w:p>
        </w:tc>
        <w:tc>
          <w:tcPr>
            <w:tcW w:w="2671" w:type="dxa"/>
            <w:tcBorders>
              <w:top w:val="single" w:sz="4" w:space="0" w:color="000000"/>
              <w:left w:val="single" w:sz="4" w:space="0" w:color="000000"/>
              <w:bottom w:val="single" w:sz="4" w:space="0" w:color="000000"/>
              <w:right w:val="single" w:sz="4" w:space="0" w:color="000000"/>
            </w:tcBorders>
            <w:vAlign w:val="center"/>
            <w:hideMark/>
          </w:tcPr>
          <w:p w:rsidR="002F119D" w:rsidRPr="004C5D62" w:rsidRDefault="002F119D" w:rsidP="004C5D62">
            <w:pPr>
              <w:tabs>
                <w:tab w:val="left" w:pos="142"/>
                <w:tab w:val="left" w:pos="426"/>
              </w:tabs>
              <w:suppressAutoHyphens/>
              <w:ind w:firstLine="0"/>
              <w:jc w:val="center"/>
              <w:rPr>
                <w:rFonts w:eastAsia="Calibri"/>
                <w:lang w:eastAsia="ar-SA"/>
              </w:rPr>
            </w:pPr>
            <w:r w:rsidRPr="004C5D62">
              <w:rPr>
                <w:rFonts w:eastAsia="Courier New"/>
                <w:color w:val="000000"/>
                <w:lang w:eastAsia="ru-RU" w:bidi="ru-RU"/>
              </w:rPr>
              <w:t>Сортировка</w:t>
            </w:r>
          </w:p>
        </w:tc>
      </w:tr>
      <w:tr w:rsidR="002F119D" w:rsidRPr="004C5D62" w:rsidTr="0048793C">
        <w:trPr>
          <w:gridAfter w:val="1"/>
          <w:wAfter w:w="26" w:type="dxa"/>
        </w:trPr>
        <w:tc>
          <w:tcPr>
            <w:tcW w:w="1885" w:type="dxa"/>
            <w:tcBorders>
              <w:top w:val="single" w:sz="4" w:space="0" w:color="000000"/>
              <w:left w:val="single" w:sz="4" w:space="0" w:color="000000"/>
              <w:bottom w:val="single" w:sz="4" w:space="0" w:color="000000"/>
              <w:right w:val="nil"/>
            </w:tcBorders>
            <w:vAlign w:val="center"/>
            <w:hideMark/>
          </w:tcPr>
          <w:p w:rsidR="002F119D" w:rsidRPr="004C5D62" w:rsidRDefault="002F119D" w:rsidP="004C5D62">
            <w:pPr>
              <w:widowControl w:val="0"/>
              <w:tabs>
                <w:tab w:val="left" w:pos="142"/>
                <w:tab w:val="left" w:pos="426"/>
              </w:tabs>
              <w:suppressAutoHyphens/>
              <w:ind w:firstLine="0"/>
              <w:jc w:val="left"/>
              <w:rPr>
                <w:rFonts w:eastAsia="Courier New"/>
                <w:color w:val="000000"/>
                <w:lang w:eastAsia="ru-RU" w:bidi="ru-RU"/>
              </w:rPr>
            </w:pPr>
            <w:r w:rsidRPr="004C5D62">
              <w:rPr>
                <w:rFonts w:eastAsia="Courier New"/>
                <w:color w:val="000000"/>
                <w:lang w:eastAsia="ru-RU" w:bidi="ru-RU"/>
              </w:rPr>
              <w:t>Крупномерные деревья* (Кр.д.), пересаженные дважды (2×Пер)</w:t>
            </w:r>
          </w:p>
        </w:tc>
        <w:tc>
          <w:tcPr>
            <w:tcW w:w="4745" w:type="dxa"/>
            <w:tcBorders>
              <w:top w:val="single" w:sz="4" w:space="0" w:color="000000"/>
              <w:left w:val="single" w:sz="4" w:space="0" w:color="000000"/>
              <w:bottom w:val="single" w:sz="4" w:space="0" w:color="000000"/>
              <w:right w:val="nil"/>
            </w:tcBorders>
            <w:vAlign w:val="center"/>
            <w:hideMark/>
          </w:tcPr>
          <w:p w:rsidR="002F119D" w:rsidRPr="004C5D62" w:rsidRDefault="002F119D" w:rsidP="004C5D62">
            <w:pPr>
              <w:widowControl w:val="0"/>
              <w:tabs>
                <w:tab w:val="left" w:pos="142"/>
                <w:tab w:val="left" w:pos="426"/>
              </w:tabs>
              <w:suppressAutoHyphens/>
              <w:ind w:firstLine="0"/>
              <w:rPr>
                <w:rFonts w:eastAsia="Courier New"/>
                <w:color w:val="000000"/>
                <w:lang w:eastAsia="ru-RU" w:bidi="ru-RU"/>
              </w:rPr>
            </w:pPr>
            <w:r w:rsidRPr="004C5D62">
              <w:rPr>
                <w:rFonts w:eastAsia="Courier New"/>
                <w:color w:val="000000"/>
                <w:lang w:eastAsia="ru-RU" w:bidi="ru-RU"/>
              </w:rPr>
              <w:t>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2671" w:type="dxa"/>
            <w:tcBorders>
              <w:top w:val="single" w:sz="4" w:space="0" w:color="000000"/>
              <w:left w:val="single" w:sz="4" w:space="0" w:color="000000"/>
              <w:bottom w:val="single" w:sz="4" w:space="0" w:color="000000"/>
              <w:right w:val="single" w:sz="4" w:space="0" w:color="000000"/>
            </w:tcBorders>
            <w:vAlign w:val="center"/>
            <w:hideMark/>
          </w:tcPr>
          <w:p w:rsidR="002F119D" w:rsidRPr="004C5D62" w:rsidRDefault="002F119D" w:rsidP="004C5D62">
            <w:pPr>
              <w:widowControl w:val="0"/>
              <w:tabs>
                <w:tab w:val="left" w:pos="142"/>
                <w:tab w:val="left" w:pos="426"/>
              </w:tabs>
              <w:suppressAutoHyphens/>
              <w:ind w:firstLine="0"/>
              <w:rPr>
                <w:rFonts w:eastAsia="Courier New"/>
                <w:color w:val="000000"/>
                <w:lang w:eastAsia="ru-RU" w:bidi="ru-RU"/>
              </w:rPr>
            </w:pPr>
            <w:r w:rsidRPr="004C5D62">
              <w:rPr>
                <w:rFonts w:eastAsia="Courier New"/>
                <w:color w:val="000000"/>
                <w:lang w:eastAsia="ru-RU" w:bidi="ru-RU"/>
              </w:rPr>
              <w:t>Сортировка осуществляется по обхвату ствола (см):</w:t>
            </w:r>
          </w:p>
          <w:p w:rsidR="002F119D" w:rsidRPr="004C5D62" w:rsidRDefault="002F119D" w:rsidP="004C5D62">
            <w:pPr>
              <w:widowControl w:val="0"/>
              <w:tabs>
                <w:tab w:val="left" w:pos="142"/>
                <w:tab w:val="left" w:pos="426"/>
              </w:tabs>
              <w:suppressAutoHyphens/>
              <w:ind w:firstLine="0"/>
              <w:rPr>
                <w:rFonts w:eastAsia="Courier New"/>
                <w:color w:val="000000"/>
                <w:lang w:eastAsia="ru-RU" w:bidi="ru-RU"/>
              </w:rPr>
            </w:pPr>
            <w:r w:rsidRPr="004C5D62">
              <w:rPr>
                <w:rFonts w:eastAsia="Courier New"/>
                <w:color w:val="000000"/>
                <w:lang w:eastAsia="ru-RU" w:bidi="ru-RU"/>
              </w:rPr>
              <w:t>8-10**, 10**-12</w:t>
            </w:r>
          </w:p>
          <w:p w:rsidR="002F119D" w:rsidRPr="004C5D62" w:rsidRDefault="002F119D" w:rsidP="004C5D62">
            <w:pPr>
              <w:widowControl w:val="0"/>
              <w:tabs>
                <w:tab w:val="left" w:pos="142"/>
                <w:tab w:val="left" w:pos="426"/>
              </w:tabs>
              <w:suppressAutoHyphens/>
              <w:ind w:firstLine="0"/>
              <w:rPr>
                <w:rFonts w:eastAsia="Courier New"/>
                <w:color w:val="000000"/>
                <w:lang w:eastAsia="ru-RU" w:bidi="ru-RU"/>
              </w:rPr>
            </w:pPr>
            <w:r w:rsidRPr="004C5D62">
              <w:rPr>
                <w:rFonts w:eastAsia="Courier New"/>
                <w:color w:val="000000"/>
                <w:lang w:eastAsia="ru-RU" w:bidi="ru-RU"/>
              </w:rPr>
              <w:t>Количество растений при транспортировке в пучках:</w:t>
            </w:r>
          </w:p>
          <w:p w:rsidR="002F119D" w:rsidRPr="004C5D62" w:rsidRDefault="002F119D" w:rsidP="004C5D62">
            <w:pPr>
              <w:widowControl w:val="0"/>
              <w:tabs>
                <w:tab w:val="left" w:pos="142"/>
                <w:tab w:val="left" w:pos="426"/>
              </w:tabs>
              <w:suppressAutoHyphens/>
              <w:ind w:firstLine="0"/>
              <w:rPr>
                <w:rFonts w:eastAsia="Calibri"/>
                <w:lang w:eastAsia="ar-SA"/>
              </w:rPr>
            </w:pPr>
            <w:r w:rsidRPr="004C5D62">
              <w:rPr>
                <w:rFonts w:eastAsia="Courier New"/>
                <w:color w:val="000000"/>
                <w:lang w:eastAsia="ru-RU" w:bidi="ru-RU"/>
              </w:rPr>
              <w:t>не более 5</w:t>
            </w:r>
          </w:p>
        </w:tc>
      </w:tr>
      <w:tr w:rsidR="002F119D" w:rsidRPr="004C5D62" w:rsidTr="0048793C">
        <w:trPr>
          <w:gridAfter w:val="1"/>
          <w:wAfter w:w="26" w:type="dxa"/>
        </w:trPr>
        <w:tc>
          <w:tcPr>
            <w:tcW w:w="1885" w:type="dxa"/>
            <w:tcBorders>
              <w:top w:val="single" w:sz="4" w:space="0" w:color="000000"/>
              <w:left w:val="single" w:sz="4" w:space="0" w:color="000000"/>
              <w:bottom w:val="single" w:sz="4" w:space="0" w:color="000000"/>
              <w:right w:val="nil"/>
            </w:tcBorders>
            <w:vAlign w:val="center"/>
            <w:hideMark/>
          </w:tcPr>
          <w:p w:rsidR="002F119D" w:rsidRPr="004C5D62" w:rsidRDefault="002F119D" w:rsidP="004C5D62">
            <w:pPr>
              <w:widowControl w:val="0"/>
              <w:tabs>
                <w:tab w:val="left" w:pos="142"/>
                <w:tab w:val="left" w:pos="426"/>
              </w:tabs>
              <w:suppressAutoHyphens/>
              <w:ind w:firstLine="0"/>
              <w:jc w:val="left"/>
              <w:rPr>
                <w:rFonts w:eastAsia="Courier New"/>
                <w:color w:val="000000"/>
                <w:lang w:eastAsia="ru-RU" w:bidi="ru-RU"/>
              </w:rPr>
            </w:pPr>
            <w:r w:rsidRPr="004C5D62">
              <w:rPr>
                <w:rFonts w:eastAsia="Courier New"/>
                <w:color w:val="000000"/>
                <w:lang w:eastAsia="ru-RU" w:bidi="ru-RU"/>
              </w:rPr>
              <w:t xml:space="preserve">Крупномерные </w:t>
            </w:r>
            <w:r w:rsidRPr="004C5D62">
              <w:rPr>
                <w:rFonts w:eastAsia="Courier New"/>
                <w:color w:val="000000"/>
                <w:lang w:eastAsia="ru-RU" w:bidi="ru-RU"/>
              </w:rPr>
              <w:lastRenderedPageBreak/>
              <w:t>деревья, пересаженные трижды (3×Пер), Крупномерные деревья, пересаженные четыре раза и более</w:t>
            </w:r>
          </w:p>
        </w:tc>
        <w:tc>
          <w:tcPr>
            <w:tcW w:w="4745" w:type="dxa"/>
            <w:tcBorders>
              <w:top w:val="single" w:sz="4" w:space="0" w:color="000000"/>
              <w:left w:val="single" w:sz="4" w:space="0" w:color="000000"/>
              <w:bottom w:val="single" w:sz="4" w:space="0" w:color="000000"/>
              <w:right w:val="nil"/>
            </w:tcBorders>
            <w:vAlign w:val="center"/>
            <w:hideMark/>
          </w:tcPr>
          <w:p w:rsidR="002F119D" w:rsidRPr="004C5D62" w:rsidRDefault="002F119D" w:rsidP="004C5D62">
            <w:pPr>
              <w:widowControl w:val="0"/>
              <w:tabs>
                <w:tab w:val="left" w:pos="142"/>
                <w:tab w:val="left" w:pos="426"/>
              </w:tabs>
              <w:suppressAutoHyphens/>
              <w:ind w:firstLine="0"/>
              <w:rPr>
                <w:rFonts w:eastAsia="Courier New"/>
                <w:color w:val="000000"/>
                <w:lang w:eastAsia="ru-RU" w:bidi="ru-RU"/>
              </w:rPr>
            </w:pPr>
            <w:r w:rsidRPr="004C5D62">
              <w:rPr>
                <w:rFonts w:eastAsia="Courier New"/>
                <w:color w:val="000000"/>
                <w:lang w:eastAsia="ru-RU" w:bidi="ru-RU"/>
              </w:rPr>
              <w:lastRenderedPageBreak/>
              <w:t xml:space="preserve">Кр.д., пересаженные трижды должны </w:t>
            </w:r>
            <w:r w:rsidRPr="004C5D62">
              <w:rPr>
                <w:rFonts w:eastAsia="Courier New"/>
                <w:color w:val="000000"/>
                <w:lang w:eastAsia="ru-RU" w:bidi="ru-RU"/>
              </w:rPr>
              <w:lastRenderedPageBreak/>
              <w:t xml:space="preserve">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4C5D62">
              <w:rPr>
                <w:rFonts w:eastAsia="Courier New"/>
                <w:i/>
                <w:iCs/>
                <w:color w:val="000000"/>
                <w:lang w:eastAsia="ru-RU" w:bidi="ru-RU"/>
              </w:rPr>
              <w:t xml:space="preserve">Робиния псевдоакация). </w:t>
            </w:r>
            <w:r w:rsidRPr="004C5D62">
              <w:rPr>
                <w:rFonts w:eastAsia="Courier New"/>
                <w:color w:val="000000"/>
                <w:lang w:eastAsia="ru-RU" w:bidi="ru-RU"/>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2671" w:type="dxa"/>
            <w:tcBorders>
              <w:top w:val="single" w:sz="4" w:space="0" w:color="000000"/>
              <w:left w:val="single" w:sz="4" w:space="0" w:color="000000"/>
              <w:bottom w:val="single" w:sz="4" w:space="0" w:color="000000"/>
              <w:right w:val="single" w:sz="4" w:space="0" w:color="000000"/>
            </w:tcBorders>
            <w:vAlign w:val="center"/>
            <w:hideMark/>
          </w:tcPr>
          <w:p w:rsidR="002F119D" w:rsidRPr="004C5D62" w:rsidRDefault="002F119D" w:rsidP="004C5D62">
            <w:pPr>
              <w:widowControl w:val="0"/>
              <w:tabs>
                <w:tab w:val="left" w:pos="142"/>
                <w:tab w:val="left" w:pos="426"/>
              </w:tabs>
              <w:suppressAutoHyphens/>
              <w:ind w:firstLine="0"/>
              <w:rPr>
                <w:rFonts w:eastAsia="Courier New"/>
                <w:color w:val="000000"/>
                <w:lang w:eastAsia="ru-RU" w:bidi="ru-RU"/>
              </w:rPr>
            </w:pPr>
            <w:r w:rsidRPr="004C5D62">
              <w:rPr>
                <w:rFonts w:eastAsia="Courier New"/>
                <w:color w:val="000000"/>
                <w:lang w:eastAsia="ru-RU" w:bidi="ru-RU"/>
              </w:rPr>
              <w:lastRenderedPageBreak/>
              <w:t xml:space="preserve">Сортировка </w:t>
            </w:r>
            <w:r w:rsidRPr="004C5D62">
              <w:rPr>
                <w:rFonts w:eastAsia="Courier New"/>
                <w:color w:val="000000"/>
                <w:lang w:eastAsia="ru-RU" w:bidi="ru-RU"/>
              </w:rPr>
              <w:lastRenderedPageBreak/>
              <w:t>осуществляется по обхвату ствола (см):</w:t>
            </w:r>
          </w:p>
          <w:p w:rsidR="002F119D" w:rsidRPr="004C5D62" w:rsidRDefault="002F119D" w:rsidP="004C5D62">
            <w:pPr>
              <w:widowControl w:val="0"/>
              <w:tabs>
                <w:tab w:val="left" w:pos="142"/>
                <w:tab w:val="left" w:pos="426"/>
              </w:tabs>
              <w:suppressAutoHyphens/>
              <w:ind w:firstLine="0"/>
              <w:rPr>
                <w:rFonts w:eastAsia="Courier New"/>
                <w:color w:val="000000"/>
                <w:lang w:eastAsia="ru-RU" w:bidi="ru-RU"/>
              </w:rPr>
            </w:pPr>
            <w:r w:rsidRPr="004C5D62">
              <w:rPr>
                <w:rFonts w:eastAsia="Courier New"/>
                <w:color w:val="000000"/>
                <w:lang w:eastAsia="ru-RU" w:bidi="ru-RU"/>
              </w:rPr>
              <w:t>10-12, 12-14, 14-16, 16-18, 18-20, 20-25</w:t>
            </w:r>
          </w:p>
          <w:p w:rsidR="002F119D" w:rsidRPr="004C5D62" w:rsidRDefault="002F119D" w:rsidP="004C5D62">
            <w:pPr>
              <w:widowControl w:val="0"/>
              <w:tabs>
                <w:tab w:val="left" w:pos="142"/>
                <w:tab w:val="left" w:pos="426"/>
              </w:tabs>
              <w:suppressAutoHyphens/>
              <w:ind w:firstLine="0"/>
              <w:rPr>
                <w:rFonts w:eastAsia="Courier New"/>
                <w:color w:val="000000"/>
                <w:lang w:eastAsia="ru-RU" w:bidi="ru-RU"/>
              </w:rPr>
            </w:pPr>
            <w:r w:rsidRPr="004C5D62">
              <w:rPr>
                <w:rFonts w:eastAsia="Courier New"/>
                <w:color w:val="000000"/>
                <w:lang w:eastAsia="ru-RU" w:bidi="ru-RU"/>
              </w:rPr>
              <w:t>и далее с интервалом 5 см, при обхвате более 50 см - с интервалом 10 см.</w:t>
            </w:r>
          </w:p>
          <w:p w:rsidR="002F119D" w:rsidRPr="004C5D62" w:rsidRDefault="002F119D" w:rsidP="004C5D62">
            <w:pPr>
              <w:widowControl w:val="0"/>
              <w:tabs>
                <w:tab w:val="left" w:pos="142"/>
                <w:tab w:val="left" w:pos="426"/>
              </w:tabs>
              <w:suppressAutoHyphens/>
              <w:ind w:firstLine="0"/>
              <w:rPr>
                <w:rFonts w:eastAsia="Courier New"/>
                <w:color w:val="000000"/>
                <w:lang w:eastAsia="ru-RU" w:bidi="ru-RU"/>
              </w:rPr>
            </w:pPr>
            <w:r w:rsidRPr="004C5D62">
              <w:rPr>
                <w:rFonts w:eastAsia="Courier New"/>
                <w:color w:val="000000"/>
                <w:lang w:eastAsia="ru-RU" w:bidi="ru-RU"/>
              </w:rPr>
              <w:t>В зависимости от вида, сорта и размеров могут быть указаны дополнительные данные по общей высоте и ширине кроны.</w:t>
            </w:r>
          </w:p>
          <w:p w:rsidR="002F119D" w:rsidRPr="004C5D62" w:rsidRDefault="002F119D" w:rsidP="004C5D62">
            <w:pPr>
              <w:widowControl w:val="0"/>
              <w:tabs>
                <w:tab w:val="left" w:pos="142"/>
                <w:tab w:val="left" w:pos="426"/>
              </w:tabs>
              <w:suppressAutoHyphens/>
              <w:ind w:firstLine="0"/>
              <w:rPr>
                <w:rFonts w:eastAsia="Courier New"/>
                <w:color w:val="000000"/>
                <w:lang w:eastAsia="ru-RU" w:bidi="ru-RU"/>
              </w:rPr>
            </w:pPr>
            <w:r w:rsidRPr="004C5D62">
              <w:rPr>
                <w:rFonts w:eastAsia="Courier New"/>
                <w:color w:val="000000"/>
                <w:lang w:eastAsia="ru-RU" w:bidi="ru-RU"/>
              </w:rPr>
              <w:t>Ширина кроны в см:</w:t>
            </w:r>
          </w:p>
          <w:p w:rsidR="002F119D" w:rsidRPr="004C5D62" w:rsidRDefault="002F119D" w:rsidP="004C5D62">
            <w:pPr>
              <w:widowControl w:val="0"/>
              <w:tabs>
                <w:tab w:val="left" w:pos="142"/>
                <w:tab w:val="left" w:pos="426"/>
              </w:tabs>
              <w:suppressAutoHyphens/>
              <w:ind w:firstLine="0"/>
              <w:rPr>
                <w:rFonts w:eastAsia="Courier New"/>
                <w:color w:val="000000"/>
                <w:lang w:eastAsia="ru-RU" w:bidi="ru-RU"/>
              </w:rPr>
            </w:pPr>
            <w:r w:rsidRPr="004C5D62">
              <w:rPr>
                <w:rFonts w:eastAsia="Courier New"/>
                <w:color w:val="000000"/>
                <w:lang w:eastAsia="ru-RU" w:bidi="ru-RU"/>
              </w:rPr>
              <w:t>60-100, 100-150, 150-200, 200-300, 300-400, 400-600</w:t>
            </w:r>
          </w:p>
          <w:p w:rsidR="002F119D" w:rsidRPr="004C5D62" w:rsidRDefault="002F119D" w:rsidP="004C5D62">
            <w:pPr>
              <w:widowControl w:val="0"/>
              <w:tabs>
                <w:tab w:val="left" w:pos="142"/>
                <w:tab w:val="left" w:pos="426"/>
              </w:tabs>
              <w:suppressAutoHyphens/>
              <w:ind w:firstLine="0"/>
              <w:rPr>
                <w:rFonts w:eastAsia="Courier New"/>
                <w:color w:val="000000"/>
                <w:lang w:eastAsia="ru-RU" w:bidi="ru-RU"/>
              </w:rPr>
            </w:pPr>
            <w:r w:rsidRPr="004C5D62">
              <w:rPr>
                <w:rFonts w:eastAsia="Courier New"/>
                <w:color w:val="000000"/>
                <w:lang w:eastAsia="ru-RU" w:bidi="ru-RU"/>
              </w:rPr>
              <w:t xml:space="preserve">Общая высота в см: </w:t>
            </w:r>
          </w:p>
          <w:p w:rsidR="002F119D" w:rsidRPr="004C5D62" w:rsidRDefault="002F119D" w:rsidP="004C5D62">
            <w:pPr>
              <w:widowControl w:val="0"/>
              <w:tabs>
                <w:tab w:val="left" w:pos="142"/>
                <w:tab w:val="left" w:pos="426"/>
              </w:tabs>
              <w:suppressAutoHyphens/>
              <w:ind w:firstLine="0"/>
              <w:rPr>
                <w:rFonts w:eastAsia="Courier New"/>
                <w:color w:val="000000"/>
                <w:lang w:eastAsia="ru-RU" w:bidi="ru-RU"/>
              </w:rPr>
            </w:pPr>
            <w:r w:rsidRPr="004C5D62">
              <w:rPr>
                <w:rFonts w:eastAsia="Courier New"/>
                <w:color w:val="000000"/>
                <w:lang w:eastAsia="ru-RU" w:bidi="ru-RU"/>
              </w:rPr>
              <w:t>выше 300 см с интервалом 100 см</w:t>
            </w:r>
          </w:p>
          <w:p w:rsidR="002F119D" w:rsidRPr="004C5D62" w:rsidRDefault="002F119D" w:rsidP="004C5D62">
            <w:pPr>
              <w:widowControl w:val="0"/>
              <w:tabs>
                <w:tab w:val="left" w:pos="142"/>
                <w:tab w:val="left" w:pos="426"/>
              </w:tabs>
              <w:suppressAutoHyphens/>
              <w:ind w:firstLine="0"/>
              <w:rPr>
                <w:rFonts w:eastAsia="Courier New"/>
                <w:color w:val="000000"/>
                <w:lang w:eastAsia="ru-RU" w:bidi="ru-RU"/>
              </w:rPr>
            </w:pPr>
            <w:r w:rsidRPr="004C5D62">
              <w:rPr>
                <w:rFonts w:eastAsia="Courier New"/>
                <w:color w:val="000000"/>
                <w:lang w:eastAsia="ru-RU" w:bidi="ru-RU"/>
              </w:rPr>
              <w:t>выше 500 см с интервалом 200 см</w:t>
            </w:r>
          </w:p>
          <w:p w:rsidR="002F119D" w:rsidRPr="004C5D62" w:rsidRDefault="002F119D" w:rsidP="004C5D62">
            <w:pPr>
              <w:widowControl w:val="0"/>
              <w:tabs>
                <w:tab w:val="left" w:pos="142"/>
                <w:tab w:val="left" w:pos="426"/>
              </w:tabs>
              <w:suppressAutoHyphens/>
              <w:ind w:firstLine="0"/>
              <w:rPr>
                <w:rFonts w:eastAsia="Courier New"/>
                <w:color w:val="000000"/>
                <w:lang w:eastAsia="ru-RU" w:bidi="ru-RU"/>
              </w:rPr>
            </w:pPr>
            <w:r w:rsidRPr="004C5D62">
              <w:rPr>
                <w:rFonts w:eastAsia="Courier New"/>
                <w:color w:val="000000"/>
                <w:lang w:eastAsia="ru-RU" w:bidi="ru-RU"/>
              </w:rPr>
              <w:t>выше 900 см с интервалом 300 см</w:t>
            </w:r>
          </w:p>
          <w:p w:rsidR="002F119D" w:rsidRPr="004C5D62" w:rsidRDefault="002F119D" w:rsidP="004C5D62">
            <w:pPr>
              <w:widowControl w:val="0"/>
              <w:tabs>
                <w:tab w:val="left" w:pos="142"/>
                <w:tab w:val="left" w:pos="426"/>
              </w:tabs>
              <w:suppressAutoHyphens/>
              <w:ind w:firstLine="0"/>
              <w:rPr>
                <w:rFonts w:eastAsia="Calibri"/>
                <w:lang w:eastAsia="ar-SA"/>
              </w:rPr>
            </w:pPr>
            <w:r w:rsidRPr="004C5D62">
              <w:rPr>
                <w:rFonts w:eastAsia="Courier New"/>
                <w:color w:val="000000"/>
                <w:lang w:eastAsia="ru-RU" w:bidi="ru-RU"/>
              </w:rPr>
              <w:t>Количество пересадок дается у растений с комом в металлической сетке (4×Пер, 5×Пер и т.д.)</w:t>
            </w:r>
          </w:p>
        </w:tc>
      </w:tr>
      <w:tr w:rsidR="002F119D" w:rsidRPr="004C5D62" w:rsidTr="0048793C">
        <w:trPr>
          <w:gridAfter w:val="1"/>
          <w:wAfter w:w="26" w:type="dxa"/>
        </w:trPr>
        <w:tc>
          <w:tcPr>
            <w:tcW w:w="1885" w:type="dxa"/>
            <w:tcBorders>
              <w:top w:val="single" w:sz="4" w:space="0" w:color="000000"/>
              <w:left w:val="single" w:sz="4" w:space="0" w:color="000000"/>
              <w:bottom w:val="single" w:sz="4" w:space="0" w:color="000000"/>
              <w:right w:val="nil"/>
            </w:tcBorders>
            <w:vAlign w:val="center"/>
            <w:hideMark/>
          </w:tcPr>
          <w:p w:rsidR="002F119D" w:rsidRPr="004C5D62" w:rsidRDefault="002F119D" w:rsidP="004C5D62">
            <w:pPr>
              <w:widowControl w:val="0"/>
              <w:tabs>
                <w:tab w:val="left" w:pos="142"/>
                <w:tab w:val="left" w:pos="426"/>
              </w:tabs>
              <w:suppressAutoHyphens/>
              <w:ind w:firstLine="0"/>
              <w:jc w:val="left"/>
              <w:rPr>
                <w:rFonts w:eastAsia="Courier New"/>
                <w:color w:val="000000"/>
                <w:lang w:eastAsia="ru-RU" w:bidi="ru-RU"/>
              </w:rPr>
            </w:pPr>
            <w:r w:rsidRPr="004C5D62">
              <w:rPr>
                <w:rFonts w:eastAsia="Courier New"/>
                <w:color w:val="000000"/>
                <w:lang w:eastAsia="ru-RU" w:bidi="ru-RU"/>
              </w:rPr>
              <w:lastRenderedPageBreak/>
              <w:t>Аллейные деревья (Кр.д. для озеленения улиц)</w:t>
            </w:r>
          </w:p>
        </w:tc>
        <w:tc>
          <w:tcPr>
            <w:tcW w:w="4745" w:type="dxa"/>
            <w:tcBorders>
              <w:top w:val="single" w:sz="4" w:space="0" w:color="000000"/>
              <w:left w:val="single" w:sz="4" w:space="0" w:color="000000"/>
              <w:bottom w:val="single" w:sz="4" w:space="0" w:color="000000"/>
              <w:right w:val="nil"/>
            </w:tcBorders>
            <w:vAlign w:val="center"/>
            <w:hideMark/>
          </w:tcPr>
          <w:p w:rsidR="002F119D" w:rsidRPr="004C5D62" w:rsidRDefault="002F119D" w:rsidP="004C5D62">
            <w:pPr>
              <w:widowControl w:val="0"/>
              <w:tabs>
                <w:tab w:val="left" w:pos="142"/>
                <w:tab w:val="left" w:pos="426"/>
              </w:tabs>
              <w:suppressAutoHyphens/>
              <w:ind w:firstLine="0"/>
              <w:rPr>
                <w:rFonts w:eastAsia="Courier New"/>
                <w:color w:val="000000"/>
                <w:lang w:eastAsia="ru-RU" w:bidi="ru-RU"/>
              </w:rPr>
            </w:pPr>
            <w:r w:rsidRPr="004C5D62">
              <w:rPr>
                <w:rFonts w:eastAsia="Courier New"/>
                <w:color w:val="000000"/>
                <w:lang w:eastAsia="ru-RU" w:bidi="ru-RU"/>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2671" w:type="dxa"/>
            <w:tcBorders>
              <w:top w:val="single" w:sz="4" w:space="0" w:color="000000"/>
              <w:left w:val="single" w:sz="4" w:space="0" w:color="000000"/>
              <w:bottom w:val="single" w:sz="4" w:space="0" w:color="000000"/>
              <w:right w:val="single" w:sz="4" w:space="0" w:color="000000"/>
            </w:tcBorders>
            <w:vAlign w:val="center"/>
            <w:hideMark/>
          </w:tcPr>
          <w:p w:rsidR="002F119D" w:rsidRPr="004C5D62" w:rsidRDefault="002F119D" w:rsidP="004C5D62">
            <w:pPr>
              <w:widowControl w:val="0"/>
              <w:tabs>
                <w:tab w:val="left" w:pos="142"/>
                <w:tab w:val="left" w:pos="426"/>
              </w:tabs>
              <w:suppressAutoHyphens/>
              <w:ind w:firstLine="0"/>
              <w:rPr>
                <w:rFonts w:eastAsia="Calibri"/>
                <w:lang w:eastAsia="ar-SA"/>
              </w:rPr>
            </w:pPr>
            <w:r w:rsidRPr="004C5D62">
              <w:rPr>
                <w:rFonts w:eastAsia="Courier New"/>
                <w:color w:val="000000"/>
                <w:lang w:eastAsia="ru-RU" w:bidi="ru-RU"/>
              </w:rPr>
              <w:t>Сортировка осуществляется как для Кр.д (3×Пер)</w:t>
            </w:r>
          </w:p>
        </w:tc>
      </w:tr>
      <w:tr w:rsidR="002F119D" w:rsidRPr="004C5D62" w:rsidTr="0048793C">
        <w:trPr>
          <w:gridAfter w:val="1"/>
          <w:wAfter w:w="26" w:type="dxa"/>
        </w:trPr>
        <w:tc>
          <w:tcPr>
            <w:tcW w:w="1885" w:type="dxa"/>
            <w:tcBorders>
              <w:top w:val="single" w:sz="4" w:space="0" w:color="000000"/>
              <w:left w:val="single" w:sz="4" w:space="0" w:color="000000"/>
              <w:bottom w:val="single" w:sz="4" w:space="0" w:color="000000"/>
              <w:right w:val="nil"/>
            </w:tcBorders>
            <w:vAlign w:val="center"/>
            <w:hideMark/>
          </w:tcPr>
          <w:p w:rsidR="002F119D" w:rsidRPr="004C5D62" w:rsidRDefault="002F119D" w:rsidP="004C5D62">
            <w:pPr>
              <w:widowControl w:val="0"/>
              <w:tabs>
                <w:tab w:val="left" w:pos="142"/>
                <w:tab w:val="left" w:pos="426"/>
              </w:tabs>
              <w:suppressAutoHyphens/>
              <w:ind w:firstLine="0"/>
              <w:jc w:val="left"/>
              <w:rPr>
                <w:rFonts w:eastAsia="Courier New"/>
                <w:color w:val="000000"/>
                <w:lang w:eastAsia="ru-RU" w:bidi="ru-RU"/>
              </w:rPr>
            </w:pPr>
            <w:r w:rsidRPr="004C5D62">
              <w:rPr>
                <w:rFonts w:eastAsia="Courier New"/>
                <w:color w:val="000000"/>
                <w:lang w:eastAsia="ru-RU" w:bidi="ru-RU"/>
              </w:rPr>
              <w:t>Кр.д с шарообразной и плакучей формой кроны</w:t>
            </w:r>
          </w:p>
        </w:tc>
        <w:tc>
          <w:tcPr>
            <w:tcW w:w="4745" w:type="dxa"/>
            <w:tcBorders>
              <w:top w:val="single" w:sz="4" w:space="0" w:color="000000"/>
              <w:left w:val="single" w:sz="4" w:space="0" w:color="000000"/>
              <w:bottom w:val="single" w:sz="4" w:space="0" w:color="000000"/>
              <w:right w:val="nil"/>
            </w:tcBorders>
            <w:vAlign w:val="center"/>
            <w:hideMark/>
          </w:tcPr>
          <w:p w:rsidR="002F119D" w:rsidRPr="004C5D62" w:rsidRDefault="002F119D" w:rsidP="004C5D62">
            <w:pPr>
              <w:widowControl w:val="0"/>
              <w:tabs>
                <w:tab w:val="left" w:pos="142"/>
                <w:tab w:val="left" w:pos="426"/>
              </w:tabs>
              <w:suppressAutoHyphens/>
              <w:ind w:firstLine="0"/>
              <w:rPr>
                <w:rFonts w:eastAsia="Courier New"/>
                <w:color w:val="000000"/>
                <w:lang w:eastAsia="ru-RU" w:bidi="ru-RU"/>
              </w:rPr>
            </w:pPr>
            <w:r w:rsidRPr="004C5D62">
              <w:rPr>
                <w:rFonts w:eastAsia="Courier New"/>
                <w:color w:val="000000"/>
                <w:lang w:eastAsia="ru-RU" w:bidi="ru-RU"/>
              </w:rPr>
              <w:t>Так как у них нет прямых приростов ствола в крону, они выращиваются с различной длиной штамба</w:t>
            </w:r>
          </w:p>
        </w:tc>
        <w:tc>
          <w:tcPr>
            <w:tcW w:w="2671" w:type="dxa"/>
            <w:tcBorders>
              <w:top w:val="single" w:sz="4" w:space="0" w:color="000000"/>
              <w:left w:val="single" w:sz="4" w:space="0" w:color="000000"/>
              <w:bottom w:val="single" w:sz="4" w:space="0" w:color="000000"/>
              <w:right w:val="single" w:sz="4" w:space="0" w:color="000000"/>
            </w:tcBorders>
            <w:vAlign w:val="center"/>
            <w:hideMark/>
          </w:tcPr>
          <w:p w:rsidR="002F119D" w:rsidRPr="004C5D62" w:rsidRDefault="002F119D" w:rsidP="004C5D62">
            <w:pPr>
              <w:widowControl w:val="0"/>
              <w:tabs>
                <w:tab w:val="left" w:pos="142"/>
                <w:tab w:val="left" w:pos="426"/>
              </w:tabs>
              <w:suppressAutoHyphens/>
              <w:ind w:firstLine="0"/>
              <w:rPr>
                <w:rFonts w:eastAsia="Calibri"/>
                <w:lang w:eastAsia="ar-SA"/>
              </w:rPr>
            </w:pPr>
            <w:r w:rsidRPr="004C5D62">
              <w:rPr>
                <w:rFonts w:eastAsia="Courier New"/>
                <w:color w:val="000000"/>
                <w:lang w:eastAsia="ru-RU" w:bidi="ru-RU"/>
              </w:rPr>
              <w:t>Сортировка осуществляется как для Кр.д (3×Пер)</w:t>
            </w:r>
          </w:p>
        </w:tc>
      </w:tr>
      <w:tr w:rsidR="00441947" w:rsidRPr="004C5D62" w:rsidTr="00A023BB">
        <w:tc>
          <w:tcPr>
            <w:tcW w:w="9327"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41947" w:rsidRPr="004C5D62" w:rsidRDefault="00441947" w:rsidP="004C5D62">
            <w:pPr>
              <w:widowControl w:val="0"/>
              <w:tabs>
                <w:tab w:val="left" w:pos="142"/>
                <w:tab w:val="left" w:pos="426"/>
              </w:tabs>
              <w:suppressAutoHyphens/>
              <w:ind w:firstLine="0"/>
              <w:rPr>
                <w:rFonts w:eastAsia="Courier New"/>
                <w:color w:val="000000"/>
                <w:lang w:eastAsia="ru-RU" w:bidi="ru-RU"/>
              </w:rPr>
            </w:pPr>
            <w:r w:rsidRPr="004C5D62">
              <w:rPr>
                <w:rFonts w:eastAsia="Courier New"/>
                <w:color w:val="000000"/>
                <w:lang w:eastAsia="ru-RU" w:bidi="ru-RU"/>
              </w:rPr>
              <w:t>* Крупномерные деревья (Кр.д.) - это древесные растения с четкой границей между стволом и кроной</w:t>
            </w:r>
          </w:p>
          <w:p w:rsidR="00441947" w:rsidRPr="004C5D62" w:rsidRDefault="00441947" w:rsidP="004C5D62">
            <w:pPr>
              <w:tabs>
                <w:tab w:val="left" w:pos="142"/>
                <w:tab w:val="left" w:pos="426"/>
              </w:tabs>
              <w:suppressAutoHyphens/>
              <w:snapToGrid w:val="0"/>
              <w:ind w:firstLine="0"/>
              <w:rPr>
                <w:rFonts w:eastAsia="Calibri"/>
                <w:lang w:eastAsia="ar-SA"/>
              </w:rPr>
            </w:pPr>
            <w:r w:rsidRPr="004C5D62">
              <w:rPr>
                <w:rFonts w:eastAsia="Courier New"/>
                <w:color w:val="000000"/>
                <w:lang w:eastAsia="ru-RU" w:bidi="ru-RU"/>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rsidR="00441947" w:rsidRPr="004C5D62" w:rsidRDefault="00441947" w:rsidP="004C5D62">
      <w:pPr>
        <w:widowControl w:val="0"/>
        <w:tabs>
          <w:tab w:val="left" w:pos="142"/>
          <w:tab w:val="left" w:pos="426"/>
        </w:tabs>
        <w:suppressAutoHyphens/>
        <w:jc w:val="right"/>
        <w:rPr>
          <w:rFonts w:eastAsia="Times New Roman"/>
          <w:color w:val="000000"/>
          <w:kern w:val="2"/>
          <w:lang w:eastAsia="ar-SA"/>
        </w:rPr>
      </w:pPr>
    </w:p>
    <w:p w:rsidR="002F119D" w:rsidRPr="004C5D62" w:rsidRDefault="002F119D" w:rsidP="004C5D62">
      <w:pPr>
        <w:widowControl w:val="0"/>
        <w:tabs>
          <w:tab w:val="left" w:pos="142"/>
          <w:tab w:val="left" w:pos="426"/>
        </w:tabs>
        <w:suppressAutoHyphens/>
        <w:jc w:val="right"/>
        <w:rPr>
          <w:rFonts w:eastAsia="Times New Roman"/>
          <w:b/>
          <w:bCs/>
          <w:color w:val="000000"/>
          <w:kern w:val="2"/>
          <w:lang w:eastAsia="ar-SA"/>
        </w:rPr>
      </w:pPr>
      <w:r w:rsidRPr="004C5D62">
        <w:rPr>
          <w:rFonts w:eastAsia="Times New Roman"/>
          <w:color w:val="000000"/>
          <w:kern w:val="2"/>
          <w:lang w:eastAsia="ar-SA"/>
        </w:rPr>
        <w:t>ПРИЛОЖЕНИЕ Б</w:t>
      </w:r>
    </w:p>
    <w:p w:rsidR="002F119D" w:rsidRPr="004C5D62" w:rsidRDefault="002F119D" w:rsidP="004C5D62">
      <w:pPr>
        <w:widowControl w:val="0"/>
        <w:tabs>
          <w:tab w:val="left" w:pos="142"/>
          <w:tab w:val="left" w:pos="426"/>
        </w:tabs>
        <w:suppressAutoHyphens/>
        <w:jc w:val="center"/>
        <w:rPr>
          <w:rFonts w:eastAsia="Courier New"/>
          <w:color w:val="000000"/>
          <w:lang w:eastAsia="ru-RU" w:bidi="ru-RU"/>
        </w:rPr>
      </w:pPr>
      <w:r w:rsidRPr="004C5D62">
        <w:rPr>
          <w:rFonts w:eastAsia="Times New Roman"/>
          <w:b/>
          <w:bCs/>
          <w:color w:val="000000"/>
          <w:kern w:val="2"/>
          <w:lang w:eastAsia="ar-SA"/>
        </w:rPr>
        <w:t>ПРИЕМЫ БЛАГОУСТРОЙСТВА НА ТЕРРИТОРИЯХ ПРОИЗВОДСТВЕННОГО НАЗНАЧЕНИЯ</w:t>
      </w:r>
    </w:p>
    <w:p w:rsidR="002F119D" w:rsidRPr="004C5D62" w:rsidRDefault="002F119D" w:rsidP="004C5D62">
      <w:pPr>
        <w:widowControl w:val="0"/>
        <w:tabs>
          <w:tab w:val="left" w:pos="142"/>
          <w:tab w:val="left" w:pos="426"/>
        </w:tabs>
        <w:suppressAutoHyphens/>
        <w:jc w:val="center"/>
        <w:rPr>
          <w:rFonts w:eastAsia="Courier New"/>
          <w:color w:val="000000"/>
          <w:lang w:eastAsia="ru-RU" w:bidi="ru-RU"/>
        </w:rPr>
      </w:pPr>
      <w:r w:rsidRPr="004C5D62">
        <w:rPr>
          <w:rFonts w:eastAsia="Courier New"/>
          <w:color w:val="000000"/>
          <w:lang w:eastAsia="ru-RU" w:bidi="ru-RU"/>
        </w:rPr>
        <w:t>Благоустройство производственных объектов различных отраслей</w:t>
      </w:r>
    </w:p>
    <w:tbl>
      <w:tblPr>
        <w:tblW w:w="0" w:type="auto"/>
        <w:tblLayout w:type="fixed"/>
        <w:tblCellMar>
          <w:left w:w="28" w:type="dxa"/>
          <w:right w:w="28" w:type="dxa"/>
        </w:tblCellMar>
        <w:tblLook w:val="04A0"/>
      </w:tblPr>
      <w:tblGrid>
        <w:gridCol w:w="2325"/>
        <w:gridCol w:w="2985"/>
        <w:gridCol w:w="4013"/>
      </w:tblGrid>
      <w:tr w:rsidR="002F119D" w:rsidRPr="004C5D62" w:rsidTr="00441947">
        <w:trPr>
          <w:tblHeader/>
        </w:trPr>
        <w:tc>
          <w:tcPr>
            <w:tcW w:w="2325" w:type="dxa"/>
            <w:tcBorders>
              <w:top w:val="single" w:sz="4" w:space="0" w:color="000000"/>
              <w:left w:val="single" w:sz="4" w:space="0" w:color="000000"/>
              <w:bottom w:val="single" w:sz="4" w:space="0" w:color="000000"/>
              <w:right w:val="nil"/>
            </w:tcBorders>
            <w:vAlign w:val="center"/>
            <w:hideMark/>
          </w:tcPr>
          <w:p w:rsidR="002F119D" w:rsidRPr="004C5D62" w:rsidRDefault="002F119D" w:rsidP="004C5D62">
            <w:pPr>
              <w:tabs>
                <w:tab w:val="left" w:pos="142"/>
                <w:tab w:val="left" w:pos="426"/>
              </w:tabs>
              <w:suppressAutoHyphens/>
              <w:ind w:firstLine="0"/>
              <w:jc w:val="center"/>
              <w:rPr>
                <w:rFonts w:eastAsia="Courier New"/>
                <w:color w:val="000000"/>
                <w:lang w:eastAsia="ru-RU" w:bidi="ru-RU"/>
              </w:rPr>
            </w:pPr>
            <w:r w:rsidRPr="004C5D62">
              <w:rPr>
                <w:rFonts w:eastAsia="Courier New"/>
                <w:color w:val="000000"/>
                <w:lang w:eastAsia="ru-RU" w:bidi="ru-RU"/>
              </w:rPr>
              <w:t>Отрасли предприятий</w:t>
            </w:r>
          </w:p>
        </w:tc>
        <w:tc>
          <w:tcPr>
            <w:tcW w:w="2985" w:type="dxa"/>
            <w:tcBorders>
              <w:top w:val="single" w:sz="4" w:space="0" w:color="000000"/>
              <w:left w:val="single" w:sz="4" w:space="0" w:color="000000"/>
              <w:bottom w:val="single" w:sz="4" w:space="0" w:color="000000"/>
              <w:right w:val="nil"/>
            </w:tcBorders>
            <w:vAlign w:val="center"/>
            <w:hideMark/>
          </w:tcPr>
          <w:p w:rsidR="002F119D" w:rsidRPr="004C5D62" w:rsidRDefault="002F119D" w:rsidP="004C5D62">
            <w:pPr>
              <w:tabs>
                <w:tab w:val="left" w:pos="142"/>
                <w:tab w:val="left" w:pos="426"/>
              </w:tabs>
              <w:suppressAutoHyphens/>
              <w:ind w:firstLine="0"/>
              <w:jc w:val="center"/>
              <w:rPr>
                <w:rFonts w:eastAsia="Courier New"/>
                <w:color w:val="000000"/>
                <w:lang w:eastAsia="ru-RU" w:bidi="ru-RU"/>
              </w:rPr>
            </w:pPr>
            <w:r w:rsidRPr="004C5D62">
              <w:rPr>
                <w:rFonts w:eastAsia="Courier New"/>
                <w:color w:val="000000"/>
                <w:lang w:eastAsia="ru-RU" w:bidi="ru-RU"/>
              </w:rPr>
              <w:t>Мероприятия защиты окружающей среды</w:t>
            </w:r>
          </w:p>
        </w:tc>
        <w:tc>
          <w:tcPr>
            <w:tcW w:w="4013" w:type="dxa"/>
            <w:tcBorders>
              <w:top w:val="single" w:sz="4" w:space="0" w:color="000000"/>
              <w:left w:val="single" w:sz="4" w:space="0" w:color="000000"/>
              <w:bottom w:val="single" w:sz="4" w:space="0" w:color="000000"/>
              <w:right w:val="single" w:sz="4" w:space="0" w:color="000000"/>
            </w:tcBorders>
            <w:vAlign w:val="center"/>
            <w:hideMark/>
          </w:tcPr>
          <w:p w:rsidR="002F119D" w:rsidRPr="004C5D62" w:rsidRDefault="002F119D" w:rsidP="004C5D62">
            <w:pPr>
              <w:tabs>
                <w:tab w:val="left" w:pos="142"/>
                <w:tab w:val="left" w:pos="426"/>
              </w:tabs>
              <w:suppressAutoHyphens/>
              <w:ind w:firstLine="0"/>
              <w:jc w:val="center"/>
              <w:rPr>
                <w:rFonts w:eastAsia="Calibri"/>
                <w:lang w:eastAsia="ar-SA"/>
              </w:rPr>
            </w:pPr>
            <w:r w:rsidRPr="004C5D62">
              <w:rPr>
                <w:rFonts w:eastAsia="Courier New"/>
                <w:color w:val="000000"/>
                <w:lang w:eastAsia="ru-RU" w:bidi="ru-RU"/>
              </w:rPr>
              <w:t>Приемы благоустройства</w:t>
            </w:r>
          </w:p>
        </w:tc>
      </w:tr>
      <w:tr w:rsidR="002F119D" w:rsidRPr="004C5D62" w:rsidTr="00441947">
        <w:tc>
          <w:tcPr>
            <w:tcW w:w="2325" w:type="dxa"/>
            <w:tcBorders>
              <w:top w:val="single" w:sz="4" w:space="0" w:color="000000"/>
              <w:left w:val="single" w:sz="4" w:space="0" w:color="000000"/>
              <w:bottom w:val="single" w:sz="4" w:space="0" w:color="000000"/>
              <w:right w:val="nil"/>
            </w:tcBorders>
            <w:vAlign w:val="center"/>
            <w:hideMark/>
          </w:tcPr>
          <w:p w:rsidR="002F119D" w:rsidRPr="004C5D62" w:rsidRDefault="002F119D" w:rsidP="004C5D62">
            <w:pPr>
              <w:widowControl w:val="0"/>
              <w:tabs>
                <w:tab w:val="left" w:pos="142"/>
                <w:tab w:val="left" w:pos="426"/>
              </w:tabs>
              <w:suppressAutoHyphens/>
              <w:ind w:firstLine="0"/>
              <w:rPr>
                <w:rFonts w:eastAsia="Courier New"/>
                <w:color w:val="000000"/>
                <w:lang w:eastAsia="ru-RU" w:bidi="ru-RU"/>
              </w:rPr>
            </w:pPr>
            <w:r w:rsidRPr="004C5D62">
              <w:rPr>
                <w:rFonts w:eastAsia="Courier New"/>
                <w:color w:val="000000"/>
                <w:lang w:eastAsia="ru-RU" w:bidi="ru-RU"/>
              </w:rPr>
              <w:t>Приборостроительная и радиоэлектронная промышленность</w:t>
            </w:r>
          </w:p>
        </w:tc>
        <w:tc>
          <w:tcPr>
            <w:tcW w:w="2985" w:type="dxa"/>
            <w:tcBorders>
              <w:top w:val="single" w:sz="4" w:space="0" w:color="000000"/>
              <w:left w:val="single" w:sz="4" w:space="0" w:color="000000"/>
              <w:bottom w:val="single" w:sz="4" w:space="0" w:color="000000"/>
              <w:right w:val="nil"/>
            </w:tcBorders>
            <w:vAlign w:val="center"/>
            <w:hideMark/>
          </w:tcPr>
          <w:p w:rsidR="002F119D" w:rsidRPr="004C5D62" w:rsidRDefault="002F119D" w:rsidP="004C5D62">
            <w:pPr>
              <w:widowControl w:val="0"/>
              <w:tabs>
                <w:tab w:val="left" w:pos="142"/>
                <w:tab w:val="left" w:pos="426"/>
              </w:tabs>
              <w:suppressAutoHyphens/>
              <w:ind w:firstLine="0"/>
              <w:rPr>
                <w:rFonts w:eastAsia="Courier New"/>
                <w:color w:val="000000"/>
                <w:lang w:eastAsia="ru-RU" w:bidi="ru-RU"/>
              </w:rPr>
            </w:pPr>
            <w:r w:rsidRPr="004C5D62">
              <w:rPr>
                <w:rFonts w:eastAsia="Courier New"/>
                <w:color w:val="000000"/>
                <w:lang w:eastAsia="ru-RU" w:bidi="ru-RU"/>
              </w:rPr>
              <w:t>Изоляция цехов от подсобных, складских зон и улиц;</w:t>
            </w:r>
          </w:p>
          <w:p w:rsidR="002F119D" w:rsidRPr="004C5D62" w:rsidRDefault="002F119D" w:rsidP="004C5D62">
            <w:pPr>
              <w:widowControl w:val="0"/>
              <w:tabs>
                <w:tab w:val="left" w:pos="142"/>
                <w:tab w:val="left" w:pos="426"/>
              </w:tabs>
              <w:suppressAutoHyphens/>
              <w:ind w:firstLine="0"/>
              <w:rPr>
                <w:rFonts w:eastAsia="Courier New"/>
                <w:color w:val="000000"/>
                <w:lang w:eastAsia="ru-RU" w:bidi="ru-RU"/>
              </w:rPr>
            </w:pPr>
            <w:r w:rsidRPr="004C5D62">
              <w:rPr>
                <w:rFonts w:eastAsia="Courier New"/>
                <w:color w:val="000000"/>
                <w:lang w:eastAsia="ru-RU" w:bidi="ru-RU"/>
              </w:rPr>
              <w:t>Защита территории от пыли и других вредностей, а также от перегрева солнцем.</w:t>
            </w:r>
          </w:p>
        </w:tc>
        <w:tc>
          <w:tcPr>
            <w:tcW w:w="4013" w:type="dxa"/>
            <w:tcBorders>
              <w:top w:val="single" w:sz="4" w:space="0" w:color="000000"/>
              <w:left w:val="single" w:sz="4" w:space="0" w:color="000000"/>
              <w:bottom w:val="single" w:sz="4" w:space="0" w:color="000000"/>
              <w:right w:val="single" w:sz="4" w:space="0" w:color="000000"/>
            </w:tcBorders>
            <w:vAlign w:val="center"/>
            <w:hideMark/>
          </w:tcPr>
          <w:p w:rsidR="002F119D" w:rsidRPr="004C5D62" w:rsidRDefault="002F119D" w:rsidP="004C5D62">
            <w:pPr>
              <w:widowControl w:val="0"/>
              <w:tabs>
                <w:tab w:val="left" w:pos="142"/>
                <w:tab w:val="left" w:pos="426"/>
              </w:tabs>
              <w:suppressAutoHyphens/>
              <w:ind w:firstLine="0"/>
              <w:rPr>
                <w:rFonts w:eastAsia="Courier New"/>
                <w:color w:val="000000"/>
                <w:lang w:eastAsia="ru-RU" w:bidi="ru-RU"/>
              </w:rPr>
            </w:pPr>
            <w:r w:rsidRPr="004C5D62">
              <w:rPr>
                <w:rFonts w:eastAsia="Courier New"/>
                <w:color w:val="000000"/>
                <w:lang w:eastAsia="ru-RU" w:bidi="ru-RU"/>
              </w:rPr>
              <w:t xml:space="preserve">Максимальное применение газонного покрытия, твердые покрытия только из твердых непылящих материалов. </w:t>
            </w:r>
          </w:p>
          <w:p w:rsidR="002F119D" w:rsidRPr="004C5D62" w:rsidRDefault="002F119D" w:rsidP="004C5D62">
            <w:pPr>
              <w:widowControl w:val="0"/>
              <w:tabs>
                <w:tab w:val="left" w:pos="142"/>
                <w:tab w:val="left" w:pos="426"/>
              </w:tabs>
              <w:suppressAutoHyphens/>
              <w:ind w:firstLine="0"/>
              <w:rPr>
                <w:rFonts w:eastAsia="Courier New"/>
                <w:color w:val="000000"/>
                <w:lang w:eastAsia="ru-RU" w:bidi="ru-RU"/>
              </w:rPr>
            </w:pPr>
            <w:r w:rsidRPr="004C5D62">
              <w:rPr>
                <w:rFonts w:eastAsia="Courier New"/>
                <w:color w:val="000000"/>
                <w:lang w:eastAsia="ru-RU" w:bidi="ru-RU"/>
              </w:rPr>
              <w:t>Устройство водоемов, фонтанов и поливочного водопровода.</w:t>
            </w:r>
          </w:p>
          <w:p w:rsidR="002F119D" w:rsidRPr="004C5D62" w:rsidRDefault="002F119D" w:rsidP="004C5D62">
            <w:pPr>
              <w:widowControl w:val="0"/>
              <w:tabs>
                <w:tab w:val="left" w:pos="142"/>
                <w:tab w:val="left" w:pos="426"/>
              </w:tabs>
              <w:suppressAutoHyphens/>
              <w:ind w:firstLine="0"/>
              <w:rPr>
                <w:rFonts w:eastAsia="Courier New"/>
                <w:color w:val="000000"/>
                <w:lang w:eastAsia="ru-RU" w:bidi="ru-RU"/>
              </w:rPr>
            </w:pPr>
            <w:r w:rsidRPr="004C5D62">
              <w:rPr>
                <w:rFonts w:eastAsia="Courier New"/>
                <w:color w:val="000000"/>
                <w:lang w:eastAsia="ru-RU" w:bidi="ru-RU"/>
              </w:rPr>
              <w:t>Плотные посадки защитных полос из массивов и групп.</w:t>
            </w:r>
          </w:p>
          <w:p w:rsidR="002F119D" w:rsidRPr="004C5D62" w:rsidRDefault="002F119D" w:rsidP="004C5D62">
            <w:pPr>
              <w:widowControl w:val="0"/>
              <w:tabs>
                <w:tab w:val="left" w:pos="142"/>
                <w:tab w:val="left" w:pos="426"/>
              </w:tabs>
              <w:suppressAutoHyphens/>
              <w:ind w:firstLine="0"/>
              <w:rPr>
                <w:rFonts w:eastAsia="Courier New"/>
                <w:color w:val="000000"/>
                <w:lang w:eastAsia="ru-RU" w:bidi="ru-RU"/>
              </w:rPr>
            </w:pPr>
            <w:r w:rsidRPr="004C5D62">
              <w:rPr>
                <w:rFonts w:eastAsia="Courier New"/>
                <w:color w:val="000000"/>
                <w:lang w:eastAsia="ru-RU" w:bidi="ru-RU"/>
              </w:rPr>
              <w:t>Рядовые посадки вдоль основных подходов.</w:t>
            </w:r>
          </w:p>
          <w:p w:rsidR="002F119D" w:rsidRPr="004C5D62" w:rsidRDefault="002F119D" w:rsidP="004C5D62">
            <w:pPr>
              <w:widowControl w:val="0"/>
              <w:tabs>
                <w:tab w:val="left" w:pos="142"/>
                <w:tab w:val="left" w:pos="426"/>
              </w:tabs>
              <w:suppressAutoHyphens/>
              <w:ind w:firstLine="0"/>
              <w:rPr>
                <w:rFonts w:eastAsia="Courier New"/>
                <w:color w:val="000000"/>
                <w:lang w:eastAsia="ru-RU" w:bidi="ru-RU"/>
              </w:rPr>
            </w:pPr>
            <w:r w:rsidRPr="004C5D62">
              <w:rPr>
                <w:rFonts w:eastAsia="Courier New"/>
                <w:color w:val="000000"/>
                <w:lang w:eastAsia="ru-RU" w:bidi="ru-RU"/>
              </w:rPr>
              <w:t>Недопустимы растения, засоряющие среду пыльцой, семенами, волосками, пухом.</w:t>
            </w:r>
          </w:p>
          <w:p w:rsidR="002F119D" w:rsidRPr="004C5D62" w:rsidRDefault="002F119D" w:rsidP="004C5D62">
            <w:pPr>
              <w:widowControl w:val="0"/>
              <w:tabs>
                <w:tab w:val="left" w:pos="142"/>
                <w:tab w:val="left" w:pos="426"/>
              </w:tabs>
              <w:suppressAutoHyphens/>
              <w:ind w:firstLine="0"/>
              <w:rPr>
                <w:rFonts w:eastAsia="Calibri"/>
                <w:lang w:eastAsia="ar-SA"/>
              </w:rPr>
            </w:pPr>
            <w:r w:rsidRPr="004C5D62">
              <w:rPr>
                <w:rFonts w:eastAsia="Courier New"/>
                <w:color w:val="000000"/>
                <w:lang w:eastAsia="ru-RU" w:bidi="ru-RU"/>
              </w:rPr>
              <w:t>Предлагаемые: фруктовые деревья, цветники, розарии.</w:t>
            </w:r>
          </w:p>
        </w:tc>
      </w:tr>
      <w:tr w:rsidR="002F119D" w:rsidRPr="004C5D62" w:rsidTr="00441947">
        <w:tc>
          <w:tcPr>
            <w:tcW w:w="2325" w:type="dxa"/>
            <w:tcBorders>
              <w:top w:val="single" w:sz="4" w:space="0" w:color="000000"/>
              <w:left w:val="single" w:sz="4" w:space="0" w:color="000000"/>
              <w:bottom w:val="single" w:sz="4" w:space="0" w:color="000000"/>
              <w:right w:val="nil"/>
            </w:tcBorders>
            <w:vAlign w:val="center"/>
            <w:hideMark/>
          </w:tcPr>
          <w:p w:rsidR="002F119D" w:rsidRPr="004C5D62" w:rsidRDefault="002F119D" w:rsidP="004C5D62">
            <w:pPr>
              <w:widowControl w:val="0"/>
              <w:tabs>
                <w:tab w:val="left" w:pos="142"/>
                <w:tab w:val="left" w:pos="426"/>
              </w:tabs>
              <w:suppressAutoHyphens/>
              <w:ind w:firstLine="0"/>
              <w:rPr>
                <w:rFonts w:eastAsia="Courier New"/>
                <w:color w:val="000000"/>
                <w:lang w:eastAsia="ru-RU" w:bidi="ru-RU"/>
              </w:rPr>
            </w:pPr>
            <w:r w:rsidRPr="004C5D62">
              <w:rPr>
                <w:rFonts w:eastAsia="Courier New"/>
                <w:color w:val="000000"/>
                <w:lang w:eastAsia="ru-RU" w:bidi="ru-RU"/>
              </w:rPr>
              <w:t>Текстильная промышленность</w:t>
            </w:r>
          </w:p>
        </w:tc>
        <w:tc>
          <w:tcPr>
            <w:tcW w:w="2985" w:type="dxa"/>
            <w:tcBorders>
              <w:top w:val="single" w:sz="4" w:space="0" w:color="000000"/>
              <w:left w:val="single" w:sz="4" w:space="0" w:color="000000"/>
              <w:bottom w:val="single" w:sz="4" w:space="0" w:color="000000"/>
              <w:right w:val="nil"/>
            </w:tcBorders>
            <w:vAlign w:val="center"/>
            <w:hideMark/>
          </w:tcPr>
          <w:p w:rsidR="002F119D" w:rsidRPr="004C5D62" w:rsidRDefault="002F119D" w:rsidP="004C5D62">
            <w:pPr>
              <w:widowControl w:val="0"/>
              <w:tabs>
                <w:tab w:val="left" w:pos="142"/>
                <w:tab w:val="left" w:pos="426"/>
              </w:tabs>
              <w:suppressAutoHyphens/>
              <w:ind w:firstLine="0"/>
              <w:rPr>
                <w:rFonts w:eastAsia="Courier New"/>
                <w:color w:val="000000"/>
                <w:lang w:eastAsia="ru-RU" w:bidi="ru-RU"/>
              </w:rPr>
            </w:pPr>
            <w:r w:rsidRPr="004C5D62">
              <w:rPr>
                <w:rFonts w:eastAsia="Courier New"/>
                <w:color w:val="000000"/>
                <w:lang w:eastAsia="ru-RU" w:bidi="ru-RU"/>
              </w:rPr>
              <w:t>Изоляция отделочных цехов; Создание комфортных условий отдыха и передвижения по территории;</w:t>
            </w:r>
          </w:p>
          <w:p w:rsidR="002F119D" w:rsidRPr="004C5D62" w:rsidRDefault="002F119D" w:rsidP="004C5D62">
            <w:pPr>
              <w:widowControl w:val="0"/>
              <w:tabs>
                <w:tab w:val="left" w:pos="142"/>
                <w:tab w:val="left" w:pos="426"/>
              </w:tabs>
              <w:suppressAutoHyphens/>
              <w:ind w:firstLine="0"/>
              <w:rPr>
                <w:rFonts w:eastAsia="Courier New"/>
                <w:color w:val="000000"/>
                <w:lang w:eastAsia="ru-RU" w:bidi="ru-RU"/>
              </w:rPr>
            </w:pPr>
            <w:r w:rsidRPr="004C5D62">
              <w:rPr>
                <w:rFonts w:eastAsia="Courier New"/>
                <w:color w:val="000000"/>
                <w:lang w:eastAsia="ru-RU" w:bidi="ru-RU"/>
              </w:rPr>
              <w:t>Шумозащита</w:t>
            </w:r>
          </w:p>
        </w:tc>
        <w:tc>
          <w:tcPr>
            <w:tcW w:w="4013" w:type="dxa"/>
            <w:tcBorders>
              <w:top w:val="single" w:sz="4" w:space="0" w:color="000000"/>
              <w:left w:val="single" w:sz="4" w:space="0" w:color="000000"/>
              <w:bottom w:val="single" w:sz="4" w:space="0" w:color="000000"/>
              <w:right w:val="single" w:sz="4" w:space="0" w:color="000000"/>
            </w:tcBorders>
            <w:vAlign w:val="center"/>
            <w:hideMark/>
          </w:tcPr>
          <w:p w:rsidR="002F119D" w:rsidRPr="004C5D62" w:rsidRDefault="002F119D" w:rsidP="004C5D62">
            <w:pPr>
              <w:widowControl w:val="0"/>
              <w:tabs>
                <w:tab w:val="left" w:pos="142"/>
                <w:tab w:val="left" w:pos="426"/>
              </w:tabs>
              <w:suppressAutoHyphens/>
              <w:ind w:firstLine="0"/>
              <w:rPr>
                <w:rFonts w:eastAsia="Courier New"/>
                <w:color w:val="000000"/>
                <w:lang w:eastAsia="ru-RU" w:bidi="ru-RU"/>
              </w:rPr>
            </w:pPr>
            <w:r w:rsidRPr="004C5D62">
              <w:rPr>
                <w:rFonts w:eastAsia="Courier New"/>
                <w:color w:val="000000"/>
                <w:lang w:eastAsia="ru-RU" w:bidi="ru-RU"/>
              </w:rPr>
              <w:t>Размещение площадок отдыха вне зоны влияния отделочных цехов.</w:t>
            </w:r>
          </w:p>
          <w:p w:rsidR="002F119D" w:rsidRPr="004C5D62" w:rsidRDefault="002F119D" w:rsidP="004C5D62">
            <w:pPr>
              <w:widowControl w:val="0"/>
              <w:tabs>
                <w:tab w:val="left" w:pos="142"/>
                <w:tab w:val="left" w:pos="426"/>
              </w:tabs>
              <w:suppressAutoHyphens/>
              <w:ind w:firstLine="0"/>
              <w:rPr>
                <w:rFonts w:eastAsia="Courier New"/>
                <w:color w:val="000000"/>
                <w:lang w:eastAsia="ru-RU" w:bidi="ru-RU"/>
              </w:rPr>
            </w:pPr>
            <w:r w:rsidRPr="004C5D62">
              <w:rPr>
                <w:rFonts w:eastAsia="Courier New"/>
                <w:color w:val="000000"/>
                <w:lang w:eastAsia="ru-RU" w:bidi="ru-RU"/>
              </w:rPr>
              <w:t>Озеленение вокруг отделочных цехов, обеспечивающее хорошую аэрацию.</w:t>
            </w:r>
          </w:p>
          <w:p w:rsidR="002F119D" w:rsidRPr="004C5D62" w:rsidRDefault="002F119D" w:rsidP="004C5D62">
            <w:pPr>
              <w:widowControl w:val="0"/>
              <w:tabs>
                <w:tab w:val="left" w:pos="142"/>
                <w:tab w:val="left" w:pos="426"/>
              </w:tabs>
              <w:suppressAutoHyphens/>
              <w:ind w:firstLine="0"/>
              <w:rPr>
                <w:rFonts w:eastAsia="Courier New"/>
                <w:color w:val="000000"/>
                <w:lang w:eastAsia="ru-RU" w:bidi="ru-RU"/>
              </w:rPr>
            </w:pPr>
            <w:r w:rsidRPr="004C5D62">
              <w:rPr>
                <w:rFonts w:eastAsia="Courier New"/>
                <w:color w:val="000000"/>
                <w:lang w:eastAsia="ru-RU" w:bidi="ru-RU"/>
              </w:rPr>
              <w:t>Широкое применение цветников, фонтанов, декоративной скульптуры, игровых устройств, средств информации. Шумозащита площадок отдыха.</w:t>
            </w:r>
          </w:p>
          <w:p w:rsidR="002F119D" w:rsidRPr="004C5D62" w:rsidRDefault="002F119D" w:rsidP="004C5D62">
            <w:pPr>
              <w:widowControl w:val="0"/>
              <w:tabs>
                <w:tab w:val="left" w:pos="142"/>
                <w:tab w:val="left" w:pos="426"/>
              </w:tabs>
              <w:suppressAutoHyphens/>
              <w:ind w:firstLine="0"/>
              <w:rPr>
                <w:rFonts w:eastAsia="Courier New"/>
                <w:color w:val="000000"/>
                <w:lang w:eastAsia="ru-RU" w:bidi="ru-RU"/>
              </w:rPr>
            </w:pPr>
            <w:r w:rsidRPr="004C5D62">
              <w:rPr>
                <w:rFonts w:eastAsia="Courier New"/>
                <w:color w:val="000000"/>
                <w:lang w:eastAsia="ru-RU" w:bidi="ru-RU"/>
              </w:rPr>
              <w:t>Сады на плоских крышах корпусов.</w:t>
            </w:r>
          </w:p>
          <w:p w:rsidR="002F119D" w:rsidRPr="004C5D62" w:rsidRDefault="002F119D" w:rsidP="004C5D62">
            <w:pPr>
              <w:widowControl w:val="0"/>
              <w:tabs>
                <w:tab w:val="left" w:pos="142"/>
                <w:tab w:val="left" w:pos="426"/>
              </w:tabs>
              <w:suppressAutoHyphens/>
              <w:ind w:firstLine="0"/>
              <w:rPr>
                <w:rFonts w:eastAsia="Calibri"/>
                <w:lang w:eastAsia="ar-SA"/>
              </w:rPr>
            </w:pPr>
            <w:r w:rsidRPr="004C5D62">
              <w:rPr>
                <w:rFonts w:eastAsia="Courier New"/>
                <w:color w:val="000000"/>
                <w:lang w:eastAsia="ru-RU" w:bidi="ru-RU"/>
              </w:rPr>
              <w:t>Ограничений ассортимента нет: лиственные, хвойные, красивоцветущие кустарники, лианы и др.</w:t>
            </w:r>
          </w:p>
        </w:tc>
      </w:tr>
      <w:tr w:rsidR="002F119D" w:rsidRPr="004C5D62" w:rsidTr="00441947">
        <w:tc>
          <w:tcPr>
            <w:tcW w:w="2325" w:type="dxa"/>
            <w:tcBorders>
              <w:top w:val="single" w:sz="4" w:space="0" w:color="000000"/>
              <w:left w:val="single" w:sz="4" w:space="0" w:color="000000"/>
              <w:bottom w:val="single" w:sz="4" w:space="0" w:color="000000"/>
              <w:right w:val="nil"/>
            </w:tcBorders>
            <w:vAlign w:val="center"/>
            <w:hideMark/>
          </w:tcPr>
          <w:p w:rsidR="002F119D" w:rsidRPr="004C5D62" w:rsidRDefault="002F119D" w:rsidP="004C5D62">
            <w:pPr>
              <w:widowControl w:val="0"/>
              <w:tabs>
                <w:tab w:val="left" w:pos="142"/>
                <w:tab w:val="left" w:pos="426"/>
              </w:tabs>
              <w:suppressAutoHyphens/>
              <w:ind w:firstLine="0"/>
              <w:rPr>
                <w:rFonts w:eastAsia="Courier New"/>
                <w:color w:val="000000"/>
                <w:lang w:eastAsia="ru-RU" w:bidi="ru-RU"/>
              </w:rPr>
            </w:pPr>
            <w:r w:rsidRPr="004C5D62">
              <w:rPr>
                <w:rFonts w:eastAsia="Courier New"/>
                <w:color w:val="000000"/>
                <w:lang w:eastAsia="ru-RU" w:bidi="ru-RU"/>
              </w:rPr>
              <w:t>Маслосыродельная и молочная промышленность</w:t>
            </w:r>
          </w:p>
        </w:tc>
        <w:tc>
          <w:tcPr>
            <w:tcW w:w="2985" w:type="dxa"/>
            <w:tcBorders>
              <w:top w:val="single" w:sz="4" w:space="0" w:color="000000"/>
              <w:left w:val="single" w:sz="4" w:space="0" w:color="000000"/>
              <w:bottom w:val="single" w:sz="4" w:space="0" w:color="000000"/>
              <w:right w:val="nil"/>
            </w:tcBorders>
            <w:vAlign w:val="center"/>
            <w:hideMark/>
          </w:tcPr>
          <w:p w:rsidR="002F119D" w:rsidRPr="004C5D62" w:rsidRDefault="002F119D" w:rsidP="004C5D62">
            <w:pPr>
              <w:widowControl w:val="0"/>
              <w:tabs>
                <w:tab w:val="left" w:pos="142"/>
                <w:tab w:val="left" w:pos="426"/>
              </w:tabs>
              <w:suppressAutoHyphens/>
              <w:ind w:firstLine="0"/>
              <w:rPr>
                <w:rFonts w:eastAsia="Courier New"/>
                <w:color w:val="000000"/>
                <w:lang w:eastAsia="ru-RU" w:bidi="ru-RU"/>
              </w:rPr>
            </w:pPr>
            <w:r w:rsidRPr="004C5D62">
              <w:rPr>
                <w:rFonts w:eastAsia="Courier New"/>
                <w:color w:val="000000"/>
                <w:lang w:eastAsia="ru-RU" w:bidi="ru-RU"/>
              </w:rPr>
              <w:t>Изоляция производственных цехов от инженерно-транспортных коммуникаций;</w:t>
            </w:r>
          </w:p>
          <w:p w:rsidR="002F119D" w:rsidRPr="004C5D62" w:rsidRDefault="002F119D" w:rsidP="004C5D62">
            <w:pPr>
              <w:widowControl w:val="0"/>
              <w:tabs>
                <w:tab w:val="left" w:pos="142"/>
                <w:tab w:val="left" w:pos="426"/>
              </w:tabs>
              <w:suppressAutoHyphens/>
              <w:ind w:firstLine="0"/>
              <w:rPr>
                <w:rFonts w:eastAsia="Courier New"/>
                <w:color w:val="000000"/>
                <w:lang w:eastAsia="ru-RU" w:bidi="ru-RU"/>
              </w:rPr>
            </w:pPr>
            <w:r w:rsidRPr="004C5D62">
              <w:rPr>
                <w:rFonts w:eastAsia="Courier New"/>
                <w:color w:val="000000"/>
                <w:lang w:eastAsia="ru-RU" w:bidi="ru-RU"/>
              </w:rPr>
              <w:t>Защита от пыли</w:t>
            </w:r>
          </w:p>
        </w:tc>
        <w:tc>
          <w:tcPr>
            <w:tcW w:w="4013" w:type="dxa"/>
            <w:tcBorders>
              <w:top w:val="single" w:sz="4" w:space="0" w:color="000000"/>
              <w:left w:val="single" w:sz="4" w:space="0" w:color="000000"/>
              <w:bottom w:val="single" w:sz="4" w:space="0" w:color="000000"/>
              <w:right w:val="single" w:sz="4" w:space="0" w:color="000000"/>
            </w:tcBorders>
            <w:vAlign w:val="center"/>
            <w:hideMark/>
          </w:tcPr>
          <w:p w:rsidR="002F119D" w:rsidRPr="004C5D62" w:rsidRDefault="002F119D" w:rsidP="004C5D62">
            <w:pPr>
              <w:widowControl w:val="0"/>
              <w:tabs>
                <w:tab w:val="left" w:pos="142"/>
                <w:tab w:val="left" w:pos="426"/>
              </w:tabs>
              <w:suppressAutoHyphens/>
              <w:ind w:firstLine="0"/>
              <w:rPr>
                <w:rFonts w:eastAsia="Courier New"/>
                <w:color w:val="000000"/>
                <w:lang w:eastAsia="ru-RU" w:bidi="ru-RU"/>
              </w:rPr>
            </w:pPr>
            <w:r w:rsidRPr="004C5D62">
              <w:rPr>
                <w:rFonts w:eastAsia="Courier New"/>
                <w:color w:val="000000"/>
                <w:lang w:eastAsia="ru-RU" w:bidi="ru-RU"/>
              </w:rPr>
              <w:t>Создание устойчивого газона.</w:t>
            </w:r>
          </w:p>
          <w:p w:rsidR="002F119D" w:rsidRPr="004C5D62" w:rsidRDefault="002F119D" w:rsidP="004C5D62">
            <w:pPr>
              <w:widowControl w:val="0"/>
              <w:tabs>
                <w:tab w:val="left" w:pos="142"/>
                <w:tab w:val="left" w:pos="426"/>
              </w:tabs>
              <w:suppressAutoHyphens/>
              <w:ind w:firstLine="0"/>
              <w:rPr>
                <w:rFonts w:eastAsia="Courier New"/>
                <w:color w:val="000000"/>
                <w:lang w:eastAsia="ru-RU" w:bidi="ru-RU"/>
              </w:rPr>
            </w:pPr>
            <w:r w:rsidRPr="004C5D62">
              <w:rPr>
                <w:rFonts w:eastAsia="Courier New"/>
                <w:color w:val="000000"/>
                <w:lang w:eastAsia="ru-RU" w:bidi="ru-RU"/>
              </w:rPr>
              <w:t>Плотные древесно-кустарниковые насаждения занимают до 50 % озелененной территории.</w:t>
            </w:r>
          </w:p>
          <w:p w:rsidR="002F119D" w:rsidRPr="004C5D62" w:rsidRDefault="002F119D" w:rsidP="004C5D62">
            <w:pPr>
              <w:widowControl w:val="0"/>
              <w:tabs>
                <w:tab w:val="left" w:pos="142"/>
                <w:tab w:val="left" w:pos="426"/>
              </w:tabs>
              <w:suppressAutoHyphens/>
              <w:ind w:firstLine="0"/>
              <w:rPr>
                <w:rFonts w:eastAsia="Courier New"/>
                <w:color w:val="000000"/>
                <w:lang w:eastAsia="ru-RU" w:bidi="ru-RU"/>
              </w:rPr>
            </w:pPr>
            <w:r w:rsidRPr="004C5D62">
              <w:rPr>
                <w:rFonts w:eastAsia="Courier New"/>
                <w:color w:val="000000"/>
                <w:lang w:eastAsia="ru-RU" w:bidi="ru-RU"/>
              </w:rPr>
              <w:t>Укрупненные однопородные группы насаждений «опоясывающие» территорию со всех сторон.</w:t>
            </w:r>
          </w:p>
          <w:p w:rsidR="002F119D" w:rsidRPr="004C5D62" w:rsidRDefault="002F119D" w:rsidP="004C5D62">
            <w:pPr>
              <w:widowControl w:val="0"/>
              <w:tabs>
                <w:tab w:val="left" w:pos="142"/>
                <w:tab w:val="left" w:pos="426"/>
              </w:tabs>
              <w:suppressAutoHyphens/>
              <w:ind w:firstLine="0"/>
              <w:rPr>
                <w:rFonts w:eastAsia="Courier New"/>
                <w:color w:val="000000"/>
                <w:lang w:eastAsia="ru-RU" w:bidi="ru-RU"/>
              </w:rPr>
            </w:pPr>
            <w:r w:rsidRPr="004C5D62">
              <w:rPr>
                <w:rFonts w:eastAsia="Courier New"/>
                <w:color w:val="000000"/>
                <w:lang w:eastAsia="ru-RU" w:bidi="ru-RU"/>
              </w:rPr>
              <w:t xml:space="preserve">Ассортимент, обладающий бактерицидными свойствами: дуб красный, рябина обыкновенная, </w:t>
            </w:r>
            <w:r w:rsidRPr="004C5D62">
              <w:rPr>
                <w:rFonts w:eastAsia="Courier New"/>
                <w:color w:val="000000"/>
                <w:lang w:eastAsia="ru-RU" w:bidi="ru-RU"/>
              </w:rPr>
              <w:lastRenderedPageBreak/>
              <w:t>лиственница европейская, ель белая, сербская и др.</w:t>
            </w:r>
          </w:p>
          <w:p w:rsidR="002F119D" w:rsidRPr="004C5D62" w:rsidRDefault="002F119D" w:rsidP="004C5D62">
            <w:pPr>
              <w:widowControl w:val="0"/>
              <w:tabs>
                <w:tab w:val="left" w:pos="142"/>
                <w:tab w:val="left" w:pos="426"/>
              </w:tabs>
              <w:suppressAutoHyphens/>
              <w:ind w:firstLine="0"/>
              <w:rPr>
                <w:rFonts w:eastAsia="Calibri"/>
                <w:lang w:eastAsia="ar-SA"/>
              </w:rPr>
            </w:pPr>
            <w:r w:rsidRPr="004C5D62">
              <w:rPr>
                <w:rFonts w:eastAsia="Courier New"/>
                <w:color w:val="000000"/>
                <w:lang w:eastAsia="ru-RU" w:bidi="ru-RU"/>
              </w:rPr>
              <w:t>Покрытия проездов - монолитный бетон, тротуары из бетонных плит.</w:t>
            </w:r>
          </w:p>
        </w:tc>
      </w:tr>
      <w:tr w:rsidR="002F119D" w:rsidRPr="004C5D62" w:rsidTr="00441947">
        <w:tc>
          <w:tcPr>
            <w:tcW w:w="2325" w:type="dxa"/>
            <w:tcBorders>
              <w:top w:val="single" w:sz="4" w:space="0" w:color="000000"/>
              <w:left w:val="single" w:sz="4" w:space="0" w:color="000000"/>
              <w:bottom w:val="single" w:sz="4" w:space="0" w:color="000000"/>
              <w:right w:val="nil"/>
            </w:tcBorders>
            <w:vAlign w:val="center"/>
            <w:hideMark/>
          </w:tcPr>
          <w:p w:rsidR="002F119D" w:rsidRPr="004C5D62" w:rsidRDefault="002F119D" w:rsidP="004C5D62">
            <w:pPr>
              <w:widowControl w:val="0"/>
              <w:tabs>
                <w:tab w:val="left" w:pos="142"/>
                <w:tab w:val="left" w:pos="426"/>
              </w:tabs>
              <w:suppressAutoHyphens/>
              <w:ind w:firstLine="0"/>
              <w:rPr>
                <w:rFonts w:eastAsia="Courier New"/>
                <w:color w:val="000000"/>
                <w:lang w:eastAsia="ru-RU" w:bidi="ru-RU"/>
              </w:rPr>
            </w:pPr>
            <w:r w:rsidRPr="004C5D62">
              <w:rPr>
                <w:rFonts w:eastAsia="Courier New"/>
                <w:color w:val="000000"/>
                <w:lang w:eastAsia="ru-RU" w:bidi="ru-RU"/>
              </w:rPr>
              <w:lastRenderedPageBreak/>
              <w:t>Хлебопекарная промышленность</w:t>
            </w:r>
          </w:p>
        </w:tc>
        <w:tc>
          <w:tcPr>
            <w:tcW w:w="2985" w:type="dxa"/>
            <w:tcBorders>
              <w:top w:val="single" w:sz="4" w:space="0" w:color="000000"/>
              <w:left w:val="single" w:sz="4" w:space="0" w:color="000000"/>
              <w:bottom w:val="single" w:sz="4" w:space="0" w:color="000000"/>
              <w:right w:val="nil"/>
            </w:tcBorders>
            <w:vAlign w:val="center"/>
            <w:hideMark/>
          </w:tcPr>
          <w:p w:rsidR="002F119D" w:rsidRPr="004C5D62" w:rsidRDefault="002F119D" w:rsidP="004C5D62">
            <w:pPr>
              <w:widowControl w:val="0"/>
              <w:tabs>
                <w:tab w:val="left" w:pos="142"/>
                <w:tab w:val="left" w:pos="426"/>
              </w:tabs>
              <w:suppressAutoHyphens/>
              <w:ind w:firstLine="0"/>
              <w:rPr>
                <w:rFonts w:eastAsia="Courier New"/>
                <w:color w:val="000000"/>
                <w:lang w:eastAsia="ru-RU" w:bidi="ru-RU"/>
              </w:rPr>
            </w:pPr>
            <w:r w:rsidRPr="004C5D62">
              <w:rPr>
                <w:rFonts w:eastAsia="Courier New"/>
                <w:color w:val="000000"/>
                <w:lang w:eastAsia="ru-RU" w:bidi="ru-RU"/>
              </w:rPr>
              <w:t>Изоляция прилегающей территории города от производственного шума;</w:t>
            </w:r>
          </w:p>
          <w:p w:rsidR="002F119D" w:rsidRPr="004C5D62" w:rsidRDefault="002F119D" w:rsidP="004C5D62">
            <w:pPr>
              <w:widowControl w:val="0"/>
              <w:tabs>
                <w:tab w:val="left" w:pos="142"/>
                <w:tab w:val="left" w:pos="426"/>
              </w:tabs>
              <w:suppressAutoHyphens/>
              <w:ind w:firstLine="0"/>
              <w:rPr>
                <w:rFonts w:eastAsia="Courier New"/>
                <w:color w:val="000000"/>
                <w:lang w:eastAsia="ru-RU" w:bidi="ru-RU"/>
              </w:rPr>
            </w:pPr>
            <w:r w:rsidRPr="004C5D62">
              <w:rPr>
                <w:rFonts w:eastAsia="Courier New"/>
                <w:color w:val="000000"/>
                <w:lang w:eastAsia="ru-RU" w:bidi="ru-RU"/>
              </w:rPr>
              <w:t>Хорошее проветривание территории</w:t>
            </w:r>
          </w:p>
        </w:tc>
        <w:tc>
          <w:tcPr>
            <w:tcW w:w="4013" w:type="dxa"/>
            <w:tcBorders>
              <w:top w:val="single" w:sz="4" w:space="0" w:color="000000"/>
              <w:left w:val="single" w:sz="4" w:space="0" w:color="000000"/>
              <w:bottom w:val="single" w:sz="4" w:space="0" w:color="000000"/>
              <w:right w:val="single" w:sz="4" w:space="0" w:color="000000"/>
            </w:tcBorders>
            <w:vAlign w:val="center"/>
            <w:hideMark/>
          </w:tcPr>
          <w:p w:rsidR="002F119D" w:rsidRPr="004C5D62" w:rsidRDefault="002F119D" w:rsidP="004C5D62">
            <w:pPr>
              <w:widowControl w:val="0"/>
              <w:tabs>
                <w:tab w:val="left" w:pos="142"/>
                <w:tab w:val="left" w:pos="426"/>
              </w:tabs>
              <w:suppressAutoHyphens/>
              <w:ind w:firstLine="0"/>
              <w:rPr>
                <w:rFonts w:eastAsia="Courier New"/>
                <w:color w:val="000000"/>
                <w:lang w:eastAsia="ru-RU" w:bidi="ru-RU"/>
              </w:rPr>
            </w:pPr>
            <w:r w:rsidRPr="004C5D62">
              <w:rPr>
                <w:rFonts w:eastAsia="Courier New"/>
                <w:color w:val="000000"/>
                <w:lang w:eastAsia="ru-RU" w:bidi="ru-RU"/>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2F119D" w:rsidRPr="004C5D62" w:rsidRDefault="002F119D" w:rsidP="004C5D62">
            <w:pPr>
              <w:widowControl w:val="0"/>
              <w:tabs>
                <w:tab w:val="left" w:pos="142"/>
                <w:tab w:val="left" w:pos="426"/>
              </w:tabs>
              <w:suppressAutoHyphens/>
              <w:ind w:firstLine="0"/>
              <w:rPr>
                <w:rFonts w:eastAsia="Calibri"/>
                <w:lang w:eastAsia="ar-SA"/>
              </w:rPr>
            </w:pPr>
            <w:r w:rsidRPr="004C5D62">
              <w:rPr>
                <w:rFonts w:eastAsia="Courier New"/>
                <w:color w:val="000000"/>
                <w:lang w:eastAsia="ru-RU" w:bidi="ru-RU"/>
              </w:rPr>
              <w:t>В предзаводской зоне - одиночные декоративные экземпляры деревьев (ель колючая, сизая, серебристая, клен Шведлера).</w:t>
            </w:r>
          </w:p>
        </w:tc>
      </w:tr>
      <w:tr w:rsidR="002F119D" w:rsidRPr="004C5D62" w:rsidTr="00441947">
        <w:tc>
          <w:tcPr>
            <w:tcW w:w="2325" w:type="dxa"/>
            <w:tcBorders>
              <w:top w:val="single" w:sz="4" w:space="0" w:color="000000"/>
              <w:left w:val="single" w:sz="4" w:space="0" w:color="000000"/>
              <w:bottom w:val="single" w:sz="4" w:space="0" w:color="000000"/>
              <w:right w:val="nil"/>
            </w:tcBorders>
            <w:vAlign w:val="center"/>
            <w:hideMark/>
          </w:tcPr>
          <w:p w:rsidR="002F119D" w:rsidRPr="004C5D62" w:rsidRDefault="002F119D" w:rsidP="004C5D62">
            <w:pPr>
              <w:widowControl w:val="0"/>
              <w:tabs>
                <w:tab w:val="left" w:pos="142"/>
                <w:tab w:val="left" w:pos="426"/>
              </w:tabs>
              <w:suppressAutoHyphens/>
              <w:ind w:firstLine="0"/>
              <w:rPr>
                <w:rFonts w:eastAsia="Courier New"/>
                <w:color w:val="000000"/>
                <w:lang w:eastAsia="ru-RU" w:bidi="ru-RU"/>
              </w:rPr>
            </w:pPr>
            <w:r w:rsidRPr="004C5D62">
              <w:rPr>
                <w:rFonts w:eastAsia="Courier New"/>
                <w:color w:val="000000"/>
                <w:lang w:eastAsia="ru-RU" w:bidi="ru-RU"/>
              </w:rPr>
              <w:t>Мясокомбинаты</w:t>
            </w:r>
          </w:p>
        </w:tc>
        <w:tc>
          <w:tcPr>
            <w:tcW w:w="2985" w:type="dxa"/>
            <w:tcBorders>
              <w:top w:val="single" w:sz="4" w:space="0" w:color="000000"/>
              <w:left w:val="single" w:sz="4" w:space="0" w:color="000000"/>
              <w:bottom w:val="single" w:sz="4" w:space="0" w:color="000000"/>
              <w:right w:val="nil"/>
            </w:tcBorders>
            <w:vAlign w:val="center"/>
            <w:hideMark/>
          </w:tcPr>
          <w:p w:rsidR="002F119D" w:rsidRPr="004C5D62" w:rsidRDefault="002F119D" w:rsidP="004C5D62">
            <w:pPr>
              <w:widowControl w:val="0"/>
              <w:tabs>
                <w:tab w:val="left" w:pos="142"/>
                <w:tab w:val="left" w:pos="426"/>
              </w:tabs>
              <w:suppressAutoHyphens/>
              <w:ind w:firstLine="0"/>
              <w:rPr>
                <w:rFonts w:eastAsia="Courier New"/>
                <w:color w:val="000000"/>
                <w:lang w:eastAsia="ru-RU" w:bidi="ru-RU"/>
              </w:rPr>
            </w:pPr>
            <w:r w:rsidRPr="004C5D62">
              <w:rPr>
                <w:rFonts w:eastAsia="Courier New"/>
                <w:color w:val="000000"/>
                <w:lang w:eastAsia="ru-RU" w:bidi="ru-RU"/>
              </w:rPr>
              <w:t>Защита селитебной территории от проникновения запаха;</w:t>
            </w:r>
          </w:p>
          <w:p w:rsidR="002F119D" w:rsidRPr="004C5D62" w:rsidRDefault="002F119D" w:rsidP="004C5D62">
            <w:pPr>
              <w:widowControl w:val="0"/>
              <w:tabs>
                <w:tab w:val="left" w:pos="142"/>
                <w:tab w:val="left" w:pos="426"/>
              </w:tabs>
              <w:suppressAutoHyphens/>
              <w:ind w:firstLine="0"/>
              <w:rPr>
                <w:rFonts w:eastAsia="Courier New"/>
                <w:color w:val="000000"/>
                <w:lang w:eastAsia="ru-RU" w:bidi="ru-RU"/>
              </w:rPr>
            </w:pPr>
            <w:r w:rsidRPr="004C5D62">
              <w:rPr>
                <w:rFonts w:eastAsia="Courier New"/>
                <w:color w:val="000000"/>
                <w:lang w:eastAsia="ru-RU" w:bidi="ru-RU"/>
              </w:rPr>
              <w:t>Защита от пыли;</w:t>
            </w:r>
          </w:p>
          <w:p w:rsidR="002F119D" w:rsidRPr="004C5D62" w:rsidRDefault="002F119D" w:rsidP="004C5D62">
            <w:pPr>
              <w:widowControl w:val="0"/>
              <w:tabs>
                <w:tab w:val="left" w:pos="142"/>
                <w:tab w:val="left" w:pos="426"/>
              </w:tabs>
              <w:suppressAutoHyphens/>
              <w:ind w:firstLine="0"/>
              <w:rPr>
                <w:rFonts w:eastAsia="Courier New"/>
                <w:color w:val="000000"/>
                <w:lang w:eastAsia="ru-RU" w:bidi="ru-RU"/>
              </w:rPr>
            </w:pPr>
            <w:r w:rsidRPr="004C5D62">
              <w:rPr>
                <w:rFonts w:eastAsia="Courier New"/>
                <w:color w:val="000000"/>
                <w:lang w:eastAsia="ru-RU" w:bidi="ru-RU"/>
              </w:rPr>
              <w:t>Аэрация территории</w:t>
            </w:r>
          </w:p>
        </w:tc>
        <w:tc>
          <w:tcPr>
            <w:tcW w:w="4013" w:type="dxa"/>
            <w:tcBorders>
              <w:top w:val="single" w:sz="4" w:space="0" w:color="000000"/>
              <w:left w:val="single" w:sz="4" w:space="0" w:color="000000"/>
              <w:bottom w:val="single" w:sz="4" w:space="0" w:color="000000"/>
              <w:right w:val="single" w:sz="4" w:space="0" w:color="000000"/>
            </w:tcBorders>
            <w:vAlign w:val="center"/>
            <w:hideMark/>
          </w:tcPr>
          <w:p w:rsidR="002F119D" w:rsidRPr="004C5D62" w:rsidRDefault="002F119D" w:rsidP="004C5D62">
            <w:pPr>
              <w:widowControl w:val="0"/>
              <w:tabs>
                <w:tab w:val="left" w:pos="142"/>
                <w:tab w:val="left" w:pos="426"/>
              </w:tabs>
              <w:suppressAutoHyphens/>
              <w:ind w:firstLine="0"/>
              <w:rPr>
                <w:rFonts w:eastAsia="Courier New"/>
                <w:color w:val="000000"/>
                <w:lang w:eastAsia="ru-RU" w:bidi="ru-RU"/>
              </w:rPr>
            </w:pPr>
            <w:r w:rsidRPr="004C5D62">
              <w:rPr>
                <w:rFonts w:eastAsia="Courier New"/>
                <w:color w:val="000000"/>
                <w:lang w:eastAsia="ru-RU" w:bidi="ru-RU"/>
              </w:rPr>
              <w:t xml:space="preserve">Размещение площадок отдыха у административного корпуса, у многолюдных цехов, и в местах отпуска готовой продукции. </w:t>
            </w:r>
          </w:p>
          <w:p w:rsidR="002F119D" w:rsidRPr="004C5D62" w:rsidRDefault="002F119D" w:rsidP="004C5D62">
            <w:pPr>
              <w:widowControl w:val="0"/>
              <w:tabs>
                <w:tab w:val="left" w:pos="142"/>
                <w:tab w:val="left" w:pos="426"/>
              </w:tabs>
              <w:suppressAutoHyphens/>
              <w:ind w:firstLine="0"/>
              <w:rPr>
                <w:rFonts w:eastAsia="Courier New"/>
                <w:color w:val="000000"/>
                <w:lang w:eastAsia="ru-RU" w:bidi="ru-RU"/>
              </w:rPr>
            </w:pPr>
            <w:r w:rsidRPr="004C5D62">
              <w:rPr>
                <w:rFonts w:eastAsia="Courier New"/>
                <w:color w:val="000000"/>
                <w:lang w:eastAsia="ru-RU" w:bidi="ru-RU"/>
              </w:rPr>
              <w:t>Обыкновенный газон, ажурные древесно-кустарниковые посадки.</w:t>
            </w:r>
          </w:p>
          <w:p w:rsidR="002F119D" w:rsidRPr="004C5D62" w:rsidRDefault="002F119D" w:rsidP="004C5D62">
            <w:pPr>
              <w:widowControl w:val="0"/>
              <w:tabs>
                <w:tab w:val="left" w:pos="142"/>
                <w:tab w:val="left" w:pos="426"/>
              </w:tabs>
              <w:suppressAutoHyphens/>
              <w:ind w:firstLine="0"/>
              <w:rPr>
                <w:rFonts w:eastAsia="Courier New"/>
                <w:color w:val="000000"/>
                <w:lang w:eastAsia="ru-RU" w:bidi="ru-RU"/>
              </w:rPr>
            </w:pPr>
            <w:r w:rsidRPr="004C5D62">
              <w:rPr>
                <w:rFonts w:eastAsia="Courier New"/>
                <w:color w:val="000000"/>
                <w:lang w:eastAsia="ru-RU" w:bidi="ru-RU"/>
              </w:rPr>
              <w:t xml:space="preserve">Ассортимент, обладающий бактерицидными свойствами. </w:t>
            </w:r>
          </w:p>
          <w:p w:rsidR="002F119D" w:rsidRPr="004C5D62" w:rsidRDefault="002F119D" w:rsidP="004C5D62">
            <w:pPr>
              <w:widowControl w:val="0"/>
              <w:tabs>
                <w:tab w:val="left" w:pos="142"/>
                <w:tab w:val="left" w:pos="426"/>
              </w:tabs>
              <w:suppressAutoHyphens/>
              <w:ind w:firstLine="0"/>
              <w:rPr>
                <w:rFonts w:eastAsia="Calibri"/>
                <w:lang w:eastAsia="ar-SA"/>
              </w:rPr>
            </w:pPr>
            <w:r w:rsidRPr="004C5D62">
              <w:rPr>
                <w:rFonts w:eastAsia="Courier New"/>
                <w:color w:val="000000"/>
                <w:lang w:eastAsia="ru-RU" w:bidi="ru-RU"/>
              </w:rPr>
              <w:t>Посадки для визуальной изоляции цехов</w:t>
            </w:r>
          </w:p>
        </w:tc>
      </w:tr>
    </w:tbl>
    <w:p w:rsidR="00441947" w:rsidRPr="004C5D62" w:rsidRDefault="00441947" w:rsidP="004C5D62">
      <w:pPr>
        <w:widowControl w:val="0"/>
        <w:tabs>
          <w:tab w:val="left" w:pos="142"/>
          <w:tab w:val="left" w:pos="426"/>
        </w:tabs>
        <w:suppressAutoHyphens/>
        <w:jc w:val="center"/>
        <w:rPr>
          <w:rFonts w:eastAsia="Times New Roman"/>
          <w:kern w:val="2"/>
          <w:lang w:eastAsia="ar-SA"/>
        </w:rPr>
      </w:pPr>
      <w:bookmarkStart w:id="25" w:name="PO0000645"/>
    </w:p>
    <w:p w:rsidR="002F119D" w:rsidRPr="004C5D62" w:rsidRDefault="002F119D" w:rsidP="004C5D62">
      <w:pPr>
        <w:widowControl w:val="0"/>
        <w:tabs>
          <w:tab w:val="left" w:pos="142"/>
          <w:tab w:val="left" w:pos="426"/>
        </w:tabs>
        <w:suppressAutoHyphens/>
        <w:jc w:val="right"/>
        <w:rPr>
          <w:rFonts w:eastAsia="Times New Roman"/>
          <w:b/>
          <w:bCs/>
          <w:color w:val="000000"/>
          <w:kern w:val="2"/>
          <w:lang w:eastAsia="ar-SA"/>
        </w:rPr>
      </w:pPr>
      <w:r w:rsidRPr="004C5D62">
        <w:rPr>
          <w:rFonts w:eastAsia="Times New Roman"/>
          <w:kern w:val="2"/>
          <w:lang w:eastAsia="ar-SA"/>
        </w:rPr>
        <w:t>ПРИЛОЖЕНИЕ В</w:t>
      </w:r>
    </w:p>
    <w:bookmarkEnd w:id="5"/>
    <w:bookmarkEnd w:id="25"/>
    <w:p w:rsidR="00441947" w:rsidRPr="004C5D62" w:rsidRDefault="00441947" w:rsidP="004C5D62">
      <w:pPr>
        <w:widowControl w:val="0"/>
        <w:tabs>
          <w:tab w:val="left" w:pos="142"/>
          <w:tab w:val="left" w:pos="426"/>
        </w:tabs>
        <w:suppressAutoHyphens/>
        <w:jc w:val="center"/>
        <w:rPr>
          <w:rFonts w:eastAsia="Times New Roman"/>
          <w:b/>
          <w:bCs/>
          <w:color w:val="000000"/>
          <w:kern w:val="2"/>
          <w:lang w:eastAsia="ar-SA"/>
        </w:rPr>
      </w:pPr>
    </w:p>
    <w:p w:rsidR="002F119D" w:rsidRPr="004C5D62" w:rsidRDefault="002F119D" w:rsidP="004C5D62">
      <w:pPr>
        <w:widowControl w:val="0"/>
        <w:tabs>
          <w:tab w:val="left" w:pos="142"/>
          <w:tab w:val="left" w:pos="426"/>
        </w:tabs>
        <w:suppressAutoHyphens/>
        <w:jc w:val="center"/>
        <w:rPr>
          <w:rFonts w:eastAsia="Courier New"/>
          <w:color w:val="000000"/>
          <w:lang w:eastAsia="ru-RU" w:bidi="ru-RU"/>
        </w:rPr>
      </w:pPr>
      <w:r w:rsidRPr="004C5D62">
        <w:rPr>
          <w:rFonts w:eastAsia="Times New Roman"/>
          <w:b/>
          <w:bCs/>
          <w:color w:val="000000"/>
          <w:kern w:val="2"/>
          <w:lang w:eastAsia="ar-SA"/>
        </w:rPr>
        <w:t>ПОРЯДОК СОДЕРЖАНИЯ СТРОИТЕЛЬНЫХ ПЛОЩАДОК</w:t>
      </w:r>
    </w:p>
    <w:p w:rsidR="002F119D" w:rsidRPr="004C5D62" w:rsidRDefault="002F119D" w:rsidP="004C1F16">
      <w:pPr>
        <w:widowControl w:val="0"/>
        <w:shd w:val="clear" w:color="auto" w:fill="FFFFFF"/>
        <w:tabs>
          <w:tab w:val="left" w:pos="142"/>
          <w:tab w:val="left" w:pos="426"/>
          <w:tab w:val="left" w:pos="993"/>
        </w:tabs>
        <w:suppressAutoHyphens/>
        <w:rPr>
          <w:rFonts w:eastAsia="Courier New"/>
          <w:color w:val="000000"/>
          <w:lang w:eastAsia="ru-RU" w:bidi="ru-RU"/>
        </w:rPr>
      </w:pPr>
      <w:r w:rsidRPr="004C5D62">
        <w:rPr>
          <w:rFonts w:eastAsia="Courier New"/>
          <w:color w:val="000000"/>
          <w:lang w:eastAsia="ru-RU" w:bidi="ru-RU"/>
        </w:rPr>
        <w:t xml:space="preserve">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sidR="005C5A84">
        <w:rPr>
          <w:rFonts w:eastAsia="Courier New"/>
          <w:color w:val="000000"/>
          <w:lang w:eastAsia="ru-RU" w:bidi="ru-RU"/>
        </w:rPr>
        <w:t xml:space="preserve">Троицкого </w:t>
      </w:r>
      <w:r w:rsidRPr="004C5D62">
        <w:rPr>
          <w:rFonts w:eastAsia="Courier New"/>
          <w:color w:val="000000"/>
          <w:lang w:eastAsia="ru-RU" w:bidi="ru-RU"/>
        </w:rPr>
        <w:t xml:space="preserve"> селького поселения, до начала основных работ обязаны:</w:t>
      </w:r>
    </w:p>
    <w:p w:rsidR="002F119D" w:rsidRPr="004C5D62" w:rsidRDefault="002F119D" w:rsidP="004C1F16">
      <w:pPr>
        <w:widowControl w:val="0"/>
        <w:numPr>
          <w:ilvl w:val="0"/>
          <w:numId w:val="8"/>
        </w:numPr>
        <w:shd w:val="clear" w:color="auto" w:fill="FFFFFF"/>
        <w:tabs>
          <w:tab w:val="left" w:pos="142"/>
          <w:tab w:val="left" w:pos="426"/>
          <w:tab w:val="left" w:pos="993"/>
        </w:tabs>
        <w:suppressAutoHyphens/>
        <w:ind w:left="0" w:firstLine="709"/>
        <w:rPr>
          <w:rFonts w:eastAsia="Courier New"/>
          <w:color w:val="000000"/>
          <w:lang w:eastAsia="ru-RU" w:bidi="ru-RU"/>
        </w:rPr>
      </w:pPr>
      <w:r w:rsidRPr="004C5D62">
        <w:rPr>
          <w:rFonts w:eastAsia="Courier New"/>
          <w:color w:val="000000"/>
          <w:lang w:eastAsia="ru-RU" w:bidi="ru-RU"/>
        </w:rPr>
        <w:t xml:space="preserve"> Установить по периметру строительной площадки ограждение,конструкция которого должна удовлетворять в том числе следующим требованиям:</w:t>
      </w:r>
    </w:p>
    <w:p w:rsidR="002F119D" w:rsidRPr="004C5D62" w:rsidRDefault="002F119D" w:rsidP="004C1F16">
      <w:pPr>
        <w:widowControl w:val="0"/>
        <w:numPr>
          <w:ilvl w:val="1"/>
          <w:numId w:val="8"/>
        </w:numPr>
        <w:shd w:val="clear" w:color="auto" w:fill="FFFFFF"/>
        <w:tabs>
          <w:tab w:val="left" w:pos="142"/>
          <w:tab w:val="left" w:pos="426"/>
          <w:tab w:val="left" w:pos="709"/>
          <w:tab w:val="left" w:pos="993"/>
        </w:tabs>
        <w:suppressAutoHyphens/>
        <w:ind w:left="0" w:firstLine="709"/>
        <w:rPr>
          <w:rFonts w:eastAsia="Courier New"/>
          <w:color w:val="000000"/>
          <w:lang w:eastAsia="ru-RU" w:bidi="ru-RU"/>
        </w:rPr>
      </w:pPr>
      <w:r w:rsidRPr="004C5D62">
        <w:rPr>
          <w:rFonts w:eastAsia="Courier New"/>
          <w:color w:val="000000"/>
          <w:lang w:eastAsia="ru-RU" w:bidi="ru-RU"/>
        </w:rPr>
        <w:t>панели ограждений должны быть выполнены из однородных материалов;</w:t>
      </w:r>
    </w:p>
    <w:p w:rsidR="002F119D" w:rsidRPr="004C5D62" w:rsidRDefault="002F119D" w:rsidP="004C1F16">
      <w:pPr>
        <w:widowControl w:val="0"/>
        <w:numPr>
          <w:ilvl w:val="1"/>
          <w:numId w:val="8"/>
        </w:numPr>
        <w:shd w:val="clear" w:color="auto" w:fill="FFFFFF"/>
        <w:tabs>
          <w:tab w:val="left" w:pos="142"/>
          <w:tab w:val="left" w:pos="426"/>
          <w:tab w:val="left" w:pos="709"/>
          <w:tab w:val="left" w:pos="993"/>
        </w:tabs>
        <w:suppressAutoHyphens/>
        <w:ind w:left="0" w:firstLine="709"/>
        <w:rPr>
          <w:rFonts w:eastAsia="Courier New"/>
          <w:color w:val="000000"/>
          <w:lang w:eastAsia="ru-RU" w:bidi="ru-RU"/>
        </w:rPr>
      </w:pPr>
      <w:r w:rsidRPr="004C5D62">
        <w:rPr>
          <w:rFonts w:eastAsia="Courier New"/>
          <w:color w:val="000000"/>
          <w:lang w:eastAsia="ru-RU" w:bidi="ru-RU"/>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2F119D" w:rsidRPr="004C5D62" w:rsidRDefault="002F119D" w:rsidP="004C1F16">
      <w:pPr>
        <w:widowControl w:val="0"/>
        <w:numPr>
          <w:ilvl w:val="1"/>
          <w:numId w:val="8"/>
        </w:numPr>
        <w:shd w:val="clear" w:color="auto" w:fill="FFFFFF"/>
        <w:tabs>
          <w:tab w:val="left" w:pos="142"/>
          <w:tab w:val="left" w:pos="426"/>
          <w:tab w:val="left" w:pos="709"/>
          <w:tab w:val="left" w:pos="993"/>
        </w:tabs>
        <w:suppressAutoHyphens/>
        <w:ind w:left="0" w:firstLine="709"/>
        <w:rPr>
          <w:rFonts w:eastAsia="Courier New"/>
          <w:color w:val="000000"/>
          <w:lang w:eastAsia="ru-RU" w:bidi="ru-RU"/>
        </w:rPr>
      </w:pPr>
      <w:r w:rsidRPr="004C5D62">
        <w:rPr>
          <w:rFonts w:eastAsia="Courier New"/>
          <w:color w:val="000000"/>
          <w:lang w:eastAsia="ru-RU" w:bidi="ru-RU"/>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2F119D" w:rsidRPr="004C5D62" w:rsidRDefault="002F119D" w:rsidP="004C1F16">
      <w:pPr>
        <w:widowControl w:val="0"/>
        <w:numPr>
          <w:ilvl w:val="1"/>
          <w:numId w:val="8"/>
        </w:numPr>
        <w:shd w:val="clear" w:color="auto" w:fill="FFFFFF"/>
        <w:tabs>
          <w:tab w:val="left" w:pos="142"/>
          <w:tab w:val="left" w:pos="426"/>
          <w:tab w:val="left" w:pos="709"/>
          <w:tab w:val="left" w:pos="993"/>
        </w:tabs>
        <w:suppressAutoHyphens/>
        <w:ind w:left="0" w:firstLine="709"/>
        <w:rPr>
          <w:rFonts w:eastAsia="Courier New"/>
          <w:color w:val="000000"/>
          <w:lang w:eastAsia="ru-RU" w:bidi="ru-RU"/>
        </w:rPr>
      </w:pPr>
      <w:r w:rsidRPr="004C5D62">
        <w:rPr>
          <w:rFonts w:eastAsia="Courier New"/>
          <w:color w:val="000000"/>
          <w:lang w:eastAsia="ru-RU" w:bidi="ru-RU"/>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2F119D" w:rsidRPr="004C5D62" w:rsidRDefault="002F119D" w:rsidP="004C1F16">
      <w:pPr>
        <w:widowControl w:val="0"/>
        <w:numPr>
          <w:ilvl w:val="1"/>
          <w:numId w:val="8"/>
        </w:numPr>
        <w:shd w:val="clear" w:color="auto" w:fill="FFFFFF"/>
        <w:tabs>
          <w:tab w:val="left" w:pos="142"/>
          <w:tab w:val="left" w:pos="426"/>
          <w:tab w:val="left" w:pos="709"/>
          <w:tab w:val="left" w:pos="993"/>
        </w:tabs>
        <w:suppressAutoHyphens/>
        <w:ind w:left="0" w:firstLine="709"/>
        <w:rPr>
          <w:rFonts w:eastAsia="Courier New"/>
          <w:color w:val="000000"/>
          <w:lang w:eastAsia="ru-RU" w:bidi="ru-RU"/>
        </w:rPr>
      </w:pPr>
      <w:r w:rsidRPr="004C5D62">
        <w:rPr>
          <w:rFonts w:eastAsia="Courier New"/>
          <w:color w:val="000000"/>
          <w:lang w:eastAsia="ru-RU" w:bidi="ru-RU"/>
        </w:rPr>
        <w:t>повреждение ограждений необходимо устранять незамедлительно;</w:t>
      </w:r>
    </w:p>
    <w:p w:rsidR="002F119D" w:rsidRPr="004C5D62" w:rsidRDefault="002F119D" w:rsidP="004C1F16">
      <w:pPr>
        <w:widowControl w:val="0"/>
        <w:numPr>
          <w:ilvl w:val="1"/>
          <w:numId w:val="8"/>
        </w:numPr>
        <w:shd w:val="clear" w:color="auto" w:fill="FFFFFF"/>
        <w:tabs>
          <w:tab w:val="left" w:pos="142"/>
          <w:tab w:val="left" w:pos="426"/>
          <w:tab w:val="left" w:pos="709"/>
          <w:tab w:val="left" w:pos="993"/>
        </w:tabs>
        <w:suppressAutoHyphens/>
        <w:ind w:left="0" w:firstLine="709"/>
        <w:rPr>
          <w:rFonts w:eastAsia="Courier New"/>
          <w:color w:val="000000"/>
          <w:lang w:eastAsia="ru-RU" w:bidi="ru-RU"/>
        </w:rPr>
      </w:pPr>
      <w:r w:rsidRPr="004C5D62">
        <w:rPr>
          <w:rFonts w:eastAsia="Courier New"/>
          <w:color w:val="000000"/>
          <w:lang w:eastAsia="ru-RU" w:bidi="ru-RU"/>
        </w:rPr>
        <w:t xml:space="preserve">ограждения не должны иметь проемов, кроме ворот и калиток, контролируемых в </w:t>
      </w:r>
      <w:r w:rsidRPr="004C5D62">
        <w:rPr>
          <w:rFonts w:eastAsia="Courier New"/>
          <w:color w:val="000000"/>
          <w:lang w:eastAsia="ru-RU" w:bidi="ru-RU"/>
        </w:rPr>
        <w:lastRenderedPageBreak/>
        <w:t>течение рабочего времени и запираемых после его окончания;</w:t>
      </w:r>
    </w:p>
    <w:p w:rsidR="002F119D" w:rsidRPr="004C5D62" w:rsidRDefault="002F119D" w:rsidP="004C1F16">
      <w:pPr>
        <w:widowControl w:val="0"/>
        <w:numPr>
          <w:ilvl w:val="1"/>
          <w:numId w:val="8"/>
        </w:numPr>
        <w:shd w:val="clear" w:color="auto" w:fill="FFFFFF"/>
        <w:tabs>
          <w:tab w:val="left" w:pos="142"/>
          <w:tab w:val="left" w:pos="426"/>
          <w:tab w:val="left" w:pos="709"/>
          <w:tab w:val="left" w:pos="993"/>
        </w:tabs>
        <w:suppressAutoHyphens/>
        <w:ind w:left="0" w:firstLine="709"/>
        <w:rPr>
          <w:rFonts w:eastAsia="Courier New"/>
          <w:color w:val="000000"/>
          <w:lang w:eastAsia="ru-RU" w:bidi="ru-RU"/>
        </w:rPr>
      </w:pPr>
      <w:r w:rsidRPr="004C5D62">
        <w:rPr>
          <w:rFonts w:eastAsia="Courier New"/>
          <w:color w:val="000000"/>
          <w:lang w:eastAsia="ru-RU" w:bidi="ru-RU"/>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2F119D" w:rsidRPr="004C5D62" w:rsidRDefault="002F119D" w:rsidP="004C1F16">
      <w:pPr>
        <w:widowControl w:val="0"/>
        <w:numPr>
          <w:ilvl w:val="1"/>
          <w:numId w:val="8"/>
        </w:numPr>
        <w:shd w:val="clear" w:color="auto" w:fill="FFFFFF"/>
        <w:tabs>
          <w:tab w:val="left" w:pos="142"/>
          <w:tab w:val="left" w:pos="426"/>
          <w:tab w:val="left" w:pos="709"/>
          <w:tab w:val="left" w:pos="993"/>
        </w:tabs>
        <w:suppressAutoHyphens/>
        <w:ind w:left="0" w:firstLine="709"/>
        <w:rPr>
          <w:rFonts w:eastAsia="Courier New"/>
          <w:color w:val="000000"/>
          <w:lang w:eastAsia="ru-RU" w:bidi="ru-RU"/>
        </w:rPr>
      </w:pPr>
      <w:r w:rsidRPr="004C5D62">
        <w:rPr>
          <w:rFonts w:eastAsia="Courier New"/>
          <w:color w:val="000000"/>
          <w:lang w:eastAsia="ru-RU" w:bidi="ru-RU"/>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2F119D" w:rsidRPr="004C5D62" w:rsidRDefault="002F119D" w:rsidP="004C1F16">
      <w:pPr>
        <w:widowControl w:val="0"/>
        <w:numPr>
          <w:ilvl w:val="1"/>
          <w:numId w:val="8"/>
        </w:numPr>
        <w:shd w:val="clear" w:color="auto" w:fill="FFFFFF"/>
        <w:tabs>
          <w:tab w:val="left" w:pos="142"/>
          <w:tab w:val="left" w:pos="426"/>
          <w:tab w:val="left" w:pos="709"/>
          <w:tab w:val="left" w:pos="993"/>
        </w:tabs>
        <w:suppressAutoHyphens/>
        <w:ind w:left="0" w:firstLine="709"/>
        <w:rPr>
          <w:rFonts w:eastAsia="Courier New"/>
          <w:color w:val="000000"/>
          <w:lang w:eastAsia="ru-RU" w:bidi="ru-RU"/>
        </w:rPr>
      </w:pPr>
      <w:r w:rsidRPr="004C5D62">
        <w:rPr>
          <w:rFonts w:eastAsia="Courier New"/>
          <w:color w:val="000000"/>
          <w:lang w:eastAsia="ru-RU" w:bidi="ru-RU"/>
        </w:rPr>
        <w:t>конструкция тротуара для прохода пешеходов должна быть шириной не менее 1,2 м;</w:t>
      </w:r>
    </w:p>
    <w:p w:rsidR="002F119D" w:rsidRPr="004C5D62" w:rsidRDefault="002F119D" w:rsidP="004C1F16">
      <w:pPr>
        <w:widowControl w:val="0"/>
        <w:numPr>
          <w:ilvl w:val="1"/>
          <w:numId w:val="8"/>
        </w:numPr>
        <w:shd w:val="clear" w:color="auto" w:fill="FFFFFF"/>
        <w:tabs>
          <w:tab w:val="left" w:pos="142"/>
          <w:tab w:val="left" w:pos="426"/>
          <w:tab w:val="left" w:pos="709"/>
          <w:tab w:val="left" w:pos="993"/>
        </w:tabs>
        <w:suppressAutoHyphens/>
        <w:ind w:left="0" w:firstLine="709"/>
        <w:rPr>
          <w:rFonts w:eastAsia="Courier New"/>
          <w:color w:val="000000"/>
          <w:lang w:eastAsia="ru-RU" w:bidi="ru-RU"/>
        </w:rPr>
      </w:pPr>
      <w:r w:rsidRPr="004C5D62">
        <w:rPr>
          <w:rFonts w:eastAsia="Courier New"/>
          <w:color w:val="000000"/>
          <w:lang w:eastAsia="ru-RU" w:bidi="ru-RU"/>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2F119D" w:rsidRPr="004C5D62" w:rsidRDefault="002F119D" w:rsidP="004C1F16">
      <w:pPr>
        <w:widowControl w:val="0"/>
        <w:numPr>
          <w:ilvl w:val="1"/>
          <w:numId w:val="8"/>
        </w:numPr>
        <w:shd w:val="clear" w:color="auto" w:fill="FFFFFF"/>
        <w:tabs>
          <w:tab w:val="left" w:pos="142"/>
          <w:tab w:val="left" w:pos="426"/>
          <w:tab w:val="left" w:pos="709"/>
          <w:tab w:val="left" w:pos="993"/>
        </w:tabs>
        <w:suppressAutoHyphens/>
        <w:ind w:left="0" w:firstLine="709"/>
        <w:rPr>
          <w:rFonts w:eastAsia="Courier New"/>
          <w:color w:val="000000"/>
          <w:lang w:eastAsia="ru-RU" w:bidi="ru-RU"/>
        </w:rPr>
      </w:pPr>
      <w:r w:rsidRPr="004C5D62">
        <w:rPr>
          <w:rFonts w:eastAsia="Courier New"/>
          <w:color w:val="000000"/>
          <w:lang w:eastAsia="ru-RU" w:bidi="ru-RU"/>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2F119D" w:rsidRPr="004C5D62" w:rsidRDefault="002F119D" w:rsidP="004C1F16">
      <w:pPr>
        <w:widowControl w:val="0"/>
        <w:numPr>
          <w:ilvl w:val="0"/>
          <w:numId w:val="8"/>
        </w:numPr>
        <w:shd w:val="clear" w:color="auto" w:fill="FFFFFF"/>
        <w:tabs>
          <w:tab w:val="left" w:pos="142"/>
          <w:tab w:val="left" w:pos="426"/>
          <w:tab w:val="left" w:pos="993"/>
        </w:tabs>
        <w:suppressAutoHyphens/>
        <w:ind w:left="0" w:firstLine="709"/>
        <w:rPr>
          <w:rFonts w:eastAsia="Courier New"/>
          <w:color w:val="000000"/>
          <w:lang w:eastAsia="ru-RU" w:bidi="ru-RU"/>
        </w:rPr>
      </w:pPr>
      <w:r w:rsidRPr="004C5D62">
        <w:rPr>
          <w:rFonts w:eastAsia="Courier New"/>
          <w:color w:val="000000"/>
          <w:lang w:eastAsia="ru-RU" w:bidi="ru-RU"/>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графическогоизображения строящегося (реконструируемого) объекта не требуется;</w:t>
      </w:r>
    </w:p>
    <w:p w:rsidR="002F119D" w:rsidRPr="004C5D62" w:rsidRDefault="002F119D" w:rsidP="004C1F16">
      <w:pPr>
        <w:widowControl w:val="0"/>
        <w:numPr>
          <w:ilvl w:val="0"/>
          <w:numId w:val="8"/>
        </w:numPr>
        <w:shd w:val="clear" w:color="auto" w:fill="FFFFFF"/>
        <w:tabs>
          <w:tab w:val="left" w:pos="142"/>
          <w:tab w:val="left" w:pos="426"/>
          <w:tab w:val="left" w:pos="993"/>
        </w:tabs>
        <w:suppressAutoHyphens/>
        <w:ind w:left="0" w:firstLine="709"/>
        <w:rPr>
          <w:rFonts w:eastAsia="Courier New"/>
          <w:color w:val="000000"/>
          <w:lang w:eastAsia="ru-RU" w:bidi="ru-RU"/>
        </w:rPr>
      </w:pPr>
      <w:r w:rsidRPr="004C5D62">
        <w:rPr>
          <w:rFonts w:eastAsia="Courier New"/>
          <w:color w:val="000000"/>
          <w:lang w:eastAsia="ru-RU" w:bidi="ru-RU"/>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2F119D" w:rsidRPr="004C5D62" w:rsidRDefault="002F119D" w:rsidP="004C1F16">
      <w:pPr>
        <w:widowControl w:val="0"/>
        <w:numPr>
          <w:ilvl w:val="0"/>
          <w:numId w:val="8"/>
        </w:numPr>
        <w:shd w:val="clear" w:color="auto" w:fill="FFFFFF"/>
        <w:tabs>
          <w:tab w:val="left" w:pos="142"/>
          <w:tab w:val="left" w:pos="426"/>
          <w:tab w:val="left" w:pos="993"/>
        </w:tabs>
        <w:suppressAutoHyphens/>
        <w:ind w:left="0" w:firstLine="709"/>
        <w:rPr>
          <w:rFonts w:eastAsia="Courier New"/>
          <w:color w:val="000000"/>
          <w:lang w:eastAsia="ru-RU" w:bidi="ru-RU"/>
        </w:rPr>
      </w:pPr>
      <w:r w:rsidRPr="004C5D62">
        <w:rPr>
          <w:rFonts w:eastAsia="Courier New"/>
          <w:color w:val="000000"/>
          <w:lang w:eastAsia="ru-RU" w:bidi="ru-RU"/>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2F119D" w:rsidRPr="004C5D62" w:rsidRDefault="002F119D" w:rsidP="004C1F16">
      <w:pPr>
        <w:widowControl w:val="0"/>
        <w:numPr>
          <w:ilvl w:val="0"/>
          <w:numId w:val="8"/>
        </w:numPr>
        <w:shd w:val="clear" w:color="auto" w:fill="FFFFFF"/>
        <w:tabs>
          <w:tab w:val="left" w:pos="142"/>
          <w:tab w:val="left" w:pos="426"/>
          <w:tab w:val="left" w:pos="993"/>
        </w:tabs>
        <w:suppressAutoHyphens/>
        <w:ind w:left="0" w:firstLine="709"/>
        <w:rPr>
          <w:rFonts w:eastAsia="Courier New"/>
          <w:color w:val="000000"/>
          <w:lang w:eastAsia="ru-RU" w:bidi="ru-RU"/>
        </w:rPr>
      </w:pPr>
      <w:r w:rsidRPr="004C5D62">
        <w:rPr>
          <w:rFonts w:eastAsia="Courier New"/>
          <w:color w:val="000000"/>
          <w:lang w:eastAsia="ru-RU" w:bidi="ru-RU"/>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2F119D" w:rsidRPr="004C5D62" w:rsidRDefault="002F119D" w:rsidP="004C1F16">
      <w:pPr>
        <w:widowControl w:val="0"/>
        <w:numPr>
          <w:ilvl w:val="0"/>
          <w:numId w:val="8"/>
        </w:numPr>
        <w:shd w:val="clear" w:color="auto" w:fill="FFFFFF"/>
        <w:tabs>
          <w:tab w:val="left" w:pos="142"/>
          <w:tab w:val="left" w:pos="426"/>
          <w:tab w:val="left" w:pos="993"/>
        </w:tabs>
        <w:suppressAutoHyphens/>
        <w:ind w:left="0" w:firstLine="709"/>
        <w:rPr>
          <w:rFonts w:eastAsia="Courier New"/>
          <w:color w:val="000000"/>
          <w:lang w:eastAsia="ru-RU" w:bidi="ru-RU"/>
        </w:rPr>
      </w:pPr>
      <w:r w:rsidRPr="004C5D62">
        <w:rPr>
          <w:rFonts w:eastAsia="Courier New"/>
          <w:color w:val="000000"/>
          <w:lang w:eastAsia="ru-RU" w:bidi="ru-RU"/>
        </w:rPr>
        <w:t>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(следует использовать моечные посты автотранспорта заводского изготовления с замкнутым циклом водооборота и утилизацией стоков);</w:t>
      </w:r>
    </w:p>
    <w:p w:rsidR="002F119D" w:rsidRPr="004C5D62" w:rsidRDefault="002F119D" w:rsidP="004C1F16">
      <w:pPr>
        <w:widowControl w:val="0"/>
        <w:numPr>
          <w:ilvl w:val="0"/>
          <w:numId w:val="8"/>
        </w:numPr>
        <w:shd w:val="clear" w:color="auto" w:fill="FFFFFF"/>
        <w:tabs>
          <w:tab w:val="left" w:pos="142"/>
          <w:tab w:val="left" w:pos="426"/>
          <w:tab w:val="left" w:pos="993"/>
        </w:tabs>
        <w:suppressAutoHyphens/>
        <w:ind w:left="0" w:firstLine="709"/>
        <w:rPr>
          <w:rFonts w:eastAsia="Courier New"/>
          <w:color w:val="000000"/>
          <w:lang w:eastAsia="ru-RU" w:bidi="ru-RU"/>
        </w:rPr>
      </w:pPr>
      <w:r w:rsidRPr="004C5D62">
        <w:rPr>
          <w:rFonts w:eastAsia="Courier New"/>
          <w:color w:val="000000"/>
          <w:lang w:eastAsia="ru-RU" w:bidi="ru-RU"/>
        </w:rPr>
        <w:t>Выполнить работы по устройству постоянных и временных внутриплощадочных проездов;</w:t>
      </w:r>
    </w:p>
    <w:p w:rsidR="002F119D" w:rsidRPr="004C5D62" w:rsidRDefault="002F119D" w:rsidP="004C1F16">
      <w:pPr>
        <w:widowControl w:val="0"/>
        <w:numPr>
          <w:ilvl w:val="0"/>
          <w:numId w:val="8"/>
        </w:numPr>
        <w:shd w:val="clear" w:color="auto" w:fill="FFFFFF"/>
        <w:tabs>
          <w:tab w:val="left" w:pos="142"/>
          <w:tab w:val="left" w:pos="426"/>
          <w:tab w:val="left" w:pos="993"/>
        </w:tabs>
        <w:suppressAutoHyphens/>
        <w:ind w:left="0" w:firstLine="709"/>
        <w:rPr>
          <w:rFonts w:eastAsia="Courier New"/>
          <w:color w:val="000000"/>
          <w:lang w:eastAsia="ru-RU" w:bidi="ru-RU"/>
        </w:rPr>
      </w:pPr>
      <w:r w:rsidRPr="004C5D62">
        <w:rPr>
          <w:rFonts w:eastAsia="Courier New"/>
          <w:color w:val="000000"/>
          <w:lang w:eastAsia="ru-RU" w:bidi="ru-RU"/>
        </w:rPr>
        <w:t>Складировать грунт, строительные материалы, изделия и конструкции в специально отведенных местах в пределах строительной площадки;</w:t>
      </w:r>
    </w:p>
    <w:p w:rsidR="002F119D" w:rsidRPr="004C5D62" w:rsidRDefault="002F119D" w:rsidP="004C1F16">
      <w:pPr>
        <w:widowControl w:val="0"/>
        <w:numPr>
          <w:ilvl w:val="0"/>
          <w:numId w:val="8"/>
        </w:numPr>
        <w:shd w:val="clear" w:color="auto" w:fill="FFFFFF"/>
        <w:tabs>
          <w:tab w:val="left" w:pos="142"/>
          <w:tab w:val="left" w:pos="426"/>
          <w:tab w:val="left" w:pos="993"/>
        </w:tabs>
        <w:suppressAutoHyphens/>
        <w:ind w:left="0" w:firstLine="709"/>
        <w:rPr>
          <w:rFonts w:eastAsia="Courier New"/>
          <w:color w:val="000000"/>
          <w:lang w:eastAsia="ru-RU" w:bidi="ru-RU"/>
        </w:rPr>
      </w:pPr>
      <w:r w:rsidRPr="004C5D62">
        <w:rPr>
          <w:rFonts w:eastAsia="Courier New"/>
          <w:color w:val="000000"/>
          <w:lang w:eastAsia="ru-RU" w:bidi="ru-RU"/>
        </w:rPr>
        <w:t>Оборудовать место для размещения контейнеров для сбора твердых коммунальных отходов, установить бункер для сбора строительных отходов;</w:t>
      </w:r>
    </w:p>
    <w:p w:rsidR="002F119D" w:rsidRPr="004C5D62" w:rsidRDefault="002F119D" w:rsidP="004C1F16">
      <w:pPr>
        <w:widowControl w:val="0"/>
        <w:numPr>
          <w:ilvl w:val="0"/>
          <w:numId w:val="8"/>
        </w:numPr>
        <w:shd w:val="clear" w:color="auto" w:fill="FFFFFF"/>
        <w:tabs>
          <w:tab w:val="left" w:pos="142"/>
          <w:tab w:val="left" w:pos="426"/>
          <w:tab w:val="left" w:pos="993"/>
        </w:tabs>
        <w:suppressAutoHyphens/>
        <w:ind w:left="0" w:firstLine="709"/>
        <w:rPr>
          <w:rFonts w:eastAsia="Courier New"/>
          <w:color w:val="000000"/>
          <w:lang w:eastAsia="ru-RU" w:bidi="ru-RU"/>
        </w:rPr>
      </w:pPr>
      <w:r w:rsidRPr="004C5D62">
        <w:rPr>
          <w:rFonts w:eastAsia="Courier New"/>
          <w:color w:val="000000"/>
          <w:lang w:eastAsia="ru-RU" w:bidi="ru-RU"/>
        </w:rPr>
        <w:lastRenderedPageBreak/>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2F119D" w:rsidRPr="004C5D62" w:rsidRDefault="002F119D" w:rsidP="004C1F16">
      <w:pPr>
        <w:widowControl w:val="0"/>
        <w:numPr>
          <w:ilvl w:val="0"/>
          <w:numId w:val="8"/>
        </w:numPr>
        <w:shd w:val="clear" w:color="auto" w:fill="FFFFFF"/>
        <w:tabs>
          <w:tab w:val="left" w:pos="142"/>
          <w:tab w:val="left" w:pos="426"/>
          <w:tab w:val="left" w:pos="993"/>
        </w:tabs>
        <w:suppressAutoHyphens/>
        <w:ind w:left="0" w:firstLine="709"/>
        <w:rPr>
          <w:rFonts w:eastAsia="Courier New"/>
          <w:color w:val="000000"/>
          <w:lang w:eastAsia="ru-RU" w:bidi="ru-RU"/>
        </w:rPr>
      </w:pPr>
      <w:r w:rsidRPr="004C5D62">
        <w:rPr>
          <w:rFonts w:eastAsia="Courier New"/>
          <w:color w:val="000000"/>
          <w:lang w:eastAsia="ru-RU" w:bidi="ru-RU"/>
        </w:rPr>
        <w:t>Обустроить временные подъездные пути с учетом требований по предотвращению повреждений древесно-кустарниковой растительности;</w:t>
      </w:r>
    </w:p>
    <w:p w:rsidR="002F119D" w:rsidRPr="004C5D62" w:rsidRDefault="002F119D" w:rsidP="004C1F16">
      <w:pPr>
        <w:widowControl w:val="0"/>
        <w:numPr>
          <w:ilvl w:val="0"/>
          <w:numId w:val="8"/>
        </w:numPr>
        <w:shd w:val="clear" w:color="auto" w:fill="FFFFFF"/>
        <w:tabs>
          <w:tab w:val="left" w:pos="142"/>
          <w:tab w:val="left" w:pos="426"/>
          <w:tab w:val="left" w:pos="993"/>
        </w:tabs>
        <w:suppressAutoHyphens/>
        <w:ind w:left="0" w:firstLine="709"/>
        <w:rPr>
          <w:rFonts w:eastAsia="Courier New"/>
          <w:color w:val="000000"/>
          <w:lang w:eastAsia="ru-RU" w:bidi="ru-RU"/>
        </w:rPr>
      </w:pPr>
      <w:r w:rsidRPr="004C5D62">
        <w:rPr>
          <w:rFonts w:eastAsia="Courier New"/>
          <w:color w:val="000000"/>
          <w:lang w:eastAsia="ru-RU" w:bidi="ru-RU"/>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2F119D" w:rsidRPr="004C5D62" w:rsidRDefault="002F119D" w:rsidP="004C1F16">
      <w:pPr>
        <w:widowControl w:val="0"/>
        <w:numPr>
          <w:ilvl w:val="0"/>
          <w:numId w:val="8"/>
        </w:numPr>
        <w:shd w:val="clear" w:color="auto" w:fill="FFFFFF"/>
        <w:tabs>
          <w:tab w:val="left" w:pos="142"/>
          <w:tab w:val="left" w:pos="426"/>
          <w:tab w:val="left" w:pos="993"/>
        </w:tabs>
        <w:suppressAutoHyphens/>
        <w:ind w:left="0" w:firstLine="709"/>
        <w:rPr>
          <w:rFonts w:eastAsia="Courier New"/>
          <w:color w:val="000000"/>
          <w:lang w:eastAsia="ru-RU" w:bidi="ru-RU"/>
        </w:rPr>
      </w:pPr>
      <w:r w:rsidRPr="004C5D62">
        <w:rPr>
          <w:rFonts w:eastAsia="Courier New"/>
          <w:color w:val="000000"/>
          <w:lang w:eastAsia="ru-RU" w:bidi="ru-RU"/>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2F119D" w:rsidRPr="004C5D62" w:rsidRDefault="002F119D" w:rsidP="004C1F16">
      <w:pPr>
        <w:widowControl w:val="0"/>
        <w:numPr>
          <w:ilvl w:val="0"/>
          <w:numId w:val="8"/>
        </w:numPr>
        <w:shd w:val="clear" w:color="auto" w:fill="FFFFFF"/>
        <w:tabs>
          <w:tab w:val="left" w:pos="142"/>
          <w:tab w:val="left" w:pos="426"/>
          <w:tab w:val="left" w:pos="993"/>
        </w:tabs>
        <w:suppressAutoHyphens/>
        <w:ind w:left="0" w:firstLine="709"/>
        <w:rPr>
          <w:rFonts w:eastAsia="Courier New"/>
          <w:color w:val="000000"/>
          <w:lang w:eastAsia="ru-RU" w:bidi="ru-RU"/>
        </w:rPr>
      </w:pPr>
      <w:r w:rsidRPr="004C5D62">
        <w:rPr>
          <w:rFonts w:eastAsia="Courier New"/>
          <w:color w:val="000000"/>
          <w:lang w:eastAsia="ru-RU" w:bidi="ru-RU"/>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2F119D" w:rsidRPr="004C5D62" w:rsidRDefault="002F119D" w:rsidP="004C1F16">
      <w:pPr>
        <w:widowControl w:val="0"/>
        <w:numPr>
          <w:ilvl w:val="0"/>
          <w:numId w:val="8"/>
        </w:numPr>
        <w:shd w:val="clear" w:color="auto" w:fill="FFFFFF"/>
        <w:tabs>
          <w:tab w:val="left" w:pos="142"/>
          <w:tab w:val="left" w:pos="426"/>
          <w:tab w:val="left" w:pos="993"/>
        </w:tabs>
        <w:suppressAutoHyphens/>
        <w:ind w:left="0" w:firstLine="709"/>
        <w:rPr>
          <w:rFonts w:eastAsia="Courier New"/>
          <w:color w:val="000000"/>
          <w:lang w:eastAsia="ru-RU" w:bidi="ru-RU"/>
        </w:rPr>
      </w:pPr>
      <w:r w:rsidRPr="004C5D62">
        <w:rPr>
          <w:rFonts w:eastAsia="Courier New"/>
          <w:color w:val="000000"/>
          <w:lang w:eastAsia="ru-RU" w:bidi="ru-RU"/>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2F119D" w:rsidRPr="004C5D62" w:rsidRDefault="002F119D" w:rsidP="004C1F16">
      <w:pPr>
        <w:widowControl w:val="0"/>
        <w:numPr>
          <w:ilvl w:val="0"/>
          <w:numId w:val="8"/>
        </w:numPr>
        <w:shd w:val="clear" w:color="auto" w:fill="FFFFFF"/>
        <w:tabs>
          <w:tab w:val="left" w:pos="142"/>
          <w:tab w:val="left" w:pos="426"/>
          <w:tab w:val="left" w:pos="993"/>
        </w:tabs>
        <w:suppressAutoHyphens/>
        <w:ind w:left="0" w:firstLine="709"/>
        <w:rPr>
          <w:rFonts w:eastAsia="Courier New"/>
          <w:color w:val="000000"/>
          <w:lang w:eastAsia="ru-RU" w:bidi="ru-RU"/>
        </w:rPr>
      </w:pPr>
      <w:r w:rsidRPr="004C5D62">
        <w:rPr>
          <w:rFonts w:eastAsia="Courier New"/>
          <w:color w:val="000000"/>
          <w:lang w:eastAsia="ru-RU" w:bidi="ru-RU"/>
        </w:rPr>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2F119D" w:rsidRPr="004C5D62" w:rsidRDefault="002F119D" w:rsidP="004C1F16">
      <w:pPr>
        <w:widowControl w:val="0"/>
        <w:numPr>
          <w:ilvl w:val="0"/>
          <w:numId w:val="8"/>
        </w:numPr>
        <w:shd w:val="clear" w:color="auto" w:fill="FFFFFF"/>
        <w:tabs>
          <w:tab w:val="left" w:pos="142"/>
          <w:tab w:val="left" w:pos="426"/>
          <w:tab w:val="left" w:pos="993"/>
        </w:tabs>
        <w:suppressAutoHyphens/>
        <w:ind w:left="0" w:firstLine="709"/>
        <w:rPr>
          <w:rFonts w:eastAsia="Courier New"/>
          <w:color w:val="000000"/>
          <w:lang w:eastAsia="ru-RU" w:bidi="ru-RU"/>
        </w:rPr>
      </w:pPr>
      <w:r w:rsidRPr="004C5D62">
        <w:rPr>
          <w:rFonts w:eastAsia="Courier New"/>
          <w:color w:val="000000"/>
          <w:lang w:eastAsia="ru-RU" w:bidi="ru-RU"/>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2F119D" w:rsidRPr="004C5D62" w:rsidRDefault="002F119D" w:rsidP="004C1F16">
      <w:pPr>
        <w:widowControl w:val="0"/>
        <w:numPr>
          <w:ilvl w:val="0"/>
          <w:numId w:val="8"/>
        </w:numPr>
        <w:shd w:val="clear" w:color="auto" w:fill="FFFFFF"/>
        <w:tabs>
          <w:tab w:val="left" w:pos="142"/>
          <w:tab w:val="left" w:pos="426"/>
          <w:tab w:val="left" w:pos="993"/>
        </w:tabs>
        <w:suppressAutoHyphens/>
        <w:ind w:left="0" w:firstLine="709"/>
        <w:rPr>
          <w:rFonts w:eastAsia="Courier New"/>
          <w:color w:val="000000"/>
          <w:lang w:eastAsia="ru-RU" w:bidi="ru-RU"/>
        </w:rPr>
      </w:pPr>
      <w:r w:rsidRPr="004C5D62">
        <w:rPr>
          <w:rFonts w:eastAsia="Courier New"/>
          <w:color w:val="000000"/>
          <w:lang w:eastAsia="ru-RU" w:bidi="ru-RU"/>
        </w:rPr>
        <w:t>Не допускать наличие искривлений и провисаний фасадной сетки.</w:t>
      </w:r>
    </w:p>
    <w:p w:rsidR="002F119D" w:rsidRPr="004C5D62" w:rsidRDefault="002F119D" w:rsidP="004C1F16">
      <w:pPr>
        <w:widowControl w:val="0"/>
        <w:numPr>
          <w:ilvl w:val="0"/>
          <w:numId w:val="8"/>
        </w:numPr>
        <w:shd w:val="clear" w:color="auto" w:fill="FFFFFF"/>
        <w:tabs>
          <w:tab w:val="left" w:pos="142"/>
          <w:tab w:val="left" w:pos="426"/>
          <w:tab w:val="left" w:pos="993"/>
        </w:tabs>
        <w:suppressAutoHyphens/>
        <w:ind w:left="0" w:firstLine="709"/>
        <w:rPr>
          <w:rFonts w:eastAsia="Courier New"/>
          <w:color w:val="000000"/>
          <w:lang w:eastAsia="ru-RU" w:bidi="ru-RU"/>
        </w:rPr>
      </w:pPr>
      <w:r w:rsidRPr="004C5D62">
        <w:rPr>
          <w:rFonts w:eastAsia="Courier New"/>
          <w:color w:val="000000"/>
          <w:lang w:eastAsia="ru-RU" w:bidi="ru-RU"/>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sidR="005C5A84">
        <w:rPr>
          <w:rFonts w:eastAsia="Courier New"/>
          <w:color w:val="000000"/>
          <w:lang w:eastAsia="ru-RU" w:bidi="ru-RU"/>
        </w:rPr>
        <w:t xml:space="preserve">Троицкого </w:t>
      </w:r>
      <w:r w:rsidRPr="004C5D62">
        <w:rPr>
          <w:rFonts w:eastAsia="Courier New"/>
          <w:color w:val="000000"/>
          <w:lang w:eastAsia="ru-RU" w:bidi="ru-RU"/>
        </w:rPr>
        <w:t xml:space="preserve"> сельского поселения запрещается:</w:t>
      </w:r>
    </w:p>
    <w:p w:rsidR="002F119D" w:rsidRPr="004C5D62" w:rsidRDefault="002F119D" w:rsidP="004C1F16">
      <w:pPr>
        <w:widowControl w:val="0"/>
        <w:numPr>
          <w:ilvl w:val="0"/>
          <w:numId w:val="10"/>
        </w:numPr>
        <w:shd w:val="clear" w:color="auto" w:fill="FFFFFF"/>
        <w:tabs>
          <w:tab w:val="left" w:pos="142"/>
          <w:tab w:val="left" w:pos="426"/>
          <w:tab w:val="left" w:pos="993"/>
        </w:tabs>
        <w:suppressAutoHyphens/>
        <w:ind w:left="0" w:firstLine="709"/>
        <w:rPr>
          <w:rFonts w:eastAsia="Courier New"/>
          <w:color w:val="000000"/>
          <w:lang w:eastAsia="ru-RU" w:bidi="ru-RU"/>
        </w:rPr>
      </w:pPr>
      <w:r w:rsidRPr="004C5D62">
        <w:rPr>
          <w:rFonts w:eastAsia="Courier New"/>
          <w:color w:val="000000"/>
          <w:lang w:eastAsia="ru-RU" w:bidi="ru-RU"/>
        </w:rPr>
        <w:t>вынос грунта, бетонной смеси, грязи и мусора колесами транспортных средств с территорий строительных площадок;</w:t>
      </w:r>
    </w:p>
    <w:p w:rsidR="002F119D" w:rsidRPr="004C5D62" w:rsidRDefault="002F119D" w:rsidP="004C1F16">
      <w:pPr>
        <w:widowControl w:val="0"/>
        <w:numPr>
          <w:ilvl w:val="0"/>
          <w:numId w:val="10"/>
        </w:numPr>
        <w:shd w:val="clear" w:color="auto" w:fill="FFFFFF"/>
        <w:tabs>
          <w:tab w:val="left" w:pos="142"/>
          <w:tab w:val="left" w:pos="426"/>
          <w:tab w:val="left" w:pos="993"/>
        </w:tabs>
        <w:suppressAutoHyphens/>
        <w:ind w:left="0" w:firstLine="709"/>
        <w:rPr>
          <w:rFonts w:eastAsia="Courier New"/>
          <w:color w:val="000000"/>
          <w:lang w:eastAsia="ru-RU" w:bidi="ru-RU"/>
        </w:rPr>
      </w:pPr>
      <w:r w:rsidRPr="004C5D62">
        <w:rPr>
          <w:rFonts w:eastAsia="Courier New"/>
          <w:color w:val="000000"/>
          <w:lang w:eastAsia="ru-RU" w:bidi="ru-RU"/>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2F119D" w:rsidRPr="004C5D62" w:rsidRDefault="002F119D" w:rsidP="004C1F16">
      <w:pPr>
        <w:widowControl w:val="0"/>
        <w:numPr>
          <w:ilvl w:val="0"/>
          <w:numId w:val="10"/>
        </w:numPr>
        <w:shd w:val="clear" w:color="auto" w:fill="FFFFFF"/>
        <w:tabs>
          <w:tab w:val="left" w:pos="142"/>
          <w:tab w:val="left" w:pos="426"/>
          <w:tab w:val="left" w:pos="993"/>
        </w:tabs>
        <w:suppressAutoHyphens/>
        <w:ind w:left="0" w:firstLine="709"/>
        <w:rPr>
          <w:rFonts w:eastAsia="Courier New"/>
          <w:color w:val="000000"/>
          <w:lang w:eastAsia="ru-RU" w:bidi="ru-RU"/>
        </w:rPr>
      </w:pPr>
      <w:r w:rsidRPr="004C5D62">
        <w:rPr>
          <w:rFonts w:eastAsia="Courier New"/>
          <w:color w:val="000000"/>
          <w:lang w:eastAsia="ru-RU" w:bidi="ru-RU"/>
        </w:rPr>
        <w:t>сбор, хранение твердых коммунальных отходов и строительных отходов вне контейнеров и бункеров;</w:t>
      </w:r>
    </w:p>
    <w:p w:rsidR="002F119D" w:rsidRPr="004C5D62" w:rsidRDefault="002F119D" w:rsidP="004C1F16">
      <w:pPr>
        <w:widowControl w:val="0"/>
        <w:numPr>
          <w:ilvl w:val="0"/>
          <w:numId w:val="10"/>
        </w:numPr>
        <w:shd w:val="clear" w:color="auto" w:fill="FFFFFF"/>
        <w:tabs>
          <w:tab w:val="left" w:pos="142"/>
          <w:tab w:val="left" w:pos="426"/>
          <w:tab w:val="left" w:pos="993"/>
        </w:tabs>
        <w:suppressAutoHyphens/>
        <w:ind w:left="0" w:firstLine="709"/>
        <w:rPr>
          <w:rFonts w:eastAsia="Courier New"/>
          <w:color w:val="000000"/>
          <w:lang w:eastAsia="ru-RU" w:bidi="ru-RU"/>
        </w:rPr>
      </w:pPr>
      <w:r w:rsidRPr="004C5D62">
        <w:rPr>
          <w:rFonts w:eastAsia="Courier New"/>
          <w:color w:val="000000"/>
          <w:lang w:eastAsia="ru-RU" w:bidi="ru-RU"/>
        </w:rPr>
        <w:t>разведение костров, сжигание твердых коммунальных и строительных отходов;</w:t>
      </w:r>
    </w:p>
    <w:p w:rsidR="002F119D" w:rsidRPr="004C5D62" w:rsidRDefault="002F119D" w:rsidP="004C1F16">
      <w:pPr>
        <w:widowControl w:val="0"/>
        <w:numPr>
          <w:ilvl w:val="0"/>
          <w:numId w:val="10"/>
        </w:numPr>
        <w:shd w:val="clear" w:color="auto" w:fill="FFFFFF"/>
        <w:tabs>
          <w:tab w:val="left" w:pos="142"/>
          <w:tab w:val="left" w:pos="426"/>
          <w:tab w:val="left" w:pos="993"/>
        </w:tabs>
        <w:suppressAutoHyphens/>
        <w:ind w:left="0" w:firstLine="709"/>
        <w:rPr>
          <w:rFonts w:eastAsia="Times New Roman"/>
          <w:lang w:eastAsia="ar-SA"/>
        </w:rPr>
      </w:pPr>
      <w:r w:rsidRPr="004C5D62">
        <w:rPr>
          <w:rFonts w:eastAsia="Courier New"/>
          <w:color w:val="000000"/>
          <w:lang w:eastAsia="ru-RU" w:bidi="ru-RU"/>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441947" w:rsidRPr="004C5D62" w:rsidRDefault="00441947" w:rsidP="004C5D62">
      <w:pPr>
        <w:widowControl w:val="0"/>
        <w:tabs>
          <w:tab w:val="left" w:pos="142"/>
          <w:tab w:val="left" w:pos="426"/>
        </w:tabs>
        <w:suppressAutoHyphens/>
        <w:jc w:val="center"/>
        <w:rPr>
          <w:rFonts w:eastAsia="Times New Roman"/>
          <w:lang w:eastAsia="ar-SA"/>
        </w:rPr>
      </w:pPr>
    </w:p>
    <w:p w:rsidR="00BD6EFF" w:rsidRDefault="00BD6EFF" w:rsidP="004C5D62">
      <w:pPr>
        <w:widowControl w:val="0"/>
        <w:tabs>
          <w:tab w:val="left" w:pos="142"/>
          <w:tab w:val="left" w:pos="426"/>
        </w:tabs>
        <w:suppressAutoHyphens/>
        <w:jc w:val="right"/>
        <w:rPr>
          <w:rFonts w:eastAsia="Times New Roman"/>
          <w:lang w:eastAsia="ar-SA"/>
        </w:rPr>
      </w:pPr>
    </w:p>
    <w:p w:rsidR="002F119D" w:rsidRPr="004C5D62" w:rsidRDefault="002F119D" w:rsidP="004C5D62">
      <w:pPr>
        <w:widowControl w:val="0"/>
        <w:tabs>
          <w:tab w:val="left" w:pos="142"/>
          <w:tab w:val="left" w:pos="426"/>
        </w:tabs>
        <w:suppressAutoHyphens/>
        <w:jc w:val="right"/>
        <w:rPr>
          <w:rFonts w:eastAsia="Courier New"/>
          <w:b/>
          <w:color w:val="000000"/>
          <w:lang w:eastAsia="ru-RU" w:bidi="ru-RU"/>
        </w:rPr>
      </w:pPr>
      <w:r w:rsidRPr="004C5D62">
        <w:rPr>
          <w:rFonts w:eastAsia="Times New Roman"/>
          <w:lang w:eastAsia="ar-SA"/>
        </w:rPr>
        <w:t>ПРИЛОЖЕНИЕ Г</w:t>
      </w:r>
    </w:p>
    <w:p w:rsidR="00441947" w:rsidRPr="004C5D62" w:rsidRDefault="00441947" w:rsidP="004C5D62">
      <w:pPr>
        <w:widowControl w:val="0"/>
        <w:tabs>
          <w:tab w:val="left" w:pos="142"/>
          <w:tab w:val="left" w:pos="426"/>
        </w:tabs>
        <w:suppressAutoHyphens/>
        <w:jc w:val="center"/>
        <w:rPr>
          <w:rFonts w:eastAsia="Courier New"/>
          <w:b/>
          <w:color w:val="000000"/>
          <w:lang w:eastAsia="ru-RU" w:bidi="ru-RU"/>
        </w:rPr>
      </w:pPr>
    </w:p>
    <w:p w:rsidR="002F119D" w:rsidRPr="004C5D62" w:rsidRDefault="002F119D" w:rsidP="004C5D62">
      <w:pPr>
        <w:widowControl w:val="0"/>
        <w:tabs>
          <w:tab w:val="left" w:pos="142"/>
          <w:tab w:val="left" w:pos="426"/>
        </w:tabs>
        <w:suppressAutoHyphens/>
        <w:jc w:val="center"/>
        <w:rPr>
          <w:rFonts w:eastAsia="Courier New"/>
          <w:b/>
          <w:color w:val="000000"/>
          <w:lang w:eastAsia="ru-RU" w:bidi="ru-RU"/>
        </w:rPr>
      </w:pPr>
      <w:r w:rsidRPr="004C5D62">
        <w:rPr>
          <w:rFonts w:eastAsia="Courier New"/>
          <w:b/>
          <w:color w:val="000000"/>
          <w:lang w:eastAsia="ru-RU" w:bidi="ru-RU"/>
        </w:rPr>
        <w:t>ПОЛОЖЕНИЕ ОБ УБОРКЕ ТЕРРИТОРИИ</w:t>
      </w:r>
    </w:p>
    <w:p w:rsidR="005B4C0E" w:rsidRPr="004C5D62" w:rsidRDefault="005B4C0E" w:rsidP="004C5D62">
      <w:pPr>
        <w:widowControl w:val="0"/>
        <w:tabs>
          <w:tab w:val="left" w:pos="142"/>
          <w:tab w:val="left" w:pos="426"/>
        </w:tabs>
        <w:suppressAutoHyphens/>
        <w:jc w:val="center"/>
        <w:rPr>
          <w:rFonts w:eastAsia="Times New Roman"/>
          <w:color w:val="000000"/>
          <w:lang w:eastAsia="ru-RU" w:bidi="ru-RU"/>
        </w:rPr>
      </w:pPr>
    </w:p>
    <w:p w:rsidR="002F119D" w:rsidRPr="004C5D62" w:rsidRDefault="002F119D" w:rsidP="004C5D62">
      <w:pPr>
        <w:widowControl w:val="0"/>
        <w:numPr>
          <w:ilvl w:val="0"/>
          <w:numId w:val="12"/>
        </w:numPr>
        <w:tabs>
          <w:tab w:val="left" w:pos="142"/>
          <w:tab w:val="left" w:pos="426"/>
        </w:tabs>
        <w:suppressAutoHyphens/>
        <w:ind w:left="0" w:firstLine="709"/>
        <w:rPr>
          <w:rFonts w:eastAsia="Times New Roman"/>
          <w:color w:val="000000"/>
          <w:lang w:eastAsia="ru-RU" w:bidi="ru-RU"/>
        </w:rPr>
      </w:pPr>
      <w:r w:rsidRPr="004C5D62">
        <w:rPr>
          <w:rFonts w:eastAsia="Times New Roman"/>
          <w:color w:val="000000"/>
          <w:lang w:eastAsia="ru-RU" w:bidi="ru-RU"/>
        </w:rPr>
        <w:t xml:space="preserve">ОРГАНИЗАЦИЯ УБОРКИ ТЕРРИТОРИЙ </w:t>
      </w:r>
      <w:r w:rsidR="005C5A84">
        <w:rPr>
          <w:rFonts w:eastAsia="Times New Roman"/>
          <w:color w:val="000000"/>
          <w:lang w:eastAsia="ru-RU" w:bidi="ru-RU"/>
        </w:rPr>
        <w:t xml:space="preserve">ТРОИЦКОГО </w:t>
      </w:r>
      <w:r w:rsidRPr="004C5D62">
        <w:rPr>
          <w:rFonts w:eastAsia="Times New Roman"/>
          <w:color w:val="000000"/>
          <w:lang w:eastAsia="ru-RU" w:bidi="ru-RU"/>
        </w:rPr>
        <w:t xml:space="preserve"> СЕЛЬСКОГО ПОСЕЛЕНИЯ</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1.1. Все члены сообщества </w:t>
      </w:r>
      <w:r w:rsidR="005C5A84">
        <w:rPr>
          <w:rFonts w:eastAsia="Times New Roman"/>
          <w:color w:val="000000"/>
          <w:lang w:eastAsia="ru-RU" w:bidi="ru-RU"/>
        </w:rPr>
        <w:t xml:space="preserve">Троицкого </w:t>
      </w:r>
      <w:r w:rsidRPr="004C5D62">
        <w:rPr>
          <w:rFonts w:eastAsia="Times New Roman"/>
          <w:color w:val="000000"/>
          <w:lang w:eastAsia="ru-RU" w:bidi="ru-RU"/>
        </w:rPr>
        <w:t xml:space="preserve"> сельского поселения должны участвовать в обеспечении и поддержании чистоты, в том числе на территориях </w:t>
      </w:r>
      <w:r w:rsidR="004C1F16">
        <w:rPr>
          <w:rFonts w:eastAsia="Times New Roman"/>
          <w:color w:val="000000"/>
          <w:lang w:eastAsia="ru-RU" w:bidi="ru-RU"/>
        </w:rPr>
        <w:t xml:space="preserve">садоводческих товариществ и  </w:t>
      </w:r>
      <w:r w:rsidRPr="004C5D62">
        <w:rPr>
          <w:rFonts w:eastAsia="Times New Roman"/>
          <w:color w:val="000000"/>
          <w:lang w:eastAsia="ru-RU" w:bidi="ru-RU"/>
        </w:rPr>
        <w:t xml:space="preserve">частных домовладений, в пределах обязанностей, установленных настоящими </w:t>
      </w:r>
      <w:r w:rsidRPr="004C5D62">
        <w:rPr>
          <w:rFonts w:eastAsia="Times New Roman"/>
          <w:color w:val="000000"/>
          <w:lang w:eastAsia="ru-RU" w:bidi="ru-RU"/>
        </w:rPr>
        <w:lastRenderedPageBreak/>
        <w:t>Правилами.</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Уборочные работы производятся в соответствии с требованиями настоящих Правил и действующим законодательством.</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1.3. Не допускается нарушение настоящего Положения, нормативными актами администрации </w:t>
      </w:r>
      <w:r w:rsidR="005C5A84">
        <w:rPr>
          <w:rFonts w:eastAsia="Times New Roman"/>
          <w:color w:val="000000"/>
          <w:lang w:eastAsia="ru-RU" w:bidi="ru-RU"/>
        </w:rPr>
        <w:t xml:space="preserve">Троицкого </w:t>
      </w:r>
      <w:r w:rsidRPr="004C5D62">
        <w:rPr>
          <w:rFonts w:eastAsia="Times New Roman"/>
          <w:color w:val="000000"/>
          <w:lang w:eastAsia="ru-RU" w:bidi="ru-RU"/>
        </w:rPr>
        <w:t xml:space="preserve"> сельского поселения, отраслевыми регламентами и иными документами требований к выполнению работ по содержанию и уборке, в том числе повлекшее загрязнение территорий </w:t>
      </w:r>
      <w:r w:rsidR="005C5A84">
        <w:rPr>
          <w:rFonts w:eastAsia="Times New Roman"/>
          <w:color w:val="000000"/>
          <w:lang w:eastAsia="ru-RU" w:bidi="ru-RU"/>
        </w:rPr>
        <w:t xml:space="preserve">Троицкого </w:t>
      </w:r>
      <w:r w:rsidRPr="004C5D62">
        <w:rPr>
          <w:rFonts w:eastAsia="Times New Roman"/>
          <w:color w:val="000000"/>
          <w:lang w:eastAsia="ru-RU" w:bidi="ru-RU"/>
        </w:rPr>
        <w:t xml:space="preserve"> сельского поселения.</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1.4. Ответственными за организацию и обеспечение требований настоящего Положения являются:</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1) для юридических лиц - руководители, если иное не установлено внутренним распорядительным документом;</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2) для объектов торговли, сферы услуг и бытового обслуживания - собственники (владельцы) данных объектов, индивидуальные предприниматели;</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3) в многоквартирных домах - руководители или уполномоченные лица организации, осуществляющей управление многоквартирным домом;</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5) на незастроенных территориях - собственники (владельцы) земельных участков;</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6) в частных домовладениях - собственники (владельцы);</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7) на территориях, находящихся в собственности </w:t>
      </w:r>
      <w:r w:rsidR="005C5A84">
        <w:rPr>
          <w:rFonts w:eastAsia="Times New Roman"/>
          <w:color w:val="000000"/>
          <w:lang w:eastAsia="ru-RU" w:bidi="ru-RU"/>
        </w:rPr>
        <w:t xml:space="preserve">Троицкого </w:t>
      </w:r>
      <w:r w:rsidRPr="004C5D62">
        <w:rPr>
          <w:rFonts w:eastAsia="Times New Roman"/>
          <w:color w:val="000000"/>
          <w:lang w:eastAsia="ru-RU" w:bidi="ru-RU"/>
        </w:rPr>
        <w:t xml:space="preserve"> сельского поселения- уполномоченный орган Администрации </w:t>
      </w:r>
      <w:r w:rsidR="005C5A84">
        <w:rPr>
          <w:rFonts w:eastAsia="Times New Roman"/>
          <w:color w:val="000000"/>
          <w:lang w:eastAsia="ru-RU" w:bidi="ru-RU"/>
        </w:rPr>
        <w:t xml:space="preserve">Троицкого </w:t>
      </w:r>
      <w:r w:rsidRPr="004C5D62">
        <w:rPr>
          <w:rFonts w:eastAsia="Times New Roman"/>
          <w:color w:val="000000"/>
          <w:lang w:eastAsia="ru-RU" w:bidi="ru-RU"/>
        </w:rPr>
        <w:t xml:space="preserve"> сельского поселени.</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w:t>
      </w:r>
      <w:r w:rsidRPr="004C5D62">
        <w:rPr>
          <w:rFonts w:eastAsia="Times New Roman"/>
          <w:color w:val="000000"/>
          <w:lang w:eastAsia="ru-RU" w:bidi="ru-RU"/>
        </w:rPr>
        <w:lastRenderedPageBreak/>
        <w:t>наименьшей интенсивности транспортного и пешеходного движения.</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w:t>
      </w:r>
      <w:r w:rsidR="00384631" w:rsidRPr="004C5D62">
        <w:rPr>
          <w:rFonts w:eastAsia="Times New Roman"/>
          <w:color w:val="000000"/>
          <w:lang w:eastAsia="ru-RU" w:bidi="ru-RU"/>
        </w:rPr>
        <w:t xml:space="preserve">их собственники (владельцы) или уполномоченные собственниками (владельцами) подрядные организации </w:t>
      </w:r>
      <w:r w:rsidRPr="004C5D62">
        <w:rPr>
          <w:rFonts w:eastAsia="Times New Roman"/>
          <w:color w:val="000000"/>
          <w:lang w:eastAsia="ru-RU" w:bidi="ru-RU"/>
        </w:rPr>
        <w:t>в соответствии с регламентами выполнения работ по содержанию улично-дорожной сети.</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w:t>
      </w:r>
      <w:r w:rsidR="00384631" w:rsidRPr="004C5D62">
        <w:rPr>
          <w:rFonts w:eastAsia="Times New Roman"/>
          <w:color w:val="000000"/>
          <w:lang w:eastAsia="ru-RU" w:bidi="ru-RU"/>
        </w:rPr>
        <w:t xml:space="preserve">собственники (владельцы) участков улично-дорожной сети </w:t>
      </w:r>
      <w:r w:rsidRPr="004C5D62">
        <w:rPr>
          <w:rFonts w:eastAsia="Times New Roman"/>
          <w:color w:val="000000"/>
          <w:lang w:eastAsia="ru-RU" w:bidi="ru-RU"/>
        </w:rPr>
        <w:t>в соответствии с регламентами выполнения работ на объектах озеленения.</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w:t>
      </w:r>
      <w:r w:rsidR="00384631" w:rsidRPr="004C5D62">
        <w:rPr>
          <w:rFonts w:eastAsia="Times New Roman"/>
          <w:color w:val="000000"/>
          <w:lang w:eastAsia="ru-RU" w:bidi="ru-RU"/>
        </w:rPr>
        <w:t>собственники (владельцы) автомобильной дороги</w:t>
      </w:r>
      <w:r w:rsidRPr="004C5D62">
        <w:rPr>
          <w:rFonts w:eastAsia="Times New Roman"/>
          <w:color w:val="000000"/>
          <w:lang w:eastAsia="ru-RU" w:bidi="ru-RU"/>
        </w:rPr>
        <w:t>, в границах которой находятся указанные пункты; на торгово-остановочных пунктах - собственники и владельцы торговых объектов.</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1.10. В подземных переходах организацию и обеспечение уборочных работ осуществляют собственники (владельцы) переходов.</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w:t>
      </w:r>
      <w:r w:rsidR="00384631" w:rsidRPr="004C5D62">
        <w:rPr>
          <w:rFonts w:eastAsia="Times New Roman"/>
          <w:color w:val="000000"/>
          <w:lang w:eastAsia="ru-RU" w:bidi="ru-RU"/>
        </w:rPr>
        <w:t>органы местного самоуправления, организовавшие соответствующие транспортные услуги для населения в пределах своих полномочий</w:t>
      </w:r>
      <w:r w:rsidRPr="004C5D62">
        <w:rPr>
          <w:rFonts w:eastAsia="Times New Roman"/>
          <w:color w:val="000000"/>
          <w:lang w:eastAsia="ru-RU" w:bidi="ru-RU"/>
        </w:rPr>
        <w:t>.</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1.15.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w:t>
      </w:r>
      <w:r w:rsidRPr="004C5D62">
        <w:rPr>
          <w:rFonts w:eastAsia="Times New Roman"/>
          <w:color w:val="000000"/>
          <w:lang w:eastAsia="ru-RU" w:bidi="ru-RU"/>
        </w:rPr>
        <w:lastRenderedPageBreak/>
        <w:t>владельцы указанных инженерных сетей.</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1.17. Организацию и производство работ по очистке и содержанию ливневых водостоков на территории проезжей части улиц осуществляют </w:t>
      </w:r>
      <w:r w:rsidR="00384631" w:rsidRPr="004C5D62">
        <w:rPr>
          <w:rFonts w:eastAsia="Times New Roman"/>
          <w:color w:val="000000"/>
          <w:lang w:eastAsia="ru-RU" w:bidi="ru-RU"/>
        </w:rPr>
        <w:t>собственники (владельцы) автомобильной дороги в рамках полномочий по ее содержанию</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1.19. </w:t>
      </w:r>
      <w:r w:rsidR="000663E7" w:rsidRPr="004C5D62">
        <w:rPr>
          <w:rFonts w:eastAsia="Times New Roman"/>
          <w:color w:val="000000"/>
          <w:lang w:eastAsia="ru-RU" w:bidi="ru-RU"/>
        </w:rPr>
        <w:t xml:space="preserve">Администрация </w:t>
      </w:r>
      <w:r w:rsidR="005C5A84">
        <w:rPr>
          <w:rFonts w:eastAsia="Times New Roman"/>
          <w:color w:val="000000"/>
          <w:lang w:eastAsia="ru-RU" w:bidi="ru-RU"/>
        </w:rPr>
        <w:t xml:space="preserve">Троицкого </w:t>
      </w:r>
      <w:r w:rsidR="000663E7" w:rsidRPr="004C5D62">
        <w:rPr>
          <w:rFonts w:eastAsia="Times New Roman"/>
          <w:color w:val="000000"/>
          <w:lang w:eastAsia="ru-RU" w:bidi="ru-RU"/>
        </w:rPr>
        <w:t xml:space="preserve"> сельского поселения в пределах административных границ организует контроль за санитарной очисткой территории в соответствии с Правилами благоустройства территории </w:t>
      </w:r>
      <w:r w:rsidR="005C5A84">
        <w:rPr>
          <w:rFonts w:eastAsia="Times New Roman"/>
          <w:color w:val="000000"/>
          <w:lang w:eastAsia="ru-RU" w:bidi="ru-RU"/>
        </w:rPr>
        <w:t xml:space="preserve">Троицкого </w:t>
      </w:r>
      <w:r w:rsidR="000663E7" w:rsidRPr="004C5D62">
        <w:rPr>
          <w:rFonts w:eastAsia="Times New Roman"/>
          <w:color w:val="000000"/>
          <w:lang w:eastAsia="ru-RU" w:bidi="ru-RU"/>
        </w:rPr>
        <w:t xml:space="preserve"> сельского поселения и настоящим Положением, а также обеспечивает очистку территорий, находящихся в собственности </w:t>
      </w:r>
      <w:r w:rsidR="005C5A84">
        <w:rPr>
          <w:rFonts w:eastAsia="Times New Roman"/>
          <w:color w:val="000000"/>
          <w:lang w:eastAsia="ru-RU" w:bidi="ru-RU"/>
        </w:rPr>
        <w:t xml:space="preserve">Троицкого </w:t>
      </w:r>
      <w:r w:rsidR="000663E7" w:rsidRPr="004C5D62">
        <w:rPr>
          <w:rFonts w:eastAsia="Times New Roman"/>
          <w:color w:val="000000"/>
          <w:lang w:eastAsia="ru-RU" w:bidi="ru-RU"/>
        </w:rPr>
        <w:t xml:space="preserve"> сельского поселения</w:t>
      </w:r>
      <w:r w:rsidRPr="004C5D62">
        <w:rPr>
          <w:rFonts w:eastAsia="Times New Roman"/>
          <w:color w:val="000000"/>
          <w:lang w:eastAsia="ru-RU" w:bidi="ru-RU"/>
        </w:rPr>
        <w:t>.</w:t>
      </w:r>
    </w:p>
    <w:p w:rsidR="000663E7" w:rsidRPr="004C5D62" w:rsidRDefault="000663E7" w:rsidP="004C5D62">
      <w:pPr>
        <w:widowControl w:val="0"/>
        <w:tabs>
          <w:tab w:val="left" w:pos="142"/>
          <w:tab w:val="left" w:pos="426"/>
        </w:tabs>
        <w:suppressAutoHyphens/>
        <w:rPr>
          <w:rFonts w:eastAsia="Times New Roman"/>
          <w:color w:val="000000"/>
          <w:lang w:eastAsia="ru-RU" w:bidi="ru-RU"/>
        </w:rPr>
      </w:pPr>
    </w:p>
    <w:p w:rsidR="002F119D" w:rsidRPr="004C5D62" w:rsidRDefault="002F119D" w:rsidP="004C5D62">
      <w:pPr>
        <w:widowControl w:val="0"/>
        <w:numPr>
          <w:ilvl w:val="0"/>
          <w:numId w:val="12"/>
        </w:numPr>
        <w:tabs>
          <w:tab w:val="left" w:pos="142"/>
          <w:tab w:val="left" w:pos="426"/>
        </w:tabs>
        <w:suppressAutoHyphens/>
        <w:ind w:left="0" w:firstLine="709"/>
        <w:jc w:val="left"/>
        <w:rPr>
          <w:rFonts w:eastAsia="Times New Roman"/>
          <w:color w:val="000000"/>
          <w:lang w:eastAsia="ru-RU" w:bidi="ru-RU"/>
        </w:rPr>
      </w:pPr>
      <w:r w:rsidRPr="004C5D62">
        <w:rPr>
          <w:rFonts w:eastAsia="Times New Roman"/>
          <w:color w:val="000000"/>
          <w:lang w:eastAsia="ru-RU" w:bidi="ru-RU"/>
        </w:rPr>
        <w:t xml:space="preserve">УБОРКА </w:t>
      </w:r>
      <w:r w:rsidR="000663E7" w:rsidRPr="004C5D62">
        <w:rPr>
          <w:rFonts w:eastAsia="Times New Roman"/>
          <w:color w:val="000000"/>
          <w:lang w:eastAsia="ru-RU" w:bidi="ru-RU"/>
        </w:rPr>
        <w:t xml:space="preserve">ТЕРРИТОРИИ </w:t>
      </w:r>
      <w:r w:rsidR="005C5A84">
        <w:rPr>
          <w:rFonts w:eastAsia="Times New Roman"/>
          <w:color w:val="000000"/>
          <w:lang w:eastAsia="ru-RU" w:bidi="ru-RU"/>
        </w:rPr>
        <w:t xml:space="preserve">ТРОИЦКОГО </w:t>
      </w:r>
      <w:r w:rsidR="000663E7" w:rsidRPr="004C5D62">
        <w:rPr>
          <w:rFonts w:eastAsia="Times New Roman"/>
          <w:color w:val="000000"/>
          <w:lang w:eastAsia="ru-RU" w:bidi="ru-RU"/>
        </w:rPr>
        <w:t xml:space="preserve"> СЕЛЬСКОГО </w:t>
      </w:r>
      <w:r w:rsidRPr="004C5D62">
        <w:rPr>
          <w:rFonts w:eastAsia="Times New Roman"/>
          <w:color w:val="000000"/>
          <w:lang w:eastAsia="ru-RU" w:bidi="ru-RU"/>
        </w:rPr>
        <w:t>ПОСЕЛЕНИЯ</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2.1. Содержание улично-дорожной сети в теплый период года (весенне-летне-осенний сезон) осуществляется </w:t>
      </w:r>
      <w:r w:rsidR="00523F09" w:rsidRPr="004C5D62">
        <w:rPr>
          <w:rFonts w:eastAsia="Times New Roman"/>
          <w:color w:val="000000"/>
          <w:lang w:eastAsia="ru-RU" w:bidi="ru-RU"/>
        </w:rPr>
        <w:t>собственником (владельцем) с привлечением на договорной основе подрядных организаций</w:t>
      </w:r>
      <w:r w:rsidRPr="004C5D62">
        <w:rPr>
          <w:rFonts w:eastAsia="Times New Roman"/>
          <w:color w:val="000000"/>
          <w:lang w:eastAsia="ru-RU" w:bidi="ru-RU"/>
        </w:rPr>
        <w:t xml:space="preserve">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2.2. </w:t>
      </w:r>
      <w:r w:rsidRPr="004C5D62">
        <w:rPr>
          <w:rFonts w:eastAsia="Times New Roman"/>
          <w:b/>
          <w:color w:val="000000"/>
          <w:lang w:eastAsia="ru-RU" w:bidi="ru-RU"/>
        </w:rPr>
        <w:t>Мероприятия по уходу за территорией в весенне-летне-осенний сезон предусматривают:</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w:t>
      </w:r>
      <w:r w:rsidRPr="004C5D62">
        <w:rPr>
          <w:rFonts w:eastAsia="Times New Roman"/>
          <w:color w:val="000000"/>
          <w:lang w:eastAsia="ru-RU" w:bidi="ru-RU"/>
        </w:rPr>
        <w:lastRenderedPageBreak/>
        <w:t>дорожного покрытия.</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2F119D" w:rsidRPr="004C5D62" w:rsidRDefault="002F119D" w:rsidP="004C5D62">
      <w:pPr>
        <w:widowControl w:val="0"/>
        <w:tabs>
          <w:tab w:val="left" w:pos="142"/>
          <w:tab w:val="left" w:pos="426"/>
          <w:tab w:val="left" w:pos="1590"/>
        </w:tabs>
        <w:suppressAutoHyphens/>
        <w:rPr>
          <w:rFonts w:eastAsia="Times New Roman"/>
          <w:color w:val="000000"/>
          <w:lang w:eastAsia="ru-RU" w:bidi="ru-RU"/>
        </w:rPr>
      </w:pPr>
      <w:r w:rsidRPr="004C5D62">
        <w:rPr>
          <w:rFonts w:eastAsia="Times New Roman"/>
          <w:color w:val="000000"/>
          <w:lang w:eastAsia="ru-RU" w:bidi="ru-RU"/>
        </w:rPr>
        <w:t xml:space="preserve">Уборку лотков и бордюров от песка, пыли, мусора после мойки надлежит заканчивать к 7 часам утра. </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2F119D" w:rsidRPr="004C5D62" w:rsidRDefault="002F119D" w:rsidP="004C5D62">
      <w:pPr>
        <w:widowControl w:val="0"/>
        <w:tabs>
          <w:tab w:val="left" w:pos="142"/>
          <w:tab w:val="left" w:pos="426"/>
          <w:tab w:val="left" w:pos="1590"/>
        </w:tabs>
        <w:suppressAutoHyphens/>
        <w:rPr>
          <w:rFonts w:eastAsia="Times New Roman"/>
          <w:color w:val="000000"/>
          <w:lang w:eastAsia="ru-RU" w:bidi="ru-RU"/>
        </w:rPr>
      </w:pPr>
      <w:r w:rsidRPr="004C5D62">
        <w:rPr>
          <w:rFonts w:eastAsia="Times New Roman"/>
          <w:color w:val="000000"/>
          <w:lang w:eastAsia="ru-RU" w:bidi="ru-RU"/>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1) в первую очередь - на улицах, по которым проходят маршруты транспорта;</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2) во вторую очередь - на улицах со средней и малой интенсивностью движения.</w:t>
      </w:r>
    </w:p>
    <w:p w:rsidR="002F119D" w:rsidRPr="004C5D62" w:rsidRDefault="00523F09" w:rsidP="004C5D62">
      <w:pPr>
        <w:widowControl w:val="0"/>
        <w:tabs>
          <w:tab w:val="left" w:pos="142"/>
          <w:tab w:val="left" w:pos="426"/>
        </w:tabs>
        <w:suppressAutoHyphens/>
        <w:rPr>
          <w:rFonts w:eastAsia="Courier New"/>
          <w:color w:val="000000"/>
          <w:lang w:eastAsia="ru-RU" w:bidi="ru-RU"/>
        </w:rPr>
      </w:pPr>
      <w:r w:rsidRPr="004C5D62">
        <w:rPr>
          <w:rFonts w:eastAsia="Times New Roman"/>
          <w:color w:val="000000"/>
          <w:lang w:eastAsia="ru-RU" w:bidi="ru-RU"/>
        </w:rPr>
        <w:t>Необходимость и кратность производства работ по содержанию автомобильной дороги определяются собственником (владельцем) автомобильной дороги в соответствии с федеральным законодательством</w:t>
      </w:r>
      <w:r w:rsidR="002F119D" w:rsidRPr="004C5D62">
        <w:rPr>
          <w:rFonts w:eastAsia="Times New Roman"/>
          <w:color w:val="000000"/>
          <w:lang w:eastAsia="ru-RU" w:bidi="ru-RU"/>
        </w:rPr>
        <w:t>.</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Courier New"/>
          <w:color w:val="000000"/>
          <w:lang w:eastAsia="ru-RU" w:bidi="ru-RU"/>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В остальное время ручная уборка производится по мере необходимости в соответствии с погодными условиями.</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w:t>
      </w:r>
      <w:r w:rsidRPr="004C5D62">
        <w:rPr>
          <w:rFonts w:eastAsia="Times New Roman"/>
          <w:color w:val="000000"/>
          <w:lang w:eastAsia="ru-RU" w:bidi="ru-RU"/>
        </w:rPr>
        <w:lastRenderedPageBreak/>
        <w:t>окраске или покрытию перил полимерными веществами, окраске ограждений с нанесением вертикальной разметки.</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2.8. На основных транспортных магистральных улицах не допускается: </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 на проезжей части, тротуарах, осевых - наличие смета, грязи, случайного мусора и «стоячей» воды; </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 мойка проезжей части с целью скучивания смета; </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подметание дорог без предварительного смачивания дорожного полотна;</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засорение газонной части различным мусором в процессе уборки дорог.</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2.10.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2.15. </w:t>
      </w:r>
      <w:r w:rsidRPr="004C5D62">
        <w:rPr>
          <w:rFonts w:eastAsia="Times New Roman"/>
          <w:b/>
          <w:color w:val="000000"/>
          <w:lang w:eastAsia="ru-RU" w:bidi="ru-RU"/>
        </w:rPr>
        <w:t>Мероприятия по уборке территории в зимний период предусматривают:</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уборку и вывоз снега, льда, грязи, обработку тротуаров и проезжей части дорог разрешенными к применению противогололедными материалами.</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2.16. </w:t>
      </w:r>
      <w:r w:rsidR="00790093">
        <w:rPr>
          <w:rFonts w:eastAsia="Times New Roman"/>
          <w:color w:val="000000"/>
          <w:lang w:eastAsia="ru-RU" w:bidi="ru-RU"/>
        </w:rPr>
        <w:t>С</w:t>
      </w:r>
      <w:r w:rsidRPr="004C5D62">
        <w:rPr>
          <w:rFonts w:eastAsia="Times New Roman"/>
          <w:color w:val="000000"/>
          <w:lang w:eastAsia="ru-RU" w:bidi="ru-RU"/>
        </w:rPr>
        <w:t xml:space="preserve">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w:t>
      </w:r>
      <w:r w:rsidRPr="004C5D62">
        <w:rPr>
          <w:rFonts w:eastAsia="Times New Roman"/>
          <w:color w:val="000000"/>
          <w:lang w:eastAsia="ru-RU" w:bidi="ru-RU"/>
        </w:rPr>
        <w:lastRenderedPageBreak/>
        <w:t>необходимого количества противогололедных материалов.</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2.17. </w:t>
      </w:r>
      <w:r w:rsidR="00C64892" w:rsidRPr="004C5D62">
        <w:rPr>
          <w:rFonts w:eastAsia="Times New Roman"/>
          <w:color w:val="000000"/>
          <w:lang w:eastAsia="ru-RU" w:bidi="ru-RU"/>
        </w:rPr>
        <w:t>В срок до 1 ноября собственники (владельцы) автомобильных дорог, а также иные собственники (владельцы), отвечающие за уборку территорий в зимний период, определяют и подготавливают места для размещения убираемого снега</w:t>
      </w:r>
      <w:r w:rsidRPr="004C5D62">
        <w:rPr>
          <w:rFonts w:eastAsia="Times New Roman"/>
          <w:color w:val="000000"/>
          <w:lang w:eastAsia="ru-RU" w:bidi="ru-RU"/>
        </w:rPr>
        <w:t>.</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2.20. Превентивные мероприятия включают в себя следующие операции:</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2) в случае получения от метеорологической службы заблаговременного предупреждения об угрозе снегопада или возникновения гололеда </w:t>
      </w:r>
      <w:r w:rsidR="00C64892" w:rsidRPr="004C5D62">
        <w:rPr>
          <w:rFonts w:eastAsia="Times New Roman"/>
          <w:color w:val="000000"/>
          <w:lang w:eastAsia="ru-RU" w:bidi="ru-RU"/>
        </w:rPr>
        <w:t xml:space="preserve">собственники (владельцы) автомобильных дорог с привлечением подрядных организаций </w:t>
      </w:r>
      <w:r w:rsidRPr="004C5D62">
        <w:rPr>
          <w:rFonts w:eastAsia="Times New Roman"/>
          <w:color w:val="000000"/>
          <w:lang w:eastAsia="ru-RU" w:bidi="ru-RU"/>
        </w:rPr>
        <w:t>принимают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2F119D" w:rsidRPr="004C5D62" w:rsidRDefault="002F119D" w:rsidP="004C5D62">
      <w:pPr>
        <w:widowControl w:val="0"/>
        <w:tabs>
          <w:tab w:val="left" w:pos="142"/>
          <w:tab w:val="left" w:pos="426"/>
          <w:tab w:val="left" w:pos="1585"/>
        </w:tabs>
        <w:suppressAutoHyphens/>
        <w:rPr>
          <w:rFonts w:eastAsia="Times New Roman"/>
          <w:color w:val="000000"/>
          <w:lang w:eastAsia="ru-RU" w:bidi="ru-RU"/>
        </w:rPr>
      </w:pPr>
      <w:r w:rsidRPr="004C5D62">
        <w:rPr>
          <w:rFonts w:eastAsia="Times New Roman"/>
          <w:color w:val="000000"/>
          <w:lang w:eastAsia="ru-RU" w:bidi="ru-RU"/>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2F119D" w:rsidRPr="004C5D62" w:rsidRDefault="002F119D" w:rsidP="004C5D62">
      <w:pPr>
        <w:widowControl w:val="0"/>
        <w:tabs>
          <w:tab w:val="left" w:pos="142"/>
          <w:tab w:val="left" w:pos="426"/>
          <w:tab w:val="left" w:pos="1617"/>
        </w:tabs>
        <w:suppressAutoHyphens/>
        <w:rPr>
          <w:rFonts w:eastAsia="Times New Roman"/>
          <w:color w:val="FF0000"/>
          <w:lang w:eastAsia="ru-RU" w:bidi="ru-RU"/>
        </w:rPr>
      </w:pPr>
      <w:r w:rsidRPr="004C5D62">
        <w:rPr>
          <w:rFonts w:eastAsia="Times New Roman"/>
          <w:color w:val="000000"/>
          <w:lang w:eastAsia="ru-RU" w:bidi="ru-RU"/>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2F119D" w:rsidRPr="004C5D62" w:rsidRDefault="002F119D" w:rsidP="004C5D62">
      <w:pPr>
        <w:widowControl w:val="0"/>
        <w:tabs>
          <w:tab w:val="left" w:pos="142"/>
          <w:tab w:val="left" w:pos="426"/>
          <w:tab w:val="left" w:pos="1617"/>
        </w:tabs>
        <w:suppressAutoHyphens/>
        <w:rPr>
          <w:rFonts w:eastAsia="Times New Roman"/>
          <w:lang w:eastAsia="ru-RU" w:bidi="ru-RU"/>
        </w:rPr>
      </w:pPr>
      <w:r w:rsidRPr="004C5D62">
        <w:rPr>
          <w:rFonts w:eastAsia="Times New Roman"/>
          <w:lang w:eastAsia="ru-RU" w:bidi="ru-RU"/>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2F119D" w:rsidRPr="004C5D62" w:rsidRDefault="002F119D" w:rsidP="004C5D62">
      <w:pPr>
        <w:widowControl w:val="0"/>
        <w:tabs>
          <w:tab w:val="left" w:pos="142"/>
          <w:tab w:val="left" w:pos="426"/>
          <w:tab w:val="left" w:pos="1724"/>
        </w:tabs>
        <w:suppressAutoHyphens/>
        <w:rPr>
          <w:rFonts w:eastAsia="Times New Roman"/>
          <w:color w:val="000000"/>
          <w:lang w:eastAsia="ru-RU" w:bidi="ru-RU"/>
        </w:rPr>
      </w:pPr>
      <w:r w:rsidRPr="004C5D62">
        <w:rPr>
          <w:rFonts w:eastAsia="Times New Roman"/>
          <w:color w:val="000000"/>
          <w:lang w:eastAsia="ru-RU" w:bidi="ru-RU"/>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Указанная технологическая операция предусматривает этап выдержки с момента </w:t>
      </w:r>
      <w:r w:rsidRPr="004C5D62">
        <w:rPr>
          <w:rFonts w:eastAsia="Times New Roman"/>
          <w:color w:val="000000"/>
          <w:lang w:eastAsia="ru-RU" w:bidi="ru-RU"/>
        </w:rPr>
        <w:lastRenderedPageBreak/>
        <w:t>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2F119D" w:rsidRPr="004C5D62" w:rsidRDefault="002F119D" w:rsidP="004C5D62">
      <w:pPr>
        <w:widowControl w:val="0"/>
        <w:tabs>
          <w:tab w:val="left" w:pos="142"/>
          <w:tab w:val="left" w:pos="426"/>
        </w:tabs>
        <w:suppressAutoHyphens/>
        <w:rPr>
          <w:rFonts w:eastAsia="Times New Roman"/>
          <w:color w:val="FF0000"/>
          <w:lang w:eastAsia="ru-RU" w:bidi="ru-RU"/>
        </w:rPr>
      </w:pPr>
      <w:r w:rsidRPr="004C5D62">
        <w:rPr>
          <w:rFonts w:eastAsia="Times New Roman"/>
          <w:color w:val="000000"/>
          <w:lang w:eastAsia="ru-RU" w:bidi="ru-RU"/>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2F119D" w:rsidRPr="004C5D62" w:rsidRDefault="002F119D" w:rsidP="004C5D62">
      <w:pPr>
        <w:widowControl w:val="0"/>
        <w:tabs>
          <w:tab w:val="left" w:pos="142"/>
          <w:tab w:val="left" w:pos="426"/>
          <w:tab w:val="left" w:pos="1724"/>
        </w:tabs>
        <w:suppressAutoHyphens/>
        <w:rPr>
          <w:rFonts w:eastAsia="Times New Roman"/>
          <w:lang w:eastAsia="ru-RU" w:bidi="ru-RU"/>
        </w:rPr>
      </w:pPr>
      <w:r w:rsidRPr="004C5D62">
        <w:rPr>
          <w:rFonts w:eastAsia="Times New Roman"/>
          <w:lang w:eastAsia="ru-RU" w:bidi="ru-RU"/>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Запрещается сгребание снега, перемещение снега с улиц на внутриквартальные проезды (выезды).</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2.25.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временного складирования снежной массы с последующей </w:t>
      </w:r>
      <w:r w:rsidRPr="004C5D62">
        <w:rPr>
          <w:rFonts w:eastAsia="Courier New"/>
          <w:color w:val="000000"/>
          <w:lang w:eastAsia="ru-RU" w:bidi="ru-RU"/>
        </w:rPr>
        <w:t>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4C5D62">
        <w:rPr>
          <w:rFonts w:eastAsia="Times New Roman"/>
          <w:color w:val="000000"/>
          <w:lang w:eastAsia="ru-RU" w:bidi="ru-RU"/>
        </w:rPr>
        <w:t xml:space="preserve"> При формировании снежных валов запрещается перемещение снега на тротуары и газоны.</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Times New Roman"/>
          <w:color w:val="000000"/>
          <w:lang w:eastAsia="ru-RU" w:bidi="ru-RU"/>
        </w:rPr>
        <w:t>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Courier New"/>
          <w:color w:val="000000"/>
          <w:lang w:eastAsia="ru-RU" w:bidi="ru-RU"/>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w:t>
      </w:r>
      <w:r w:rsidRPr="004C5D62">
        <w:rPr>
          <w:rFonts w:eastAsia="Times New Roman"/>
          <w:color w:val="000000"/>
          <w:lang w:eastAsia="ru-RU" w:bidi="ru-RU"/>
        </w:rPr>
        <w:lastRenderedPageBreak/>
        <w:t>зеленых насаждений и оттока талых вод.</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2.30. Работы по удалению собранного снега и льда с проезжей части дорог должны начинаться сразу после окончания снегопада.</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В случае интенсивного и долговременного выпадения снега вывоз должен осуществляться непосредственно во время снегопада.</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Вывоз снега с улиц, площадей, проездов и т.п. осуществляется на специально подготовленные площадки («сухие» снегосвалки).</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w:t>
      </w:r>
      <w:r w:rsidR="00C64892" w:rsidRPr="004C5D62">
        <w:rPr>
          <w:rFonts w:eastAsia="Times New Roman"/>
          <w:color w:val="000000"/>
          <w:lang w:eastAsia="ru-RU" w:bidi="ru-RU"/>
        </w:rPr>
        <w:t>муниципального заказчика</w:t>
      </w:r>
      <w:r w:rsidRPr="004C5D62">
        <w:rPr>
          <w:rFonts w:eastAsia="Times New Roman"/>
          <w:color w:val="000000"/>
          <w:lang w:eastAsia="ru-RU" w:bidi="ru-RU"/>
        </w:rPr>
        <w:t>.</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Крыши с наружным водоотводом необходимо периодически очищать от снега, не допуская его накопления слоем более 10 см.</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2F119D" w:rsidRPr="004C5D62" w:rsidRDefault="002F119D" w:rsidP="004C5D62">
      <w:pPr>
        <w:widowControl w:val="0"/>
        <w:tabs>
          <w:tab w:val="left" w:pos="142"/>
          <w:tab w:val="left" w:pos="426"/>
          <w:tab w:val="left" w:pos="1729"/>
        </w:tabs>
        <w:suppressAutoHyphens/>
        <w:rPr>
          <w:rFonts w:eastAsia="Times New Roman"/>
          <w:color w:val="000000"/>
          <w:lang w:eastAsia="ru-RU" w:bidi="ru-RU"/>
        </w:rPr>
      </w:pPr>
      <w:r w:rsidRPr="004C5D62">
        <w:rPr>
          <w:rFonts w:eastAsia="Times New Roman"/>
          <w:color w:val="000000"/>
          <w:lang w:eastAsia="ru-RU" w:bidi="ru-RU"/>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Times New Roman"/>
          <w:color w:val="000000"/>
          <w:lang w:eastAsia="ru-RU" w:bidi="ru-RU"/>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Courier New"/>
          <w:color w:val="000000"/>
          <w:lang w:eastAsia="ru-RU" w:bidi="ru-RU"/>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Times New Roman"/>
          <w:color w:val="000000"/>
          <w:lang w:eastAsia="ru-RU" w:bidi="ru-RU"/>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Courier New"/>
          <w:color w:val="000000"/>
          <w:lang w:eastAsia="ru-RU" w:bidi="ru-RU"/>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2.33. Удаление на дорогах наледей, появившихся в результате аварий на подземных </w:t>
      </w:r>
      <w:r w:rsidRPr="004C5D62">
        <w:rPr>
          <w:rFonts w:eastAsia="Times New Roman"/>
          <w:color w:val="000000"/>
          <w:lang w:eastAsia="ru-RU" w:bidi="ru-RU"/>
        </w:rPr>
        <w:lastRenderedPageBreak/>
        <w:t xml:space="preserve">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w:t>
      </w:r>
      <w:r w:rsidR="00253B4C" w:rsidRPr="004C5D62">
        <w:rPr>
          <w:rFonts w:eastAsia="Times New Roman"/>
          <w:color w:val="000000"/>
          <w:lang w:eastAsia="ru-RU" w:bidi="ru-RU"/>
        </w:rPr>
        <w:t>собственником (владельцем) автомобильной дороги</w:t>
      </w:r>
      <w:r w:rsidRPr="004C5D62">
        <w:rPr>
          <w:rFonts w:eastAsia="Times New Roman"/>
          <w:color w:val="000000"/>
          <w:lang w:eastAsia="ru-RU" w:bidi="ru-RU"/>
        </w:rPr>
        <w:t>.</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2.35.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 xml:space="preserve">2.37. При уборке территории </w:t>
      </w:r>
      <w:r w:rsidR="005C5A84">
        <w:rPr>
          <w:rFonts w:eastAsia="Times New Roman"/>
          <w:color w:val="000000"/>
          <w:lang w:eastAsia="ru-RU" w:bidi="ru-RU"/>
        </w:rPr>
        <w:t xml:space="preserve">Троицкого </w:t>
      </w:r>
      <w:r w:rsidRPr="004C5D62">
        <w:rPr>
          <w:rFonts w:eastAsia="Times New Roman"/>
          <w:color w:val="000000"/>
          <w:lang w:eastAsia="ru-RU" w:bidi="ru-RU"/>
        </w:rPr>
        <w:t xml:space="preserve"> сельского поселения в зимний период запрещается:</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4) повреждать цветники, кустарники и другие зеленые насаждения при роторной переброске снега и перемещении скола льда;</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6) сбрасывать снег, лед и мусор в кюветы, водоотводные каналы и воронки водосточных труб;</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7) оставлять на тротуарах и проезжей части улиц снег, сброшенный с козырьков и крыш зданий и сооружений;</w:t>
      </w:r>
    </w:p>
    <w:p w:rsidR="002F119D" w:rsidRPr="004C5D62" w:rsidRDefault="002F119D" w:rsidP="004C5D62">
      <w:pPr>
        <w:widowControl w:val="0"/>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8) скапливать смесь реагентов и подтаявшего снега в зоне остановок общественного транспорта и других местах;</w:t>
      </w:r>
    </w:p>
    <w:p w:rsidR="002F119D" w:rsidRPr="004C5D62" w:rsidRDefault="002F119D" w:rsidP="004C5D62">
      <w:pPr>
        <w:widowControl w:val="0"/>
        <w:tabs>
          <w:tab w:val="left" w:pos="142"/>
          <w:tab w:val="left" w:pos="426"/>
        </w:tabs>
        <w:suppressAutoHyphens/>
        <w:rPr>
          <w:rFonts w:eastAsia="Times New Roman"/>
          <w:lang w:eastAsia="ar-SA"/>
        </w:rPr>
      </w:pPr>
      <w:r w:rsidRPr="004C5D62">
        <w:rPr>
          <w:rFonts w:eastAsia="Times New Roman"/>
          <w:color w:val="000000"/>
          <w:lang w:eastAsia="ru-RU" w:bidi="ru-RU"/>
        </w:rPr>
        <w:t>9) вывозить смесь реагентов и подтаявшего снега в неустановленные для этих целей места.</w:t>
      </w:r>
    </w:p>
    <w:p w:rsidR="002F119D" w:rsidRPr="004C5D62" w:rsidRDefault="002F119D" w:rsidP="004C5D62">
      <w:pPr>
        <w:widowControl w:val="0"/>
        <w:tabs>
          <w:tab w:val="left" w:pos="142"/>
          <w:tab w:val="left" w:pos="426"/>
        </w:tabs>
        <w:suppressAutoHyphens/>
        <w:jc w:val="right"/>
        <w:rPr>
          <w:rFonts w:eastAsia="Courier New"/>
          <w:b/>
          <w:color w:val="000000"/>
          <w:lang w:eastAsia="ru-RU" w:bidi="ru-RU"/>
        </w:rPr>
      </w:pPr>
      <w:r w:rsidRPr="004C5D62">
        <w:rPr>
          <w:rFonts w:eastAsia="Times New Roman"/>
          <w:lang w:eastAsia="ar-SA"/>
        </w:rPr>
        <w:t>ПРИЛОЖЕНИЕ Д</w:t>
      </w:r>
    </w:p>
    <w:p w:rsidR="00253B4C" w:rsidRPr="004C5D62" w:rsidRDefault="00253B4C" w:rsidP="004C5D62">
      <w:pPr>
        <w:widowControl w:val="0"/>
        <w:tabs>
          <w:tab w:val="left" w:pos="142"/>
          <w:tab w:val="left" w:pos="426"/>
        </w:tabs>
        <w:suppressAutoHyphens/>
        <w:jc w:val="center"/>
        <w:rPr>
          <w:rFonts w:eastAsia="Courier New"/>
          <w:b/>
          <w:color w:val="000000"/>
          <w:lang w:eastAsia="ru-RU" w:bidi="ru-RU"/>
        </w:rPr>
      </w:pPr>
    </w:p>
    <w:p w:rsidR="002F119D" w:rsidRPr="004C5D62" w:rsidRDefault="002F119D" w:rsidP="004C5D62">
      <w:pPr>
        <w:widowControl w:val="0"/>
        <w:tabs>
          <w:tab w:val="left" w:pos="142"/>
          <w:tab w:val="left" w:pos="426"/>
        </w:tabs>
        <w:suppressAutoHyphens/>
        <w:jc w:val="center"/>
        <w:rPr>
          <w:rFonts w:eastAsia="Times New Roman"/>
          <w:lang w:eastAsia="ru-RU" w:bidi="ru-RU"/>
        </w:rPr>
      </w:pPr>
      <w:r w:rsidRPr="004C5D62">
        <w:rPr>
          <w:rFonts w:eastAsia="Courier New"/>
          <w:b/>
          <w:color w:val="000000"/>
          <w:lang w:eastAsia="ru-RU" w:bidi="ru-RU"/>
        </w:rPr>
        <w:t xml:space="preserve">ПОРЯДОК </w:t>
      </w:r>
      <w:r w:rsidRPr="004C5D62">
        <w:rPr>
          <w:rFonts w:eastAsia="Courier New"/>
          <w:b/>
          <w:lang w:eastAsia="ru-RU" w:bidi="ru-RU"/>
        </w:rPr>
        <w:t>СОДЕРЖАНИЯ ЭЛЕМЕНТОВ БЛАГОУСТРОЙСТВА</w:t>
      </w:r>
    </w:p>
    <w:p w:rsidR="00253B4C" w:rsidRPr="004C5D62" w:rsidRDefault="00253B4C" w:rsidP="004C5D62">
      <w:pPr>
        <w:widowControl w:val="0"/>
        <w:tabs>
          <w:tab w:val="left" w:pos="142"/>
          <w:tab w:val="left" w:pos="426"/>
          <w:tab w:val="left" w:pos="1404"/>
        </w:tabs>
        <w:suppressAutoHyphens/>
        <w:jc w:val="left"/>
        <w:rPr>
          <w:rFonts w:eastAsia="Times New Roman"/>
          <w:lang w:eastAsia="ru-RU" w:bidi="ru-RU"/>
        </w:rPr>
      </w:pPr>
    </w:p>
    <w:p w:rsidR="002F119D" w:rsidRPr="004C5D62" w:rsidRDefault="002F119D" w:rsidP="004C5D62">
      <w:pPr>
        <w:widowControl w:val="0"/>
        <w:tabs>
          <w:tab w:val="left" w:pos="142"/>
          <w:tab w:val="left" w:pos="426"/>
          <w:tab w:val="left" w:pos="1404"/>
        </w:tabs>
        <w:suppressAutoHyphens/>
        <w:rPr>
          <w:rFonts w:eastAsia="Times New Roman"/>
          <w:lang w:eastAsia="ru-RU" w:bidi="ru-RU"/>
        </w:rPr>
      </w:pPr>
      <w:r w:rsidRPr="004C5D62">
        <w:rPr>
          <w:rFonts w:eastAsia="Times New Roman"/>
          <w:lang w:eastAsia="ru-RU" w:bidi="ru-RU"/>
        </w:rPr>
        <w:t>1.ПРОИЗВОДСТВО РАБОТ И СОДЕРЖАНИЕ ОБЪЕКТОВИ ЭЛЕМЕНТОВОЗЕЛЕНЕНИЯ.</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1.1. При производстве работ на объектах озеленения необходимо обеспечить </w:t>
      </w:r>
      <w:r w:rsidRPr="004C5D62">
        <w:rPr>
          <w:rFonts w:eastAsia="Courier New"/>
          <w:color w:val="000000"/>
          <w:lang w:eastAsia="ru-RU" w:bidi="ru-RU"/>
        </w:rPr>
        <w:lastRenderedPageBreak/>
        <w:t>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1.2. В </w:t>
      </w:r>
      <w:r w:rsidR="0019602A">
        <w:rPr>
          <w:rFonts w:eastAsia="Calibri"/>
        </w:rPr>
        <w:t xml:space="preserve">Троицком </w:t>
      </w:r>
      <w:r w:rsidR="00345952" w:rsidRPr="004C5D62">
        <w:rPr>
          <w:rFonts w:eastAsia="Calibri"/>
        </w:rPr>
        <w:t xml:space="preserve"> сельском поселении </w:t>
      </w:r>
      <w:r w:rsidRPr="004C5D62">
        <w:rPr>
          <w:rFonts w:eastAsia="Courier New"/>
          <w:color w:val="000000"/>
          <w:lang w:eastAsia="ru-RU" w:bidi="ru-RU"/>
        </w:rPr>
        <w:t>запрещается:</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1.3. Планирование охраны зеленых насаждений осуществляется на основании оценки состояния зеленых насаждений.</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сельского поселения. В данном случае оформление разрешения не требуется.</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1.9. Деятельность по созданию зеленых насаждений - посадке деревьев и кустарников, </w:t>
      </w:r>
      <w:r w:rsidRPr="004C5D62">
        <w:rPr>
          <w:rFonts w:eastAsia="Courier New"/>
          <w:color w:val="000000"/>
          <w:lang w:eastAsia="ru-RU" w:bidi="ru-RU"/>
        </w:rPr>
        <w:lastRenderedPageBreak/>
        <w:t>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сельского поселения.</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Pr="004C5D62">
        <w:rPr>
          <w:rFonts w:eastAsia="Calibri"/>
          <w:color w:val="000000"/>
          <w:lang w:eastAsia="ru-RU" w:bidi="ru-RU"/>
        </w:rPr>
        <w:t>ежегодные Дни древонасаждений в Ростовской области во вторую субботу апреля и третью субботу октября</w:t>
      </w:r>
      <w:r w:rsidRPr="004C5D62">
        <w:rPr>
          <w:rFonts w:eastAsia="Courier New"/>
          <w:color w:val="000000"/>
          <w:lang w:eastAsia="ru-RU" w:bidi="ru-RU"/>
        </w:rPr>
        <w:t>.</w:t>
      </w:r>
    </w:p>
    <w:p w:rsidR="002F119D" w:rsidRPr="004C5D62" w:rsidRDefault="002F119D" w:rsidP="004C5D62">
      <w:pPr>
        <w:widowControl w:val="0"/>
        <w:tabs>
          <w:tab w:val="left" w:pos="142"/>
          <w:tab w:val="left" w:pos="426"/>
        </w:tabs>
        <w:suppressAutoHyphens/>
        <w:rPr>
          <w:rFonts w:eastAsia="Times New Roman"/>
          <w:color w:val="000000"/>
          <w:lang w:eastAsia="ar-SA"/>
        </w:rPr>
      </w:pPr>
      <w:r w:rsidRPr="004C5D62">
        <w:rPr>
          <w:rFonts w:eastAsia="Courier New"/>
          <w:color w:val="000000"/>
          <w:lang w:eastAsia="ru-RU" w:bidi="ru-RU"/>
        </w:rPr>
        <w:t>1.12. Содержание и уход. Сохранение зеленых насаждений.</w:t>
      </w:r>
    </w:p>
    <w:p w:rsidR="002F119D" w:rsidRPr="004C5D62" w:rsidRDefault="002F119D" w:rsidP="004C5D62">
      <w:pPr>
        <w:tabs>
          <w:tab w:val="left" w:pos="142"/>
          <w:tab w:val="left" w:pos="426"/>
        </w:tabs>
        <w:suppressAutoHyphens/>
        <w:rPr>
          <w:rFonts w:eastAsia="Times New Roman"/>
          <w:color w:val="000000"/>
          <w:lang w:eastAsia="ar-SA"/>
        </w:rPr>
      </w:pPr>
      <w:r w:rsidRPr="004C5D62">
        <w:rPr>
          <w:rFonts w:eastAsia="Times New Roman"/>
          <w:color w:val="000000"/>
          <w:lang w:eastAsia="ar-SA"/>
        </w:rPr>
        <w:t>1.12.1. Содержание газонов.</w:t>
      </w:r>
    </w:p>
    <w:p w:rsidR="002F119D" w:rsidRPr="004C5D62" w:rsidRDefault="002F119D" w:rsidP="004C5D62">
      <w:pPr>
        <w:tabs>
          <w:tab w:val="left" w:pos="142"/>
          <w:tab w:val="left" w:pos="426"/>
        </w:tabs>
        <w:suppressAutoHyphens/>
        <w:rPr>
          <w:rFonts w:eastAsia="Times New Roman"/>
          <w:color w:val="000000"/>
          <w:lang w:eastAsia="ar-SA"/>
        </w:rPr>
      </w:pPr>
      <w:r w:rsidRPr="004C5D62">
        <w:rPr>
          <w:rFonts w:eastAsia="Times New Roman"/>
          <w:color w:val="000000"/>
          <w:lang w:eastAsia="ar-SA"/>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2F119D" w:rsidRPr="004C5D62" w:rsidRDefault="002F119D" w:rsidP="004C5D62">
      <w:pPr>
        <w:tabs>
          <w:tab w:val="left" w:pos="142"/>
          <w:tab w:val="left" w:pos="426"/>
        </w:tabs>
        <w:suppressAutoHyphens/>
        <w:rPr>
          <w:rFonts w:eastAsia="Times New Roman"/>
          <w:color w:val="000000"/>
          <w:lang w:eastAsia="ar-SA"/>
        </w:rPr>
      </w:pPr>
      <w:r w:rsidRPr="004C5D62">
        <w:rPr>
          <w:rFonts w:eastAsia="Times New Roman"/>
          <w:color w:val="000000"/>
          <w:lang w:eastAsia="ar-SA"/>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2F119D" w:rsidRPr="004C5D62" w:rsidRDefault="002F119D" w:rsidP="004C5D62">
      <w:pPr>
        <w:tabs>
          <w:tab w:val="left" w:pos="142"/>
          <w:tab w:val="left" w:pos="426"/>
        </w:tabs>
        <w:suppressAutoHyphens/>
        <w:rPr>
          <w:rFonts w:eastAsia="Times New Roman"/>
          <w:color w:val="000000"/>
          <w:lang w:eastAsia="ar-SA"/>
        </w:rPr>
      </w:pPr>
      <w:r w:rsidRPr="004C5D62">
        <w:rPr>
          <w:rFonts w:eastAsia="Times New Roman"/>
          <w:color w:val="000000"/>
          <w:lang w:eastAsia="ar-SA"/>
        </w:rPr>
        <w:t>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2F119D" w:rsidRPr="004C5D62" w:rsidRDefault="002F119D" w:rsidP="004C5D62">
      <w:pPr>
        <w:tabs>
          <w:tab w:val="left" w:pos="142"/>
          <w:tab w:val="left" w:pos="426"/>
        </w:tabs>
        <w:suppressAutoHyphens/>
        <w:rPr>
          <w:rFonts w:eastAsia="Times New Roman"/>
          <w:color w:val="000000"/>
          <w:lang w:eastAsia="ar-SA"/>
        </w:rPr>
      </w:pPr>
      <w:r w:rsidRPr="004C5D62">
        <w:rPr>
          <w:rFonts w:eastAsia="Times New Roman"/>
          <w:color w:val="000000"/>
          <w:lang w:eastAsia="ar-SA"/>
        </w:rPr>
        <w:t>Аэрация газонов заключается в прокалывании или прорезании дернины газона.</w:t>
      </w:r>
    </w:p>
    <w:p w:rsidR="002F119D" w:rsidRPr="004C5D62" w:rsidRDefault="002F119D" w:rsidP="004C5D62">
      <w:pPr>
        <w:tabs>
          <w:tab w:val="left" w:pos="142"/>
          <w:tab w:val="left" w:pos="426"/>
        </w:tabs>
        <w:suppressAutoHyphens/>
        <w:rPr>
          <w:rFonts w:eastAsia="Times New Roman"/>
          <w:color w:val="000000"/>
          <w:lang w:eastAsia="ar-SA"/>
        </w:rPr>
      </w:pPr>
      <w:r w:rsidRPr="004C5D62">
        <w:rPr>
          <w:rFonts w:eastAsia="Times New Roman"/>
          <w:color w:val="000000"/>
          <w:lang w:eastAsia="ar-SA"/>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2F119D" w:rsidRPr="004C5D62" w:rsidRDefault="002F119D" w:rsidP="004C5D62">
      <w:pPr>
        <w:tabs>
          <w:tab w:val="left" w:pos="142"/>
          <w:tab w:val="left" w:pos="426"/>
        </w:tabs>
        <w:suppressAutoHyphens/>
        <w:rPr>
          <w:rFonts w:eastAsia="Times New Roman"/>
          <w:color w:val="000000"/>
          <w:lang w:eastAsia="ar-SA"/>
        </w:rPr>
      </w:pPr>
      <w:r w:rsidRPr="004C5D62">
        <w:rPr>
          <w:rFonts w:eastAsia="Times New Roman"/>
          <w:color w:val="000000"/>
          <w:lang w:eastAsia="ar-SA"/>
        </w:rPr>
        <w:t>Срезанная дернина газона должна быть убрана в течение рабочего дня с момента окончания производства работ по обрезке газона.</w:t>
      </w:r>
    </w:p>
    <w:p w:rsidR="002F119D" w:rsidRPr="004C5D62" w:rsidRDefault="002F119D" w:rsidP="004C5D62">
      <w:pPr>
        <w:tabs>
          <w:tab w:val="left" w:pos="142"/>
          <w:tab w:val="left" w:pos="426"/>
        </w:tabs>
        <w:suppressAutoHyphens/>
        <w:rPr>
          <w:rFonts w:eastAsia="Times New Roman"/>
          <w:color w:val="000000"/>
          <w:lang w:eastAsia="ar-SA"/>
        </w:rPr>
      </w:pPr>
      <w:r w:rsidRPr="004C5D62">
        <w:rPr>
          <w:rFonts w:eastAsia="Times New Roman"/>
          <w:color w:val="000000"/>
          <w:lang w:eastAsia="ar-SA"/>
        </w:rPr>
        <w:t>В зимний период на газонах проводятся следующие виды работ:</w:t>
      </w:r>
    </w:p>
    <w:p w:rsidR="002F119D" w:rsidRPr="004C5D62" w:rsidRDefault="002F119D" w:rsidP="004C5D62">
      <w:pPr>
        <w:tabs>
          <w:tab w:val="left" w:pos="142"/>
          <w:tab w:val="left" w:pos="426"/>
        </w:tabs>
        <w:suppressAutoHyphens/>
        <w:rPr>
          <w:rFonts w:eastAsia="Times New Roman"/>
          <w:color w:val="000000"/>
          <w:lang w:eastAsia="ar-SA"/>
        </w:rPr>
      </w:pPr>
      <w:r w:rsidRPr="004C5D62">
        <w:rPr>
          <w:rFonts w:eastAsia="Times New Roman"/>
          <w:color w:val="000000"/>
          <w:lang w:eastAsia="ar-SA"/>
        </w:rPr>
        <w:t>- очистка газонов от случайного мусора со сбором в мешки;</w:t>
      </w:r>
    </w:p>
    <w:p w:rsidR="002F119D" w:rsidRPr="004C5D62" w:rsidRDefault="002F119D" w:rsidP="004C5D62">
      <w:pPr>
        <w:tabs>
          <w:tab w:val="left" w:pos="142"/>
          <w:tab w:val="left" w:pos="426"/>
        </w:tabs>
        <w:suppressAutoHyphens/>
        <w:rPr>
          <w:rFonts w:eastAsia="Times New Roman"/>
          <w:color w:val="000000"/>
          <w:lang w:eastAsia="ar-SA"/>
        </w:rPr>
      </w:pPr>
      <w:r w:rsidRPr="004C5D62">
        <w:rPr>
          <w:rFonts w:eastAsia="Times New Roman"/>
          <w:color w:val="000000"/>
          <w:lang w:eastAsia="ar-SA"/>
        </w:rPr>
        <w:t>- погрузка вручную и вывоз мусора</w:t>
      </w:r>
    </w:p>
    <w:p w:rsidR="002F119D" w:rsidRPr="004C5D62" w:rsidRDefault="002F119D" w:rsidP="004C5D62">
      <w:pPr>
        <w:tabs>
          <w:tab w:val="left" w:pos="142"/>
          <w:tab w:val="left" w:pos="426"/>
        </w:tabs>
        <w:suppressAutoHyphens/>
        <w:rPr>
          <w:rFonts w:eastAsia="Times New Roman"/>
          <w:color w:val="000000"/>
          <w:lang w:eastAsia="ar-SA"/>
        </w:rPr>
      </w:pPr>
      <w:r w:rsidRPr="004C5D62">
        <w:rPr>
          <w:rFonts w:eastAsia="Times New Roman"/>
          <w:color w:val="000000"/>
          <w:lang w:eastAsia="ar-SA"/>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2F119D" w:rsidRPr="004C5D62" w:rsidRDefault="002F119D" w:rsidP="004C5D62">
      <w:pPr>
        <w:tabs>
          <w:tab w:val="left" w:pos="142"/>
          <w:tab w:val="left" w:pos="426"/>
        </w:tabs>
        <w:suppressAutoHyphens/>
        <w:rPr>
          <w:rFonts w:eastAsia="Times New Roman"/>
          <w:color w:val="000000"/>
          <w:lang w:eastAsia="ar-SA"/>
        </w:rPr>
      </w:pPr>
      <w:r w:rsidRPr="004C5D62">
        <w:rPr>
          <w:rFonts w:eastAsia="Times New Roman"/>
          <w:color w:val="000000"/>
          <w:lang w:eastAsia="ar-SA"/>
        </w:rPr>
        <w:t>1.12.2. Содержание цветников.</w:t>
      </w:r>
    </w:p>
    <w:p w:rsidR="002F119D" w:rsidRPr="004C5D62" w:rsidRDefault="002F119D" w:rsidP="004C5D62">
      <w:pPr>
        <w:tabs>
          <w:tab w:val="left" w:pos="142"/>
          <w:tab w:val="left" w:pos="426"/>
        </w:tabs>
        <w:suppressAutoHyphens/>
        <w:rPr>
          <w:rFonts w:eastAsia="Times New Roman"/>
          <w:color w:val="000000"/>
          <w:lang w:eastAsia="ar-SA"/>
        </w:rPr>
      </w:pPr>
      <w:r w:rsidRPr="004C5D62">
        <w:rPr>
          <w:rFonts w:eastAsia="Times New Roman"/>
          <w:color w:val="000000"/>
          <w:lang w:eastAsia="ar-SA"/>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2F119D" w:rsidRPr="004C5D62" w:rsidRDefault="002F119D" w:rsidP="004C5D62">
      <w:pPr>
        <w:tabs>
          <w:tab w:val="left" w:pos="142"/>
          <w:tab w:val="left" w:pos="426"/>
        </w:tabs>
        <w:suppressAutoHyphens/>
        <w:rPr>
          <w:rFonts w:eastAsia="Times New Roman"/>
          <w:color w:val="000000"/>
          <w:lang w:eastAsia="ar-SA"/>
        </w:rPr>
      </w:pPr>
      <w:r w:rsidRPr="004C5D62">
        <w:rPr>
          <w:rFonts w:eastAsia="Times New Roman"/>
          <w:color w:val="000000"/>
          <w:lang w:eastAsia="ar-SA"/>
        </w:rPr>
        <w:t>Полив цветников производится по необходимости в утреннее время не позднее 8 - 9 часов или в вечернее время после 18 - 19 часов.</w:t>
      </w:r>
    </w:p>
    <w:p w:rsidR="002F119D" w:rsidRPr="004C5D62" w:rsidRDefault="002F119D" w:rsidP="004C5D62">
      <w:pPr>
        <w:tabs>
          <w:tab w:val="left" w:pos="142"/>
          <w:tab w:val="left" w:pos="426"/>
        </w:tabs>
        <w:suppressAutoHyphens/>
        <w:rPr>
          <w:rFonts w:eastAsia="Times New Roman"/>
          <w:color w:val="000000"/>
          <w:lang w:eastAsia="ar-SA"/>
        </w:rPr>
      </w:pPr>
      <w:r w:rsidRPr="004C5D62">
        <w:rPr>
          <w:rFonts w:eastAsia="Times New Roman"/>
          <w:color w:val="000000"/>
          <w:lang w:eastAsia="ar-SA"/>
        </w:rPr>
        <w:lastRenderedPageBreak/>
        <w:t>Погибшие и потерявшие декоративную ценность цветы в цветниках и вазонах должны удаляться с одновременной посадкой новых растений.</w:t>
      </w:r>
    </w:p>
    <w:p w:rsidR="002F119D" w:rsidRPr="004C5D62" w:rsidRDefault="002F119D" w:rsidP="004C5D62">
      <w:pPr>
        <w:tabs>
          <w:tab w:val="left" w:pos="142"/>
          <w:tab w:val="left" w:pos="426"/>
        </w:tabs>
        <w:suppressAutoHyphens/>
        <w:rPr>
          <w:rFonts w:eastAsia="Courier New"/>
          <w:color w:val="000000"/>
          <w:lang w:eastAsia="ru-RU" w:bidi="ru-RU"/>
        </w:rPr>
      </w:pPr>
      <w:r w:rsidRPr="004C5D62">
        <w:rPr>
          <w:rFonts w:eastAsia="Times New Roman"/>
          <w:color w:val="000000"/>
          <w:lang w:eastAsia="ar-SA"/>
        </w:rPr>
        <w:t>Декоративно-лиственные ковровые растения для сохранения четкости рисунка подстригают не менее двух раз за сезон.</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1.13. Владельцы зеленых насаждений обязаны:</w:t>
      </w:r>
    </w:p>
    <w:p w:rsidR="002F119D" w:rsidRPr="004C5D62" w:rsidRDefault="002F119D" w:rsidP="004C5D62">
      <w:pPr>
        <w:widowControl w:val="0"/>
        <w:tabs>
          <w:tab w:val="left" w:pos="142"/>
          <w:tab w:val="left" w:pos="426"/>
        </w:tabs>
        <w:suppressAutoHyphens/>
        <w:rPr>
          <w:rFonts w:eastAsia="Courier New"/>
          <w:color w:val="000000"/>
          <w:lang w:eastAsia="ru-RU" w:bidi="ru-RU"/>
        </w:rPr>
      </w:pPr>
      <w:bookmarkStart w:id="26" w:name="sub_101731"/>
      <w:r w:rsidRPr="004C5D62">
        <w:rPr>
          <w:rFonts w:eastAsia="Courier New"/>
          <w:color w:val="000000"/>
          <w:lang w:eastAsia="ru-RU" w:bidi="ru-RU"/>
        </w:rPr>
        <w:t>- обеспечить сохранность и квалифицированный уход за зелеными насаждениями;</w:t>
      </w:r>
    </w:p>
    <w:p w:rsidR="002F119D" w:rsidRPr="004C5D62" w:rsidRDefault="002F119D" w:rsidP="004C5D62">
      <w:pPr>
        <w:widowControl w:val="0"/>
        <w:tabs>
          <w:tab w:val="left" w:pos="142"/>
          <w:tab w:val="left" w:pos="426"/>
        </w:tabs>
        <w:suppressAutoHyphens/>
        <w:rPr>
          <w:rFonts w:eastAsia="Courier New"/>
          <w:color w:val="000000"/>
          <w:lang w:eastAsia="ru-RU" w:bidi="ru-RU"/>
        </w:rPr>
      </w:pPr>
      <w:bookmarkStart w:id="27" w:name="sub_101732"/>
      <w:bookmarkEnd w:id="26"/>
      <w:r w:rsidRPr="004C5D62">
        <w:rPr>
          <w:rFonts w:eastAsia="Courier New"/>
          <w:color w:val="000000"/>
          <w:lang w:eastAsia="ru-RU" w:bidi="ru-RU"/>
        </w:rPr>
        <w:t>- в летнее время года в сухую погоду обеспечивать полив газонов, цветников, деревьев и кустарников;</w:t>
      </w:r>
    </w:p>
    <w:p w:rsidR="002F119D" w:rsidRPr="004C5D62" w:rsidRDefault="002F119D" w:rsidP="004C5D62">
      <w:pPr>
        <w:widowControl w:val="0"/>
        <w:tabs>
          <w:tab w:val="left" w:pos="142"/>
          <w:tab w:val="left" w:pos="426"/>
        </w:tabs>
        <w:suppressAutoHyphens/>
        <w:rPr>
          <w:rFonts w:eastAsia="Courier New"/>
          <w:color w:val="000000"/>
          <w:lang w:eastAsia="ru-RU" w:bidi="ru-RU"/>
        </w:rPr>
      </w:pPr>
      <w:bookmarkStart w:id="28" w:name="sub_101733"/>
      <w:bookmarkEnd w:id="27"/>
      <w:r w:rsidRPr="004C5D62">
        <w:rPr>
          <w:rFonts w:eastAsia="Courier New"/>
          <w:color w:val="000000"/>
          <w:lang w:eastAsia="ru-RU" w:bidi="ru-RU"/>
        </w:rPr>
        <w:t>- обеспечить сохранность и целостность газонов;</w:t>
      </w:r>
    </w:p>
    <w:p w:rsidR="002F119D" w:rsidRPr="004C5D62" w:rsidRDefault="002F119D" w:rsidP="004C5D62">
      <w:pPr>
        <w:widowControl w:val="0"/>
        <w:tabs>
          <w:tab w:val="left" w:pos="142"/>
          <w:tab w:val="left" w:pos="426"/>
        </w:tabs>
        <w:suppressAutoHyphens/>
        <w:rPr>
          <w:rFonts w:eastAsia="Courier New"/>
          <w:color w:val="000000"/>
          <w:lang w:eastAsia="ru-RU" w:bidi="ru-RU"/>
        </w:rPr>
      </w:pPr>
      <w:bookmarkStart w:id="29" w:name="sub_10174"/>
      <w:bookmarkEnd w:id="28"/>
      <w:r w:rsidRPr="004C5D62">
        <w:rPr>
          <w:rFonts w:eastAsia="Courier New"/>
          <w:color w:val="000000"/>
          <w:lang w:eastAsia="ru-RU" w:bidi="ru-RU"/>
        </w:rPr>
        <w:t>обеспечить соблюдение действующего законодательства в сфере сохранения зеленых насаждений.</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1.14. На озелененных территориях не допускается:</w:t>
      </w:r>
    </w:p>
    <w:p w:rsidR="002F119D" w:rsidRPr="004C5D62" w:rsidRDefault="002F119D" w:rsidP="004C5D62">
      <w:pPr>
        <w:widowControl w:val="0"/>
        <w:tabs>
          <w:tab w:val="left" w:pos="142"/>
          <w:tab w:val="left" w:pos="426"/>
        </w:tabs>
        <w:suppressAutoHyphens/>
        <w:rPr>
          <w:rFonts w:eastAsia="Courier New"/>
          <w:color w:val="000000"/>
          <w:lang w:eastAsia="ru-RU" w:bidi="ru-RU"/>
        </w:rPr>
      </w:pPr>
      <w:bookmarkStart w:id="30" w:name="sub_101741"/>
      <w:bookmarkEnd w:id="29"/>
      <w:r w:rsidRPr="004C5D62">
        <w:rPr>
          <w:rFonts w:eastAsia="Courier New"/>
          <w:color w:val="000000"/>
          <w:lang w:eastAsia="ru-RU" w:bidi="ru-RU"/>
        </w:rPr>
        <w:t>- размещать застройку, за исключением застройки, предназначенной для обеспечения функционирования и обслуживания озелененных территорий;</w:t>
      </w:r>
    </w:p>
    <w:p w:rsidR="002F119D" w:rsidRPr="004C5D62" w:rsidRDefault="002F119D" w:rsidP="004C5D62">
      <w:pPr>
        <w:widowControl w:val="0"/>
        <w:tabs>
          <w:tab w:val="left" w:pos="142"/>
          <w:tab w:val="left" w:pos="426"/>
        </w:tabs>
        <w:suppressAutoHyphens/>
        <w:rPr>
          <w:rFonts w:eastAsia="Courier New"/>
          <w:color w:val="000000"/>
          <w:lang w:eastAsia="ru-RU" w:bidi="ru-RU"/>
        </w:rPr>
      </w:pPr>
      <w:bookmarkStart w:id="31" w:name="sub_101742"/>
      <w:bookmarkEnd w:id="30"/>
      <w:r w:rsidRPr="004C5D62">
        <w:rPr>
          <w:rFonts w:eastAsia="Courier New"/>
          <w:color w:val="000000"/>
          <w:lang w:eastAsia="ru-RU" w:bidi="ru-RU"/>
        </w:rPr>
        <w:t>- осуществлять самовольную посадку и вырубку деревьев и кустарников, уничтожение газонов и цветников;</w:t>
      </w:r>
    </w:p>
    <w:p w:rsidR="002F119D" w:rsidRPr="004C5D62" w:rsidRDefault="002F119D" w:rsidP="004C5D62">
      <w:pPr>
        <w:widowControl w:val="0"/>
        <w:tabs>
          <w:tab w:val="left" w:pos="142"/>
          <w:tab w:val="left" w:pos="426"/>
        </w:tabs>
        <w:suppressAutoHyphens/>
        <w:rPr>
          <w:rFonts w:eastAsia="Courier New"/>
          <w:color w:val="000000"/>
          <w:lang w:eastAsia="ru-RU" w:bidi="ru-RU"/>
        </w:rPr>
      </w:pPr>
      <w:bookmarkStart w:id="32" w:name="sub_101743"/>
      <w:bookmarkEnd w:id="31"/>
      <w:r w:rsidRPr="004C5D62">
        <w:rPr>
          <w:rFonts w:eastAsia="Courier New"/>
          <w:color w:val="000000"/>
          <w:lang w:eastAsia="ru-RU" w:bidi="ru-RU"/>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2F119D" w:rsidRPr="004C5D62" w:rsidRDefault="002F119D" w:rsidP="004C5D62">
      <w:pPr>
        <w:widowControl w:val="0"/>
        <w:tabs>
          <w:tab w:val="left" w:pos="142"/>
          <w:tab w:val="left" w:pos="426"/>
        </w:tabs>
        <w:suppressAutoHyphens/>
        <w:rPr>
          <w:rFonts w:eastAsia="Courier New"/>
          <w:color w:val="000000"/>
          <w:lang w:eastAsia="ru-RU" w:bidi="ru-RU"/>
        </w:rPr>
      </w:pPr>
      <w:bookmarkStart w:id="33" w:name="sub_101744"/>
      <w:bookmarkEnd w:id="32"/>
      <w:r w:rsidRPr="004C5D62">
        <w:rPr>
          <w:rFonts w:eastAsia="Courier New"/>
          <w:color w:val="000000"/>
          <w:lang w:eastAsia="ru-RU" w:bidi="ru-RU"/>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2F119D" w:rsidRPr="004C5D62" w:rsidRDefault="002F119D" w:rsidP="004C5D62">
      <w:pPr>
        <w:widowControl w:val="0"/>
        <w:tabs>
          <w:tab w:val="left" w:pos="142"/>
          <w:tab w:val="left" w:pos="426"/>
        </w:tabs>
        <w:suppressAutoHyphens/>
        <w:rPr>
          <w:rFonts w:eastAsia="Courier New"/>
          <w:color w:val="000000"/>
          <w:lang w:eastAsia="ru-RU" w:bidi="ru-RU"/>
        </w:rPr>
      </w:pPr>
      <w:bookmarkStart w:id="34" w:name="sub_101745"/>
      <w:bookmarkEnd w:id="33"/>
      <w:r w:rsidRPr="004C5D62">
        <w:rPr>
          <w:rFonts w:eastAsia="Courier New"/>
          <w:color w:val="000000"/>
          <w:lang w:eastAsia="ru-RU" w:bidi="ru-RU"/>
        </w:rPr>
        <w:t>- кататься на лыжах и санках на объектах озеленения вне специально отведенных для этого мест;</w:t>
      </w:r>
    </w:p>
    <w:p w:rsidR="002F119D" w:rsidRPr="004C5D62" w:rsidRDefault="002F119D" w:rsidP="004C5D62">
      <w:pPr>
        <w:widowControl w:val="0"/>
        <w:tabs>
          <w:tab w:val="left" w:pos="142"/>
          <w:tab w:val="left" w:pos="426"/>
        </w:tabs>
        <w:suppressAutoHyphens/>
        <w:rPr>
          <w:rFonts w:eastAsia="Courier New"/>
          <w:color w:val="000000"/>
          <w:lang w:eastAsia="ru-RU" w:bidi="ru-RU"/>
        </w:rPr>
      </w:pPr>
      <w:bookmarkStart w:id="35" w:name="sub_101746"/>
      <w:bookmarkEnd w:id="34"/>
      <w:r w:rsidRPr="004C5D62">
        <w:rPr>
          <w:rFonts w:eastAsia="Courier New"/>
          <w:color w:val="000000"/>
          <w:lang w:eastAsia="ru-RU" w:bidi="ru-RU"/>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2F119D" w:rsidRPr="004C5D62" w:rsidRDefault="002F119D" w:rsidP="004C5D62">
      <w:pPr>
        <w:widowControl w:val="0"/>
        <w:tabs>
          <w:tab w:val="left" w:pos="142"/>
          <w:tab w:val="left" w:pos="426"/>
        </w:tabs>
        <w:suppressAutoHyphens/>
        <w:rPr>
          <w:rFonts w:eastAsia="Courier New"/>
          <w:color w:val="000000"/>
          <w:lang w:eastAsia="ru-RU" w:bidi="ru-RU"/>
        </w:rPr>
      </w:pPr>
      <w:bookmarkStart w:id="36" w:name="sub_101747"/>
      <w:bookmarkEnd w:id="35"/>
      <w:r w:rsidRPr="004C5D62">
        <w:rPr>
          <w:rFonts w:eastAsia="Courier New"/>
          <w:color w:val="000000"/>
          <w:lang w:eastAsia="ru-RU" w:bidi="ru-RU"/>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2F119D" w:rsidRPr="004C5D62" w:rsidRDefault="002F119D" w:rsidP="004C5D62">
      <w:pPr>
        <w:widowControl w:val="0"/>
        <w:tabs>
          <w:tab w:val="left" w:pos="142"/>
          <w:tab w:val="left" w:pos="426"/>
        </w:tabs>
        <w:suppressAutoHyphens/>
        <w:rPr>
          <w:rFonts w:eastAsia="Courier New"/>
          <w:color w:val="000000"/>
          <w:lang w:eastAsia="ru-RU" w:bidi="ru-RU"/>
        </w:rPr>
      </w:pPr>
      <w:bookmarkStart w:id="37" w:name="sub_101748"/>
      <w:bookmarkEnd w:id="36"/>
      <w:r w:rsidRPr="004C5D62">
        <w:rPr>
          <w:rFonts w:eastAsia="Courier New"/>
          <w:color w:val="000000"/>
          <w:lang w:eastAsia="ru-RU" w:bidi="ru-RU"/>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2F119D" w:rsidRPr="004C5D62" w:rsidRDefault="002F119D" w:rsidP="004C5D62">
      <w:pPr>
        <w:widowControl w:val="0"/>
        <w:tabs>
          <w:tab w:val="left" w:pos="142"/>
          <w:tab w:val="left" w:pos="426"/>
        </w:tabs>
        <w:suppressAutoHyphens/>
        <w:rPr>
          <w:rFonts w:eastAsia="Courier New"/>
          <w:color w:val="000000"/>
          <w:lang w:eastAsia="ru-RU" w:bidi="ru-RU"/>
        </w:rPr>
      </w:pPr>
      <w:bookmarkStart w:id="38" w:name="sub_101749"/>
      <w:bookmarkEnd w:id="37"/>
      <w:r w:rsidRPr="004C5D62">
        <w:rPr>
          <w:rFonts w:eastAsia="Courier New"/>
          <w:color w:val="000000"/>
          <w:lang w:eastAsia="ru-RU" w:bidi="ru-RU"/>
        </w:rPr>
        <w:t>- осуществлять раскопку под огороды;</w:t>
      </w:r>
    </w:p>
    <w:p w:rsidR="002F119D" w:rsidRPr="004C5D62" w:rsidRDefault="002F119D" w:rsidP="004C5D62">
      <w:pPr>
        <w:widowControl w:val="0"/>
        <w:tabs>
          <w:tab w:val="left" w:pos="142"/>
          <w:tab w:val="left" w:pos="426"/>
        </w:tabs>
        <w:suppressAutoHyphens/>
        <w:rPr>
          <w:rFonts w:eastAsia="Courier New"/>
          <w:color w:val="000000"/>
          <w:lang w:eastAsia="ru-RU" w:bidi="ru-RU"/>
        </w:rPr>
      </w:pPr>
      <w:bookmarkStart w:id="39" w:name="sub_1017410"/>
      <w:bookmarkEnd w:id="38"/>
      <w:r w:rsidRPr="004C5D62">
        <w:rPr>
          <w:rFonts w:eastAsia="Courier New"/>
          <w:color w:val="000000"/>
          <w:lang w:eastAsia="ru-RU" w:bidi="ru-RU"/>
        </w:rPr>
        <w:t>- выгуливать на газонах и цветниках домашних животных;</w:t>
      </w:r>
    </w:p>
    <w:p w:rsidR="002F119D" w:rsidRPr="004C5D62" w:rsidRDefault="002F119D" w:rsidP="004C5D62">
      <w:pPr>
        <w:widowControl w:val="0"/>
        <w:tabs>
          <w:tab w:val="left" w:pos="142"/>
          <w:tab w:val="left" w:pos="426"/>
        </w:tabs>
        <w:suppressAutoHyphens/>
        <w:rPr>
          <w:rFonts w:eastAsia="Courier New"/>
          <w:color w:val="000000"/>
          <w:lang w:eastAsia="ru-RU" w:bidi="ru-RU"/>
        </w:rPr>
      </w:pPr>
      <w:bookmarkStart w:id="40" w:name="sub_1017411"/>
      <w:bookmarkEnd w:id="39"/>
      <w:r w:rsidRPr="004C5D62">
        <w:rPr>
          <w:rFonts w:eastAsia="Courier New"/>
          <w:color w:val="000000"/>
          <w:lang w:eastAsia="ru-RU" w:bidi="ru-RU"/>
        </w:rPr>
        <w:t>использовать роторные снегоуборочные машины без специальных направляющих устройств, исключающих попадание снега на насаждения;</w:t>
      </w:r>
    </w:p>
    <w:p w:rsidR="002F119D" w:rsidRPr="004C5D62" w:rsidRDefault="002F119D" w:rsidP="004C5D62">
      <w:pPr>
        <w:widowControl w:val="0"/>
        <w:tabs>
          <w:tab w:val="left" w:pos="142"/>
          <w:tab w:val="left" w:pos="426"/>
        </w:tabs>
        <w:suppressAutoHyphens/>
        <w:rPr>
          <w:rFonts w:eastAsia="Courier New"/>
          <w:color w:val="000000"/>
          <w:lang w:eastAsia="ru-RU" w:bidi="ru-RU"/>
        </w:rPr>
      </w:pPr>
      <w:bookmarkStart w:id="41" w:name="sub_1017412"/>
      <w:bookmarkEnd w:id="40"/>
      <w:r w:rsidRPr="004C5D62">
        <w:rPr>
          <w:rFonts w:eastAsia="Courier New"/>
          <w:color w:val="000000"/>
          <w:lang w:eastAsia="ru-RU" w:bidi="ru-RU"/>
        </w:rPr>
        <w:t>- сжигать листья, траву, ветки, а также осуществлять их смет в лотки и иные водопропускные устройства;</w:t>
      </w:r>
    </w:p>
    <w:p w:rsidR="002F119D" w:rsidRPr="004C5D62" w:rsidRDefault="002F119D" w:rsidP="004C5D62">
      <w:pPr>
        <w:widowControl w:val="0"/>
        <w:tabs>
          <w:tab w:val="left" w:pos="142"/>
          <w:tab w:val="left" w:pos="426"/>
        </w:tabs>
        <w:suppressAutoHyphens/>
        <w:rPr>
          <w:rFonts w:eastAsia="Courier New"/>
          <w:color w:val="000000"/>
          <w:lang w:eastAsia="ru-RU" w:bidi="ru-RU"/>
        </w:rPr>
      </w:pPr>
      <w:bookmarkStart w:id="42" w:name="sub_1017413"/>
      <w:bookmarkEnd w:id="41"/>
      <w:r w:rsidRPr="004C5D62">
        <w:rPr>
          <w:rFonts w:eastAsia="Courier New"/>
          <w:color w:val="000000"/>
          <w:lang w:eastAsia="ru-RU" w:bidi="ru-RU"/>
        </w:rPr>
        <w:t>- сбрасывать смет и мусор на газоны;</w:t>
      </w:r>
    </w:p>
    <w:p w:rsidR="002F119D" w:rsidRPr="004C5D62" w:rsidRDefault="002F119D" w:rsidP="004C5D62">
      <w:pPr>
        <w:widowControl w:val="0"/>
        <w:tabs>
          <w:tab w:val="left" w:pos="142"/>
          <w:tab w:val="left" w:pos="426"/>
        </w:tabs>
        <w:suppressAutoHyphens/>
        <w:rPr>
          <w:rFonts w:eastAsia="Courier New"/>
          <w:color w:val="000000"/>
          <w:lang w:eastAsia="ru-RU" w:bidi="ru-RU"/>
        </w:rPr>
      </w:pPr>
      <w:bookmarkStart w:id="43" w:name="sub_1017414"/>
      <w:bookmarkEnd w:id="42"/>
      <w:r w:rsidRPr="004C5D62">
        <w:rPr>
          <w:rFonts w:eastAsia="Courier New"/>
          <w:color w:val="000000"/>
          <w:lang w:eastAsia="ru-RU" w:bidi="ru-RU"/>
        </w:rPr>
        <w:lastRenderedPageBreak/>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2F119D" w:rsidRPr="004C5D62" w:rsidRDefault="002F119D" w:rsidP="004C5D62">
      <w:pPr>
        <w:widowControl w:val="0"/>
        <w:tabs>
          <w:tab w:val="left" w:pos="142"/>
          <w:tab w:val="left" w:pos="426"/>
        </w:tabs>
        <w:suppressAutoHyphens/>
        <w:rPr>
          <w:rFonts w:eastAsia="Courier New"/>
          <w:color w:val="000000"/>
          <w:lang w:eastAsia="ru-RU" w:bidi="ru-RU"/>
        </w:rPr>
      </w:pPr>
      <w:bookmarkStart w:id="44" w:name="sub_1017415"/>
      <w:bookmarkEnd w:id="43"/>
      <w:r w:rsidRPr="004C5D62">
        <w:rPr>
          <w:rFonts w:eastAsia="Courier New"/>
          <w:color w:val="000000"/>
          <w:lang w:eastAsia="ru-RU" w:bidi="ru-RU"/>
        </w:rPr>
        <w:t>- надрезать деревья для добычи сока, смолы, наносить им иные механические повреждения;</w:t>
      </w:r>
    </w:p>
    <w:p w:rsidR="002F119D" w:rsidRPr="004C5D62" w:rsidRDefault="002F119D" w:rsidP="004C5D62">
      <w:pPr>
        <w:widowControl w:val="0"/>
        <w:tabs>
          <w:tab w:val="left" w:pos="142"/>
          <w:tab w:val="left" w:pos="426"/>
        </w:tabs>
        <w:suppressAutoHyphens/>
        <w:rPr>
          <w:rFonts w:eastAsia="Courier New"/>
          <w:color w:val="000000"/>
          <w:lang w:eastAsia="ru-RU" w:bidi="ru-RU"/>
        </w:rPr>
      </w:pPr>
      <w:bookmarkStart w:id="45" w:name="sub_1017416"/>
      <w:bookmarkEnd w:id="44"/>
      <w:r w:rsidRPr="004C5D62">
        <w:rPr>
          <w:rFonts w:eastAsia="Courier New"/>
          <w:color w:val="000000"/>
          <w:lang w:eastAsia="ru-RU" w:bidi="ru-RU"/>
        </w:rPr>
        <w:t xml:space="preserve">- использовать отходы производства и потребления, в том числе автомобильные покрышки, для благоустройства территории, организации клумб на территории </w:t>
      </w:r>
      <w:r w:rsidR="005C5A84">
        <w:rPr>
          <w:rFonts w:eastAsia="Courier New"/>
          <w:color w:val="000000"/>
          <w:lang w:eastAsia="ru-RU" w:bidi="ru-RU"/>
        </w:rPr>
        <w:t xml:space="preserve">Троицкого </w:t>
      </w:r>
      <w:r w:rsidRPr="004C5D62">
        <w:rPr>
          <w:rFonts w:eastAsia="Courier New"/>
          <w:color w:val="000000"/>
          <w:lang w:eastAsia="ru-RU" w:bidi="ru-RU"/>
        </w:rPr>
        <w:t xml:space="preserve"> сельского поселения;</w:t>
      </w:r>
    </w:p>
    <w:p w:rsidR="002F119D" w:rsidRPr="004C5D62" w:rsidRDefault="002F119D" w:rsidP="004C5D62">
      <w:pPr>
        <w:widowControl w:val="0"/>
        <w:tabs>
          <w:tab w:val="left" w:pos="142"/>
          <w:tab w:val="left" w:pos="426"/>
        </w:tabs>
        <w:suppressAutoHyphens/>
        <w:rPr>
          <w:rFonts w:eastAsia="Courier New"/>
          <w:color w:val="000000"/>
          <w:lang w:eastAsia="ru-RU" w:bidi="ru-RU"/>
        </w:rPr>
      </w:pPr>
      <w:bookmarkStart w:id="46" w:name="sub_1017417"/>
      <w:bookmarkEnd w:id="45"/>
      <w:r w:rsidRPr="004C5D62">
        <w:rPr>
          <w:rFonts w:eastAsia="Courier New"/>
          <w:color w:val="000000"/>
          <w:lang w:eastAsia="ru-RU" w:bidi="ru-RU"/>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2F119D" w:rsidRPr="004C5D62" w:rsidRDefault="002F119D" w:rsidP="004C5D62">
      <w:pPr>
        <w:widowControl w:val="0"/>
        <w:tabs>
          <w:tab w:val="left" w:pos="142"/>
          <w:tab w:val="left" w:pos="426"/>
        </w:tabs>
        <w:suppressAutoHyphens/>
        <w:rPr>
          <w:rFonts w:eastAsia="Courier New"/>
          <w:color w:val="000000"/>
          <w:lang w:eastAsia="ru-RU" w:bidi="ru-RU"/>
        </w:rPr>
      </w:pPr>
      <w:bookmarkStart w:id="47" w:name="sub_1017419"/>
      <w:bookmarkEnd w:id="46"/>
      <w:r w:rsidRPr="004C5D62">
        <w:rPr>
          <w:rFonts w:eastAsia="Courier New"/>
          <w:color w:val="000000"/>
          <w:lang w:eastAsia="ru-RU" w:bidi="ru-RU"/>
        </w:rPr>
        <w:t>- портить скульптуры, скамейки, ограды, урны, детское и спортивное оборудование, расположенные на озелененных территориях;</w:t>
      </w:r>
    </w:p>
    <w:p w:rsidR="002F119D" w:rsidRPr="004C5D62" w:rsidRDefault="002F119D" w:rsidP="004C5D62">
      <w:pPr>
        <w:widowControl w:val="0"/>
        <w:tabs>
          <w:tab w:val="left" w:pos="142"/>
          <w:tab w:val="left" w:pos="426"/>
        </w:tabs>
        <w:suppressAutoHyphens/>
        <w:rPr>
          <w:rFonts w:eastAsia="Courier New"/>
          <w:color w:val="000000"/>
          <w:lang w:eastAsia="ru-RU" w:bidi="ru-RU"/>
        </w:rPr>
      </w:pPr>
      <w:bookmarkStart w:id="48" w:name="sub_1017420"/>
      <w:bookmarkEnd w:id="47"/>
      <w:r w:rsidRPr="004C5D62">
        <w:rPr>
          <w:rFonts w:eastAsia="Courier New"/>
          <w:color w:val="000000"/>
          <w:lang w:eastAsia="ru-RU" w:bidi="ru-RU"/>
        </w:rPr>
        <w:t>- обнажать корни деревьев на расстоянии ближе 1,5 м от ствола и засыпать шейки деревьев землей или строительными отходами.</w:t>
      </w:r>
    </w:p>
    <w:bookmarkEnd w:id="48"/>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1.15. Лесопарковые зеленые пояса.</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1.15.2. Лесопарковый зеленый пояс создается в порядке, установленном статьей 62.2 Федерального закона от 10.01.2002 № 7-ФЗ «Об охране окружающей среды».</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345952" w:rsidRPr="004C5D62" w:rsidRDefault="00345952" w:rsidP="004C5D62">
      <w:pPr>
        <w:widowControl w:val="0"/>
        <w:tabs>
          <w:tab w:val="left" w:pos="142"/>
          <w:tab w:val="left" w:pos="426"/>
        </w:tabs>
        <w:suppressAutoHyphens/>
        <w:rPr>
          <w:rFonts w:eastAsia="Courier New"/>
          <w:color w:val="000000"/>
          <w:lang w:eastAsia="ru-RU" w:bidi="ru-RU"/>
        </w:rPr>
      </w:pP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2. ПОКРЫТИЯ.</w:t>
      </w:r>
    </w:p>
    <w:p w:rsidR="002F119D" w:rsidRPr="004C5D62" w:rsidRDefault="002F119D" w:rsidP="004C5D62">
      <w:pPr>
        <w:widowControl w:val="0"/>
        <w:tabs>
          <w:tab w:val="left" w:pos="142"/>
          <w:tab w:val="left" w:pos="426"/>
        </w:tabs>
        <w:suppressAutoHyphens/>
        <w:rPr>
          <w:rFonts w:eastAsia="Times New Roman"/>
          <w:color w:val="000000"/>
          <w:lang w:eastAsia="ar-SA"/>
        </w:rPr>
      </w:pPr>
      <w:r w:rsidRPr="004C5D62">
        <w:rPr>
          <w:rFonts w:eastAsia="Times New Roman"/>
          <w:color w:val="000000"/>
          <w:lang w:eastAsia="ru-RU" w:bidi="ru-RU"/>
        </w:rPr>
        <w:t xml:space="preserve">2.1. На территории </w:t>
      </w:r>
      <w:r w:rsidR="005C5A84">
        <w:rPr>
          <w:rFonts w:eastAsia="Times New Roman"/>
          <w:color w:val="000000"/>
          <w:lang w:eastAsia="ru-RU" w:bidi="ru-RU"/>
        </w:rPr>
        <w:t xml:space="preserve">Троицкого </w:t>
      </w:r>
      <w:r w:rsidRPr="004C5D62">
        <w:rPr>
          <w:rFonts w:eastAsia="Times New Roman"/>
          <w:color w:val="000000"/>
          <w:lang w:eastAsia="ru-RU" w:bidi="ru-RU"/>
        </w:rPr>
        <w:t xml:space="preserve"> сельского поселения не допускается наличие участков почвы без одного из видов покрытий, указанных в пункте5.3.1, за исключением случаев, указанных в п. 5.3.2. настоящих Правил.</w:t>
      </w:r>
    </w:p>
    <w:p w:rsidR="002F119D" w:rsidRPr="004C5D62" w:rsidRDefault="002F119D" w:rsidP="004C5D62">
      <w:pPr>
        <w:widowControl w:val="0"/>
        <w:tabs>
          <w:tab w:val="left" w:pos="142"/>
          <w:tab w:val="left" w:pos="426"/>
        </w:tabs>
        <w:suppressAutoHyphens/>
        <w:rPr>
          <w:rFonts w:eastAsia="Times New Roman"/>
          <w:color w:val="000000"/>
          <w:lang w:eastAsia="ar-SA"/>
        </w:rPr>
      </w:pPr>
      <w:r w:rsidRPr="004C5D62">
        <w:rPr>
          <w:rFonts w:eastAsia="Times New Roman"/>
          <w:color w:val="000000"/>
          <w:lang w:eastAsia="ar-SA"/>
        </w:rPr>
        <w:t>2.2.</w:t>
      </w:r>
      <w:r w:rsidRPr="004C5D62">
        <w:rPr>
          <w:rFonts w:eastAsia="Times New Roman"/>
          <w:color w:val="000000"/>
          <w:lang w:val="en-US" w:eastAsia="ar-SA"/>
        </w:rPr>
        <w:t> </w:t>
      </w:r>
      <w:r w:rsidRPr="004C5D62">
        <w:rPr>
          <w:rFonts w:eastAsia="Times New Roman"/>
          <w:color w:val="000000"/>
          <w:lang w:eastAsia="ar-SA"/>
        </w:rPr>
        <w:t>Восстановление и замену покрытий дорог, проездов, тротуаров, пешеходных путей, площадок и их конструктивных элементов собственник (</w:t>
      </w:r>
      <w:r w:rsidRPr="004C5D62">
        <w:rPr>
          <w:rFonts w:eastAsia="Arial"/>
          <w:color w:val="000000"/>
          <w:lang w:eastAsia="ar-SA"/>
        </w:rPr>
        <w:t>правообладатель</w:t>
      </w:r>
      <w:r w:rsidRPr="004C5D62">
        <w:rPr>
          <w:rFonts w:eastAsia="Times New Roman"/>
          <w:color w:val="000000"/>
          <w:lang w:eastAsia="ar-SA"/>
        </w:rPr>
        <w:t>) объекта благоустройства обязан производить по мере необходимости.</w:t>
      </w:r>
    </w:p>
    <w:p w:rsidR="002F119D" w:rsidRPr="004C5D62" w:rsidRDefault="002F119D" w:rsidP="004C5D62">
      <w:pPr>
        <w:widowControl w:val="0"/>
        <w:tabs>
          <w:tab w:val="left" w:pos="142"/>
          <w:tab w:val="left" w:pos="426"/>
        </w:tabs>
        <w:suppressAutoHyphens/>
        <w:rPr>
          <w:rFonts w:eastAsia="Times New Roman"/>
          <w:color w:val="000000"/>
          <w:lang w:eastAsia="ar-SA"/>
        </w:rPr>
      </w:pPr>
      <w:r w:rsidRPr="004C5D62">
        <w:rPr>
          <w:rFonts w:eastAsia="Times New Roman"/>
          <w:color w:val="000000"/>
          <w:lang w:eastAsia="ar-SA"/>
        </w:rPr>
        <w:t>2.3. Не следует 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2F119D" w:rsidRPr="004C5D62" w:rsidRDefault="002F119D" w:rsidP="004C5D62">
      <w:pPr>
        <w:widowControl w:val="0"/>
        <w:tabs>
          <w:tab w:val="left" w:pos="142"/>
          <w:tab w:val="left" w:pos="426"/>
        </w:tabs>
        <w:suppressAutoHyphens/>
        <w:rPr>
          <w:rFonts w:eastAsia="Times New Roman"/>
          <w:color w:val="000000"/>
          <w:lang w:eastAsia="ar-SA"/>
        </w:rPr>
      </w:pPr>
      <w:r w:rsidRPr="004C5D62">
        <w:rPr>
          <w:rFonts w:eastAsia="Times New Roman"/>
          <w:color w:val="000000"/>
          <w:lang w:eastAsia="ar-SA"/>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Times New Roman"/>
          <w:color w:val="000000"/>
          <w:lang w:eastAsia="ar-SA"/>
        </w:rPr>
        <w:t>2.5. Надлежит 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4C5D62">
        <w:rPr>
          <w:rFonts w:eastAsia="Times New Roman"/>
          <w:color w:val="000000"/>
          <w:lang w:val="en-US" w:eastAsia="ar-SA"/>
        </w:rPr>
        <w:t> </w:t>
      </w:r>
    </w:p>
    <w:p w:rsidR="00345952" w:rsidRPr="004C5D62" w:rsidRDefault="00345952" w:rsidP="004C5D62">
      <w:pPr>
        <w:widowControl w:val="0"/>
        <w:shd w:val="clear" w:color="auto" w:fill="FFFFFF"/>
        <w:tabs>
          <w:tab w:val="left" w:pos="142"/>
          <w:tab w:val="left" w:pos="426"/>
        </w:tabs>
        <w:suppressAutoHyphens/>
        <w:rPr>
          <w:rFonts w:eastAsia="Times New Roman"/>
          <w:color w:val="000000"/>
          <w:lang w:eastAsia="ru-RU" w:bidi="ru-RU"/>
        </w:rPr>
      </w:pPr>
    </w:p>
    <w:p w:rsidR="002F119D" w:rsidRPr="004C5D62" w:rsidRDefault="002F119D" w:rsidP="004C5D62">
      <w:pPr>
        <w:widowControl w:val="0"/>
        <w:shd w:val="clear" w:color="auto" w:fill="FFFFFF"/>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3. ОГРАЖДЕНИЯ</w:t>
      </w:r>
      <w:r w:rsidR="008134BD" w:rsidRPr="004C5D62">
        <w:rPr>
          <w:rFonts w:eastAsia="Times New Roman"/>
          <w:color w:val="000000"/>
          <w:lang w:eastAsia="ru-RU" w:bidi="ru-RU"/>
        </w:rPr>
        <w:t>.</w:t>
      </w:r>
    </w:p>
    <w:p w:rsidR="002F119D" w:rsidRPr="004C5D62" w:rsidRDefault="002F119D" w:rsidP="004C5D62">
      <w:pPr>
        <w:widowControl w:val="0"/>
        <w:shd w:val="clear" w:color="auto" w:fill="FFFFFF"/>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3.1. Ограждения должны изготавливаться из высококачественных материалов, иметь надежную конструкцию и крепление декоративных элементов.</w:t>
      </w:r>
    </w:p>
    <w:p w:rsidR="002F119D" w:rsidRPr="004C5D62" w:rsidRDefault="002F119D" w:rsidP="004C5D62">
      <w:pPr>
        <w:widowControl w:val="0"/>
        <w:shd w:val="clear" w:color="auto" w:fill="FFFFFF"/>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lastRenderedPageBreak/>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2F119D" w:rsidRPr="004C5D62" w:rsidRDefault="002F119D" w:rsidP="004C5D62">
      <w:pPr>
        <w:widowControl w:val="0"/>
        <w:shd w:val="clear" w:color="auto" w:fill="FFFFFF"/>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2F119D" w:rsidRPr="004C5D62" w:rsidRDefault="002F119D" w:rsidP="004C5D62">
      <w:pPr>
        <w:widowControl w:val="0"/>
        <w:shd w:val="clear" w:color="auto" w:fill="FFFFFF"/>
        <w:tabs>
          <w:tab w:val="left" w:pos="142"/>
          <w:tab w:val="left" w:pos="426"/>
        </w:tabs>
        <w:suppressAutoHyphens/>
        <w:rPr>
          <w:rFonts w:eastAsia="Times New Roman"/>
          <w:color w:val="000000"/>
          <w:lang w:eastAsia="ru-RU" w:bidi="ru-RU"/>
        </w:rPr>
      </w:pPr>
      <w:r w:rsidRPr="004C5D62">
        <w:rPr>
          <w:rFonts w:eastAsia="Times New Roman"/>
          <w:color w:val="000000"/>
          <w:lang w:eastAsia="ru-RU" w:bidi="ru-RU"/>
        </w:rPr>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8134BD" w:rsidRPr="004C5D62" w:rsidRDefault="008134BD" w:rsidP="004C5D62">
      <w:pPr>
        <w:widowControl w:val="0"/>
        <w:shd w:val="clear" w:color="auto" w:fill="FFFFFF"/>
        <w:tabs>
          <w:tab w:val="left" w:pos="142"/>
          <w:tab w:val="left" w:pos="426"/>
        </w:tabs>
        <w:suppressAutoHyphens/>
        <w:rPr>
          <w:rFonts w:eastAsia="Times New Roman"/>
          <w:color w:val="000000"/>
          <w:lang w:eastAsia="ru-RU" w:bidi="ru-RU"/>
        </w:rPr>
      </w:pPr>
    </w:p>
    <w:p w:rsidR="002F119D" w:rsidRPr="004C5D62" w:rsidRDefault="002F119D" w:rsidP="004C5D62">
      <w:pPr>
        <w:widowControl w:val="0"/>
        <w:shd w:val="clear" w:color="auto" w:fill="FFFFFF"/>
        <w:tabs>
          <w:tab w:val="left" w:pos="142"/>
          <w:tab w:val="left" w:pos="426"/>
        </w:tabs>
        <w:suppressAutoHyphens/>
        <w:rPr>
          <w:rFonts w:eastAsia="Courier New"/>
          <w:color w:val="000000"/>
          <w:lang w:eastAsia="ru-RU" w:bidi="ru-RU"/>
        </w:rPr>
      </w:pPr>
      <w:r w:rsidRPr="004C5D62">
        <w:rPr>
          <w:rFonts w:eastAsia="Times New Roman"/>
          <w:color w:val="000000"/>
          <w:lang w:eastAsia="ru-RU" w:bidi="ru-RU"/>
        </w:rPr>
        <w:t>4. ВОДНЫЕ УСТРОЙСТВА</w:t>
      </w:r>
      <w:r w:rsidR="008134BD" w:rsidRPr="004C5D62">
        <w:rPr>
          <w:rFonts w:eastAsia="Times New Roman"/>
          <w:color w:val="000000"/>
          <w:lang w:eastAsia="ru-RU" w:bidi="ru-RU"/>
        </w:rPr>
        <w:t>.</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4.2. Собственник (</w:t>
      </w:r>
      <w:r w:rsidRPr="004C5D62">
        <w:rPr>
          <w:rFonts w:eastAsia="Arial"/>
          <w:color w:val="000000"/>
          <w:lang w:eastAsia="ru-RU" w:bidi="ru-RU"/>
        </w:rPr>
        <w:t>правообладатель</w:t>
      </w:r>
      <w:r w:rsidRPr="004C5D62">
        <w:rPr>
          <w:rFonts w:eastAsia="Courier New"/>
          <w:color w:val="000000"/>
          <w:lang w:eastAsia="ru-RU" w:bidi="ru-RU"/>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В период работы фонтанов очистка водной поверхности от мусора производится ежедневно.</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4.3. Содержание в исправном состоянии и ремонт водных устройств осуществляются их владельцами. </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4.4.Собственник (</w:t>
      </w:r>
      <w:r w:rsidRPr="004C5D62">
        <w:rPr>
          <w:rFonts w:eastAsia="Arial"/>
          <w:color w:val="000000"/>
          <w:lang w:eastAsia="ru-RU" w:bidi="ru-RU"/>
        </w:rPr>
        <w:t>правообладатель</w:t>
      </w:r>
      <w:r w:rsidRPr="004C5D62">
        <w:rPr>
          <w:rFonts w:eastAsia="Courier New"/>
          <w:color w:val="000000"/>
          <w:lang w:eastAsia="ru-RU" w:bidi="ru-RU"/>
        </w:rPr>
        <w:t xml:space="preserve">) обязан производить еженедельный мониторинг </w:t>
      </w:r>
      <w:r w:rsidRPr="004C5D62">
        <w:rPr>
          <w:rFonts w:eastAsia="Courier New"/>
          <w:bCs/>
          <w:color w:val="000000"/>
          <w:lang w:eastAsia="ru-RU" w:bidi="ru-RU"/>
        </w:rPr>
        <w:t xml:space="preserve">качества воды </w:t>
      </w:r>
      <w:r w:rsidRPr="004C5D62">
        <w:rPr>
          <w:rFonts w:eastAsia="Courier New"/>
          <w:color w:val="000000"/>
          <w:lang w:eastAsia="ru-RU" w:bidi="ru-RU"/>
        </w:rPr>
        <w:t>естественных природных родников для получения положительного заключения органов санитарно-эпидемиологического надзора</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на соответствие требованиям СанПиНов по качеству воды. </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4.6. Собственник (</w:t>
      </w:r>
      <w:r w:rsidRPr="004C5D62">
        <w:rPr>
          <w:rFonts w:eastAsia="Arial"/>
          <w:color w:val="000000"/>
          <w:lang w:eastAsia="ru-RU" w:bidi="ru-RU"/>
        </w:rPr>
        <w:t>правообладатель</w:t>
      </w:r>
      <w:r w:rsidRPr="004C5D62">
        <w:rPr>
          <w:rFonts w:eastAsia="Courier New"/>
          <w:color w:val="000000"/>
          <w:lang w:eastAsia="ru-RU" w:bidi="ru-RU"/>
        </w:rPr>
        <w:t xml:space="preserve">) обязан производить в летний период еженедельный мониторинг </w:t>
      </w:r>
      <w:r w:rsidRPr="004C5D62">
        <w:rPr>
          <w:rFonts w:eastAsia="Courier New"/>
          <w:bCs/>
          <w:color w:val="000000"/>
          <w:lang w:eastAsia="ru-RU" w:bidi="ru-RU"/>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8134BD" w:rsidRPr="004C5D62" w:rsidRDefault="008134BD" w:rsidP="004C5D62">
      <w:pPr>
        <w:widowControl w:val="0"/>
        <w:tabs>
          <w:tab w:val="left" w:pos="142"/>
          <w:tab w:val="left" w:pos="426"/>
        </w:tabs>
        <w:suppressAutoHyphens/>
        <w:rPr>
          <w:rFonts w:eastAsia="Courier New"/>
          <w:color w:val="000000"/>
          <w:lang w:eastAsia="ru-RU" w:bidi="ru-RU"/>
        </w:rPr>
      </w:pP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5. УЛИЧНОЕ КОММУНАЛЬНО-БЫТОВОЕ ОБОРУДОВАНИЕ (КБО).</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5.1. Уличное коммунально-бытовое оборудование, представленное различными видами мусоросборников, в обязательном порядке устанавливаетсяна всех объектах благоустройства собственниками (</w:t>
      </w:r>
      <w:r w:rsidRPr="004C5D62">
        <w:rPr>
          <w:rFonts w:eastAsia="Arial"/>
          <w:color w:val="000000"/>
          <w:lang w:eastAsia="ru-RU" w:bidi="ru-RU"/>
        </w:rPr>
        <w:t>правообладателями</w:t>
      </w:r>
      <w:r w:rsidRPr="004C5D62">
        <w:rPr>
          <w:rFonts w:eastAsia="Courier New"/>
          <w:color w:val="000000"/>
          <w:lang w:eastAsia="ru-RU" w:bidi="ru-RU"/>
        </w:rPr>
        <w:t xml:space="preserve">) указанных объектов. </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5.</w:t>
      </w:r>
      <w:r w:rsidR="008134BD" w:rsidRPr="004C5D62">
        <w:rPr>
          <w:rFonts w:eastAsia="Courier New"/>
          <w:color w:val="000000"/>
          <w:lang w:eastAsia="ru-RU" w:bidi="ru-RU"/>
        </w:rPr>
        <w:t>2</w:t>
      </w:r>
      <w:r w:rsidRPr="004C5D62">
        <w:rPr>
          <w:rFonts w:eastAsia="Courier New"/>
          <w:color w:val="000000"/>
          <w:lang w:eastAsia="ru-RU" w:bidi="ru-RU"/>
        </w:rPr>
        <w:t xml:space="preserve">. У входов в объекты торговли, сферы услуг и бытового обслуживания собственниками и </w:t>
      </w:r>
      <w:r w:rsidRPr="004C5D62">
        <w:rPr>
          <w:rFonts w:eastAsia="Arial"/>
          <w:color w:val="000000"/>
          <w:lang w:eastAsia="ru-RU" w:bidi="ru-RU"/>
        </w:rPr>
        <w:t>правообладателями</w:t>
      </w:r>
      <w:r w:rsidRPr="004C5D62">
        <w:rPr>
          <w:rFonts w:eastAsia="Courier New"/>
          <w:color w:val="000000"/>
          <w:lang w:eastAsia="ru-RU" w:bidi="ru-RU"/>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5.</w:t>
      </w:r>
      <w:r w:rsidR="008134BD" w:rsidRPr="004C5D62">
        <w:rPr>
          <w:rFonts w:eastAsia="Courier New"/>
          <w:color w:val="000000"/>
          <w:lang w:eastAsia="ru-RU" w:bidi="ru-RU"/>
        </w:rPr>
        <w:t>3</w:t>
      </w:r>
      <w:r w:rsidRPr="004C5D62">
        <w:rPr>
          <w:rFonts w:eastAsia="Courier New"/>
          <w:color w:val="000000"/>
          <w:lang w:eastAsia="ru-RU" w:bidi="ru-RU"/>
        </w:rPr>
        <w:t xml:space="preserve">. Установка уличного КБО и его очистка осуществляются собственниками </w:t>
      </w:r>
      <w:r w:rsidRPr="004C5D62">
        <w:rPr>
          <w:rFonts w:eastAsia="Courier New"/>
          <w:color w:val="000000"/>
          <w:lang w:eastAsia="ru-RU" w:bidi="ru-RU"/>
        </w:rPr>
        <w:lastRenderedPageBreak/>
        <w:t>(</w:t>
      </w:r>
      <w:r w:rsidRPr="004C5D62">
        <w:rPr>
          <w:rFonts w:eastAsia="Arial"/>
          <w:color w:val="000000"/>
          <w:lang w:eastAsia="ru-RU" w:bidi="ru-RU"/>
        </w:rPr>
        <w:t>правообладателями</w:t>
      </w:r>
      <w:r w:rsidRPr="004C5D62">
        <w:rPr>
          <w:rFonts w:eastAsia="Courier New"/>
          <w:color w:val="000000"/>
          <w:lang w:eastAsia="ru-RU" w:bidi="ru-RU"/>
        </w:rPr>
        <w:t>) объектов благоустройства. Расстановка контейнеров и урн не должна мешать передвижению пешеходов, проезду инвалидных и детских колясок.</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4C5D62">
        <w:rPr>
          <w:rFonts w:eastAsia="Arial"/>
          <w:color w:val="000000"/>
          <w:lang w:eastAsia="ru-RU" w:bidi="ru-RU"/>
        </w:rPr>
        <w:t>правообладатели</w:t>
      </w:r>
      <w:r w:rsidRPr="004C5D62">
        <w:rPr>
          <w:rFonts w:eastAsia="Courier New"/>
          <w:color w:val="000000"/>
          <w:lang w:eastAsia="ru-RU" w:bidi="ru-RU"/>
        </w:rPr>
        <w:t>) по мере заполнения, не допуская их переполнения, но не реже одного раза в день.</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Урны, расположенные на остановках пассажирского транспорта, обязаны очищать и промывать собственники и </w:t>
      </w:r>
      <w:r w:rsidRPr="004C5D62">
        <w:rPr>
          <w:rFonts w:eastAsia="Arial"/>
          <w:color w:val="000000"/>
          <w:lang w:eastAsia="ru-RU" w:bidi="ru-RU"/>
        </w:rPr>
        <w:t>правообладатели</w:t>
      </w:r>
      <w:r w:rsidRPr="004C5D62">
        <w:rPr>
          <w:rFonts w:eastAsia="Courier New"/>
          <w:color w:val="000000"/>
          <w:lang w:eastAsia="ru-RU" w:bidi="ru-RU"/>
        </w:rPr>
        <w:t xml:space="preserve"> остановок, а урны, установленные у объектов торговли, сферы услуг и бытового обслуживания, - указанные организации.</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8134BD" w:rsidRPr="004C5D62" w:rsidRDefault="008134BD" w:rsidP="004C5D62">
      <w:pPr>
        <w:widowControl w:val="0"/>
        <w:tabs>
          <w:tab w:val="left" w:pos="142"/>
          <w:tab w:val="left" w:pos="426"/>
        </w:tabs>
        <w:suppressAutoHyphens/>
        <w:rPr>
          <w:rFonts w:eastAsia="Courier New"/>
          <w:color w:val="000000"/>
          <w:lang w:eastAsia="ru-RU" w:bidi="ru-RU"/>
        </w:rPr>
      </w:pP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6. УЛИЧНОЕ ТЕХНИЧЕСКОЕ ОБОРУДОВАНИЕ И ИНЖЕНЕРНЫЕ КОММУНИКАЦИИ (ЛИНЕЙНЫЕ СООРУЖЕНИЯ).</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6.1. Уличное техническое оборудование (укрытия таксофонов, банкоматы, 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6.4.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w:t>
      </w:r>
      <w:r w:rsidRPr="004C5D62">
        <w:rPr>
          <w:rFonts w:eastAsia="Courier New"/>
          <w:color w:val="000000"/>
          <w:lang w:eastAsia="ru-RU" w:bidi="ru-RU"/>
        </w:rPr>
        <w:lastRenderedPageBreak/>
        <w:t>восстанавливаемого и прилегающего покрытий не допускаются.</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6.7.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открывать люки колодцев и регулировать запорные устройства на магистралях водопровода, канализации, теплотрасс;</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производить какие-либо работы на данных сетях без разрешения эксплуатирующих организаций;</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оставлять колодцы неплотно закрытыми и (или) закрывать разбитыми крышками;</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отводить поверхностные воды в систему канализации;</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пользоваться пожарными гидрантами в хозяйственных целях;</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производить забор воды от уличных колонок с помощью шлангов;</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производить разборку колонок;</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2F119D" w:rsidRPr="004C5D62" w:rsidRDefault="002F119D" w:rsidP="004C5D62">
      <w:pPr>
        <w:widowControl w:val="0"/>
        <w:tabs>
          <w:tab w:val="left" w:pos="142"/>
          <w:tab w:val="left" w:pos="426"/>
        </w:tabs>
        <w:suppressAutoHyphens/>
        <w:rPr>
          <w:rFonts w:eastAsia="Times New Roman"/>
          <w:color w:val="000000"/>
          <w:lang w:eastAsia="ar-SA"/>
        </w:rPr>
      </w:pPr>
      <w:r w:rsidRPr="004C5D62">
        <w:rPr>
          <w:rFonts w:eastAsia="Courier New"/>
          <w:color w:val="000000"/>
          <w:lang w:eastAsia="ru-RU" w:bidi="ru-RU"/>
        </w:rPr>
        <w:t>6.11. В зимний период собственники (</w:t>
      </w:r>
      <w:r w:rsidRPr="004C5D62">
        <w:rPr>
          <w:rFonts w:eastAsia="Arial"/>
          <w:color w:val="000000"/>
          <w:lang w:eastAsia="ru-RU" w:bidi="ru-RU"/>
        </w:rPr>
        <w:t>правообладатели</w:t>
      </w:r>
      <w:r w:rsidRPr="004C5D62">
        <w:rPr>
          <w:rFonts w:eastAsia="Courier New"/>
          <w:color w:val="000000"/>
          <w:lang w:eastAsia="ru-RU" w:bidi="ru-RU"/>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8134BD" w:rsidRPr="004C5D62" w:rsidRDefault="008134BD" w:rsidP="004C5D62">
      <w:pPr>
        <w:widowControl w:val="0"/>
        <w:tabs>
          <w:tab w:val="left" w:pos="142"/>
          <w:tab w:val="left" w:pos="426"/>
        </w:tabs>
        <w:suppressAutoHyphens/>
        <w:jc w:val="left"/>
        <w:rPr>
          <w:rFonts w:eastAsia="Times New Roman"/>
          <w:color w:val="000000"/>
          <w:lang w:eastAsia="ar-SA"/>
        </w:rPr>
      </w:pPr>
    </w:p>
    <w:p w:rsidR="002F119D" w:rsidRPr="004C5D62" w:rsidRDefault="002F119D" w:rsidP="004C5D62">
      <w:pPr>
        <w:widowControl w:val="0"/>
        <w:tabs>
          <w:tab w:val="left" w:pos="142"/>
          <w:tab w:val="left" w:pos="426"/>
        </w:tabs>
        <w:suppressAutoHyphens/>
        <w:jc w:val="left"/>
        <w:rPr>
          <w:rFonts w:eastAsia="Courier New"/>
          <w:color w:val="000000"/>
          <w:lang w:eastAsia="ru-RU" w:bidi="ru-RU"/>
        </w:rPr>
      </w:pPr>
      <w:r w:rsidRPr="004C5D62">
        <w:rPr>
          <w:rFonts w:eastAsia="Times New Roman"/>
          <w:color w:val="000000"/>
          <w:lang w:eastAsia="ar-SA"/>
        </w:rPr>
        <w:t>7. ИГРОВОЕ И СПОРТИВНОЕ ОБОРУДОВАНИЕ.</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7.1. Собственник, также иной правообладатель спортивного и игрового оборудования </w:t>
      </w:r>
      <w:r w:rsidRPr="004C5D62">
        <w:rPr>
          <w:rFonts w:eastAsia="Courier New"/>
          <w:color w:val="000000"/>
          <w:lang w:eastAsia="ru-RU" w:bidi="ru-RU"/>
        </w:rPr>
        <w:lastRenderedPageBreak/>
        <w:t>обязан производить его осмотр ежедневно в утреннее время.</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8134BD" w:rsidRPr="004C5D62" w:rsidRDefault="008134BD" w:rsidP="004C5D62">
      <w:pPr>
        <w:widowControl w:val="0"/>
        <w:tabs>
          <w:tab w:val="left" w:pos="142"/>
          <w:tab w:val="left" w:pos="426"/>
        </w:tabs>
        <w:suppressAutoHyphens/>
        <w:rPr>
          <w:rFonts w:eastAsia="Courier New"/>
          <w:color w:val="000000"/>
          <w:lang w:eastAsia="ru-RU" w:bidi="ru-RU"/>
        </w:rPr>
      </w:pP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8. ОБЪЕКТЫ (СРЕДСТВА) НАРУЖНОГО ОСВЕЩЕНИЯ (ОСВЕТИТЕЛЬНОЕ ОБОРУДОВАНИЕ)</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8.1. Собственники (</w:t>
      </w:r>
      <w:r w:rsidRPr="004C5D62">
        <w:rPr>
          <w:rFonts w:eastAsia="Arial"/>
          <w:color w:val="000000"/>
          <w:lang w:eastAsia="ru-RU" w:bidi="ru-RU"/>
        </w:rPr>
        <w:t>правообладатели</w:t>
      </w:r>
      <w:r w:rsidRPr="004C5D62">
        <w:rPr>
          <w:rFonts w:eastAsia="Courier New"/>
          <w:color w:val="000000"/>
          <w:lang w:eastAsia="ru-RU" w:bidi="ru-RU"/>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Включение и отключение придомового, дворового освещения и декоративного освещения осуществляется в режиме работы уличного освещения.</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8.4. Все системы уличного, дворового и других видов осветительного оборудования должны содержаться в исправном состоянии.</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4C5D62">
        <w:rPr>
          <w:rFonts w:eastAsia="Arial"/>
          <w:color w:val="000000"/>
          <w:lang w:eastAsia="ru-RU" w:bidi="ru-RU"/>
        </w:rPr>
        <w:t>правообладатели</w:t>
      </w:r>
      <w:r w:rsidRPr="004C5D62">
        <w:rPr>
          <w:rFonts w:eastAsia="Courier New"/>
          <w:color w:val="000000"/>
          <w:lang w:eastAsia="ru-RU" w:bidi="ru-RU"/>
        </w:rPr>
        <w:t>) указанных объектов.</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На центральных и магистральных улицах опоры различного назначения (электросетей, транспорта, освещения) должны быть окрашены в один цвет.</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Опоры сетей осветительного оборудования не должны иметь отклонение от вертикали более 5 градусов.</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8.6. Собственники и </w:t>
      </w:r>
      <w:r w:rsidRPr="004C5D62">
        <w:rPr>
          <w:rFonts w:eastAsia="Arial"/>
          <w:color w:val="000000"/>
          <w:lang w:eastAsia="ru-RU" w:bidi="ru-RU"/>
        </w:rPr>
        <w:t>правообладател</w:t>
      </w:r>
      <w:r w:rsidRPr="004C5D62">
        <w:rPr>
          <w:rFonts w:eastAsia="Courier New"/>
          <w:color w:val="000000"/>
          <w:lang w:eastAsia="ru-RU" w:bidi="ru-RU"/>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w:t>
      </w:r>
      <w:r w:rsidRPr="004C5D62">
        <w:rPr>
          <w:rFonts w:eastAsia="Courier New"/>
          <w:color w:val="000000"/>
          <w:lang w:eastAsia="ru-RU" w:bidi="ru-RU"/>
        </w:rPr>
        <w:lastRenderedPageBreak/>
        <w:t>демонтироваться в течение месяца с момента прекращения действия.</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8.11. Ответственность за содержание опор сетей и элементов освещения несет собственник (</w:t>
      </w:r>
      <w:r w:rsidRPr="004C5D62">
        <w:rPr>
          <w:rFonts w:eastAsia="Arial"/>
          <w:color w:val="000000"/>
          <w:lang w:eastAsia="ru-RU" w:bidi="ru-RU"/>
        </w:rPr>
        <w:t>правообладатель</w:t>
      </w:r>
      <w:r w:rsidRPr="004C5D62">
        <w:rPr>
          <w:rFonts w:eastAsia="Courier New"/>
          <w:color w:val="000000"/>
          <w:lang w:eastAsia="ru-RU" w:bidi="ru-RU"/>
        </w:rPr>
        <w:t>).</w:t>
      </w:r>
    </w:p>
    <w:p w:rsidR="008134BD" w:rsidRPr="004C5D62" w:rsidRDefault="008134BD" w:rsidP="004C5D62">
      <w:pPr>
        <w:widowControl w:val="0"/>
        <w:tabs>
          <w:tab w:val="left" w:pos="142"/>
          <w:tab w:val="left" w:pos="426"/>
        </w:tabs>
        <w:suppressAutoHyphens/>
        <w:rPr>
          <w:rFonts w:eastAsia="Courier New"/>
          <w:color w:val="000000"/>
          <w:lang w:eastAsia="ru-RU" w:bidi="ru-RU"/>
        </w:rPr>
      </w:pP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9. СРЕДСТВА РАЗМЕЩЕНИЯ ИНФОРМАЦИИ И РЕКЛАМНЫЕ КОНСТРУКЦИИ</w:t>
      </w:r>
      <w:r w:rsidR="008134BD" w:rsidRPr="004C5D62">
        <w:rPr>
          <w:rFonts w:eastAsia="Courier New"/>
          <w:color w:val="000000"/>
          <w:lang w:eastAsia="ru-RU" w:bidi="ru-RU"/>
        </w:rPr>
        <w:t>.</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9.2. Собственник (</w:t>
      </w:r>
      <w:r w:rsidRPr="004C5D62">
        <w:rPr>
          <w:rFonts w:eastAsia="Arial"/>
          <w:color w:val="000000"/>
          <w:lang w:eastAsia="ru-RU" w:bidi="ru-RU"/>
        </w:rPr>
        <w:t>правообладатель</w:t>
      </w:r>
      <w:r w:rsidRPr="004C5D62">
        <w:rPr>
          <w:rFonts w:eastAsia="Courier New"/>
          <w:color w:val="000000"/>
          <w:lang w:eastAsia="ru-RU" w:bidi="ru-RU"/>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целостность конструкций;</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отсутствие механических повреждений;</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отсутствие порывов информационных полотен;</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наличие покрашенного каркаса;</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отсутствие ржавчины и грязи на всех частях и элементах рекламных конструкций.</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9.6. Рекламные конструкции, имеющие движущиеся части, не должны создавать шум в ночное время (с 23-00 до 7-00 часов), мешающий отдыху граждан.</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9.7. Запрещается эксплуатация рекламной конструкции без нанесения маркировки с </w:t>
      </w:r>
      <w:r w:rsidRPr="004C5D62">
        <w:rPr>
          <w:rFonts w:eastAsia="Courier New"/>
          <w:color w:val="000000"/>
          <w:lang w:eastAsia="ru-RU" w:bidi="ru-RU"/>
        </w:rPr>
        <w:lastRenderedPageBreak/>
        <w:t>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9.8. Собственник (</w:t>
      </w:r>
      <w:r w:rsidRPr="004C5D62">
        <w:rPr>
          <w:rFonts w:eastAsia="Arial"/>
          <w:color w:val="000000"/>
          <w:lang w:eastAsia="ru-RU" w:bidi="ru-RU"/>
        </w:rPr>
        <w:t>правообладатель</w:t>
      </w:r>
      <w:r w:rsidRPr="004C5D62">
        <w:rPr>
          <w:rFonts w:eastAsia="Courier New"/>
          <w:color w:val="000000"/>
          <w:lang w:eastAsia="ru-RU" w:bidi="ru-RU"/>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8134BD" w:rsidRPr="004C5D62" w:rsidRDefault="008134BD" w:rsidP="004C5D62">
      <w:pPr>
        <w:widowControl w:val="0"/>
        <w:tabs>
          <w:tab w:val="left" w:pos="142"/>
          <w:tab w:val="left" w:pos="426"/>
        </w:tabs>
        <w:suppressAutoHyphens/>
        <w:rPr>
          <w:rFonts w:eastAsia="Courier New"/>
          <w:color w:val="000000"/>
          <w:lang w:eastAsia="ru-RU" w:bidi="ru-RU"/>
        </w:rPr>
      </w:pP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10. МАЛЫЕ АРХИТЕКТУРНЫЕ ФОРМЫ И УЛИЧНАЯ МЕБЕЛЬ.</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10.2. При отсутствии сведений о собственниках или </w:t>
      </w:r>
      <w:r w:rsidRPr="004C5D62">
        <w:rPr>
          <w:rFonts w:eastAsia="Arial"/>
          <w:color w:val="000000"/>
          <w:lang w:eastAsia="ru-RU" w:bidi="ru-RU"/>
        </w:rPr>
        <w:t>правообладателях</w:t>
      </w:r>
      <w:r w:rsidRPr="004C5D62">
        <w:rPr>
          <w:rFonts w:eastAsia="Courier New"/>
          <w:color w:val="000000"/>
          <w:lang w:eastAsia="ru-RU" w:bidi="ru-RU"/>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4C5D62">
        <w:rPr>
          <w:rFonts w:eastAsia="Arial"/>
          <w:color w:val="000000"/>
          <w:lang w:eastAsia="ru-RU" w:bidi="ru-RU"/>
        </w:rPr>
        <w:t>правообладателях</w:t>
      </w:r>
      <w:r w:rsidRPr="004C5D62">
        <w:rPr>
          <w:rFonts w:eastAsia="Courier New"/>
          <w:color w:val="000000"/>
          <w:lang w:eastAsia="ru-RU" w:bidi="ru-RU"/>
        </w:rPr>
        <w:t xml:space="preserve"> объектов благоустройства территории, на которых они размещены.</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Pr="004C5D62">
        <w:rPr>
          <w:rFonts w:eastAsia="Arial"/>
          <w:color w:val="000000"/>
          <w:lang w:eastAsia="ru-RU" w:bidi="ru-RU"/>
        </w:rPr>
        <w:t>правообладателей</w:t>
      </w:r>
      <w:r w:rsidRPr="004C5D62">
        <w:rPr>
          <w:rFonts w:eastAsia="Courier New"/>
          <w:color w:val="000000"/>
          <w:lang w:eastAsia="ru-RU" w:bidi="ru-RU"/>
        </w:rPr>
        <w:t>).</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w:t>
      </w:r>
      <w:r w:rsidR="005C5A84">
        <w:rPr>
          <w:rFonts w:eastAsia="Courier New"/>
          <w:color w:val="000000"/>
          <w:lang w:eastAsia="ru-RU" w:bidi="ru-RU"/>
        </w:rPr>
        <w:t xml:space="preserve">Троицкого </w:t>
      </w:r>
      <w:r w:rsidRPr="004C5D62">
        <w:rPr>
          <w:rFonts w:eastAsia="Courier New"/>
          <w:color w:val="000000"/>
          <w:lang w:eastAsia="ru-RU" w:bidi="ru-RU"/>
        </w:rPr>
        <w:t xml:space="preserve"> сельского поселения, считаются самовольными и подлежат демонтажу.</w:t>
      </w:r>
    </w:p>
    <w:p w:rsidR="008134BD" w:rsidRPr="004C5D62" w:rsidRDefault="008134BD" w:rsidP="004C5D62">
      <w:pPr>
        <w:widowControl w:val="0"/>
        <w:tabs>
          <w:tab w:val="left" w:pos="142"/>
          <w:tab w:val="left" w:pos="426"/>
        </w:tabs>
        <w:suppressAutoHyphens/>
        <w:rPr>
          <w:rFonts w:eastAsia="Courier New"/>
          <w:color w:val="000000"/>
          <w:lang w:eastAsia="ru-RU" w:bidi="ru-RU"/>
        </w:rPr>
      </w:pP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11. НЕКАПИТАЛЬНЫЕ НЕСТАЦИОНАРНЫЕ СООРУЖЕНИЯ (НЕСТАЦИОНАРНЫЕ ТОРГОВЫЕ ОБЪЕКТЫ)</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11.1. </w:t>
      </w:r>
      <w:r w:rsidR="00857D07" w:rsidRPr="004C5D62">
        <w:rPr>
          <w:rFonts w:eastAsia="Courier New"/>
          <w:color w:val="000000"/>
          <w:lang w:eastAsia="ru-RU" w:bidi="ru-RU"/>
        </w:rPr>
        <w:t>Порядок размещения нестационарных объектов торгового и бытового назначения, перечень типовых конструкций нестационарных объектов торгового и бытового назначения и зон их размещения по типам и видам устанавливаются уполномоченным органом местного самоуправления в соответствии со статьей 39.36 Земельного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w:t>
      </w:r>
      <w:r w:rsidRPr="004C5D62">
        <w:rPr>
          <w:rFonts w:eastAsia="Courier New"/>
          <w:color w:val="000000"/>
          <w:lang w:eastAsia="ru-RU" w:bidi="ru-RU"/>
        </w:rPr>
        <w:lastRenderedPageBreak/>
        <w:t>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r w:rsidR="00857D07" w:rsidRPr="004C5D62">
        <w:rPr>
          <w:rFonts w:eastAsia="Courier New"/>
          <w:color w:val="000000"/>
          <w:lang w:eastAsia="ru-RU" w:bidi="ru-RU"/>
        </w:rPr>
        <w:t>в соответствии с Постановлением Правительства Ростовской области от 19.07.2012 № 663 «Об утверждении Порядка разработки и утверждения органами местного самоуправления схемы размещения нестационарных торговых объектов»</w:t>
      </w:r>
      <w:r w:rsidRPr="004C5D62">
        <w:rPr>
          <w:rFonts w:eastAsia="Courier New"/>
          <w:color w:val="000000"/>
          <w:lang w:eastAsia="ru-RU" w:bidi="ru-RU"/>
        </w:rPr>
        <w:t>.</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11.4. При эксплуатации нестационарных торговых объектов не допускается:</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использование осветительных приборов вблизи окон жилых помещений в случае прямого попадания на окна световых лучей.</w:t>
      </w:r>
    </w:p>
    <w:p w:rsidR="00857D07" w:rsidRPr="004C5D62" w:rsidRDefault="00857D07" w:rsidP="004C5D62">
      <w:pPr>
        <w:widowControl w:val="0"/>
        <w:tabs>
          <w:tab w:val="left" w:pos="142"/>
          <w:tab w:val="left" w:pos="426"/>
        </w:tabs>
        <w:suppressAutoHyphens/>
        <w:rPr>
          <w:rFonts w:eastAsia="Courier New"/>
          <w:color w:val="000000"/>
          <w:lang w:eastAsia="ru-RU" w:bidi="ru-RU"/>
        </w:rPr>
      </w:pP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12.ЭЛЕМЕНТЫ ОБЪЕКТОВ КАПИТАЛЬНОГО СТРОИТЕЛЬСТВА</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12.2. Собственники (</w:t>
      </w:r>
      <w:r w:rsidRPr="004C5D62">
        <w:rPr>
          <w:rFonts w:eastAsia="Arial"/>
          <w:color w:val="000000"/>
          <w:lang w:eastAsia="ru-RU" w:bidi="ru-RU"/>
        </w:rPr>
        <w:t>правообладатели</w:t>
      </w:r>
      <w:r w:rsidRPr="004C5D62">
        <w:rPr>
          <w:rFonts w:eastAsia="Courier New"/>
          <w:color w:val="000000"/>
          <w:lang w:eastAsia="ru-RU" w:bidi="ru-RU"/>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12.2.1. Окраска фасадов осуществляется в соответствии с проектом цветового решения фасада.</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w:t>
      </w:r>
      <w:r w:rsidR="005C5A84">
        <w:rPr>
          <w:rFonts w:eastAsia="Courier New"/>
          <w:color w:val="000000"/>
          <w:lang w:eastAsia="ru-RU" w:bidi="ru-RU"/>
        </w:rPr>
        <w:t xml:space="preserve">Троицкого </w:t>
      </w:r>
      <w:r w:rsidRPr="004C5D62">
        <w:rPr>
          <w:rFonts w:eastAsia="Courier New"/>
          <w:color w:val="000000"/>
          <w:lang w:eastAsia="ru-RU" w:bidi="ru-RU"/>
        </w:rPr>
        <w:t xml:space="preserve"> сельского поселения.</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12.3. Установка строительных лесов и вышек, ограничивающих движение пешеходов, транспорта, производится при наличии согласования с </w:t>
      </w:r>
      <w:r w:rsidR="00857D07" w:rsidRPr="004C5D62">
        <w:rPr>
          <w:rFonts w:eastAsia="Courier New"/>
          <w:color w:val="000000"/>
          <w:lang w:eastAsia="ru-RU" w:bidi="ru-RU"/>
        </w:rPr>
        <w:t>собственником (владельцем) соответствующей автомобильной дороги и (или) примыкающего к ней тротуара</w:t>
      </w:r>
      <w:r w:rsidRPr="004C5D62">
        <w:rPr>
          <w:rFonts w:eastAsia="Courier New"/>
          <w:color w:val="000000"/>
          <w:lang w:eastAsia="ru-RU" w:bidi="ru-RU"/>
        </w:rPr>
        <w:t>.</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w:t>
      </w:r>
      <w:r w:rsidR="005C5A84">
        <w:rPr>
          <w:rFonts w:eastAsia="Courier New"/>
          <w:color w:val="000000"/>
          <w:lang w:eastAsia="ru-RU" w:bidi="ru-RU"/>
        </w:rPr>
        <w:t xml:space="preserve">Троицкого </w:t>
      </w:r>
      <w:r w:rsidRPr="004C5D62">
        <w:rPr>
          <w:rFonts w:eastAsia="Courier New"/>
          <w:color w:val="000000"/>
          <w:lang w:eastAsia="ru-RU" w:bidi="ru-RU"/>
        </w:rPr>
        <w:t xml:space="preserve"> сельского поселения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12.5. Собственники и </w:t>
      </w:r>
      <w:r w:rsidRPr="004C5D62">
        <w:rPr>
          <w:rFonts w:eastAsia="Arial"/>
          <w:color w:val="000000"/>
          <w:lang w:eastAsia="ru-RU" w:bidi="ru-RU"/>
        </w:rPr>
        <w:t>правообладатели</w:t>
      </w:r>
      <w:r w:rsidRPr="004C5D62">
        <w:rPr>
          <w:rFonts w:eastAsia="Courier New"/>
          <w:color w:val="000000"/>
          <w:lang w:eastAsia="ru-RU" w:bidi="ru-RU"/>
        </w:rPr>
        <w:t xml:space="preserve"> зданий и сооружений обязаны:</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lastRenderedPageBreak/>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проверять прочность креплений архитектурных деталей и облицовки, устойчивость парапетных и балконных ограждений;</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проводить текущий ремонт, в том числе окраску фасада, с периодичностью в пределах 7-8 лет с учетом фактического состояния фасада;</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 изменение элементов фасадов объектов культурного наследия, а также зданий и сооружений, расположенных в объединенной охранной зоне </w:t>
      </w:r>
      <w:r w:rsidR="005C5A84">
        <w:rPr>
          <w:rFonts w:eastAsia="Courier New"/>
          <w:color w:val="000000"/>
          <w:lang w:eastAsia="ru-RU" w:bidi="ru-RU"/>
        </w:rPr>
        <w:t xml:space="preserve">Троицкого </w:t>
      </w:r>
      <w:r w:rsidRPr="004C5D62">
        <w:rPr>
          <w:rFonts w:eastAsia="Courier New"/>
          <w:color w:val="000000"/>
          <w:lang w:eastAsia="ru-RU" w:bidi="ru-RU"/>
        </w:rPr>
        <w:t xml:space="preserve"> сельского поселения, осуществляется на основании разрешения, выдаваемого министерством культуры Ростовской области;</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 в процессе эксплуатации собственниками и </w:t>
      </w:r>
      <w:r w:rsidRPr="004C5D62">
        <w:rPr>
          <w:rFonts w:eastAsia="Arial"/>
          <w:color w:val="000000"/>
          <w:lang w:eastAsia="ru-RU" w:bidi="ru-RU"/>
        </w:rPr>
        <w:t>правообладателями</w:t>
      </w:r>
      <w:r w:rsidRPr="004C5D62">
        <w:rPr>
          <w:rFonts w:eastAsia="Courier New"/>
          <w:color w:val="000000"/>
          <w:lang w:eastAsia="ru-RU" w:bidi="ru-RU"/>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12.9. Допускается нанесение собственниками (</w:t>
      </w:r>
      <w:r w:rsidRPr="004C5D62">
        <w:rPr>
          <w:rFonts w:eastAsia="Arial"/>
          <w:color w:val="000000"/>
          <w:lang w:eastAsia="ru-RU" w:bidi="ru-RU"/>
        </w:rPr>
        <w:t>правообладателями</w:t>
      </w:r>
      <w:r w:rsidRPr="004C5D62">
        <w:rPr>
          <w:rFonts w:eastAsia="Courier New"/>
          <w:color w:val="000000"/>
          <w:lang w:eastAsia="ru-RU" w:bidi="ru-RU"/>
        </w:rPr>
        <w:t xml:space="preserve">)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w:t>
      </w:r>
      <w:r w:rsidR="005C5A84">
        <w:rPr>
          <w:rFonts w:eastAsia="Courier New"/>
          <w:color w:val="000000"/>
          <w:lang w:eastAsia="ru-RU" w:bidi="ru-RU"/>
        </w:rPr>
        <w:t xml:space="preserve">Троицкого </w:t>
      </w:r>
      <w:r w:rsidRPr="004C5D62">
        <w:rPr>
          <w:rFonts w:eastAsia="Courier New"/>
          <w:color w:val="000000"/>
          <w:lang w:eastAsia="ru-RU" w:bidi="ru-RU"/>
        </w:rPr>
        <w:t xml:space="preserve"> сельского поселения.</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Для устранения угрозы возможного обрушения выступающих конструкций фасадов собственниками и </w:t>
      </w:r>
      <w:r w:rsidRPr="004C5D62">
        <w:rPr>
          <w:rFonts w:eastAsia="Arial"/>
          <w:color w:val="000000"/>
          <w:lang w:eastAsia="ru-RU" w:bidi="ru-RU"/>
        </w:rPr>
        <w:t>правообладателями</w:t>
      </w:r>
      <w:r w:rsidRPr="004C5D62">
        <w:rPr>
          <w:rFonts w:eastAsia="Courier New"/>
          <w:color w:val="000000"/>
          <w:lang w:eastAsia="ru-RU" w:bidi="ru-RU"/>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lastRenderedPageBreak/>
        <w:t>Ремонт при аварийном состоянии фасада здания (сооружения) должен выполняться незамедлительно по выявлении этого состояния.</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12.11. Расположенные на фасадах информационные таблички, памятные доски должны поддерживаться в чистоте и исправном состоянии.</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Входы, цоколи, витрины должны содержаться в чистоте и исправном состоянии.</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Домовые знаки должны содержаться в чистоте, их освещение в темное время суток должно быть в исправном состоянии.</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Мостики для перехода через коммуникации должны быть исправными и содержаться в чистоте.</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Козырьки подъездов, а также кровля должны быть очищены от загрязнений, древесно-кустарниковой и сорной растительности.</w:t>
      </w:r>
    </w:p>
    <w:p w:rsidR="002F119D" w:rsidRPr="004C5D62" w:rsidRDefault="002F119D" w:rsidP="004C5D62">
      <w:pPr>
        <w:widowControl w:val="0"/>
        <w:shd w:val="clear" w:color="auto" w:fill="FFFFFF"/>
        <w:tabs>
          <w:tab w:val="left" w:pos="142"/>
          <w:tab w:val="left" w:pos="426"/>
        </w:tabs>
        <w:suppressAutoHyphens/>
        <w:rPr>
          <w:rFonts w:eastAsia="Courier New"/>
          <w:color w:val="000000"/>
          <w:lang w:eastAsia="ru-RU" w:bidi="ru-RU"/>
        </w:rPr>
      </w:pPr>
      <w:r w:rsidRPr="004C5D62">
        <w:rPr>
          <w:rFonts w:eastAsia="Courier New"/>
          <w:color w:val="000000"/>
          <w:lang w:eastAsia="ru-RU" w:bidi="ru-RU"/>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Pr="004C5D62">
        <w:rPr>
          <w:rFonts w:eastAsia="Arial"/>
          <w:color w:val="000000"/>
          <w:lang w:eastAsia="ru-RU" w:bidi="ru-RU"/>
        </w:rPr>
        <w:t>правообладателей</w:t>
      </w:r>
      <w:r w:rsidRPr="004C5D62">
        <w:rPr>
          <w:rFonts w:eastAsia="Courier New"/>
          <w:color w:val="000000"/>
          <w:lang w:eastAsia="ru-RU" w:bidi="ru-RU"/>
        </w:rPr>
        <w:t>) зданий (сооружений), а также лиц, на которых возложены обязанности по содержанию зданий (сооружений).</w:t>
      </w:r>
    </w:p>
    <w:p w:rsidR="002F119D" w:rsidRPr="004C5D62" w:rsidRDefault="002F119D" w:rsidP="004C5D62">
      <w:pPr>
        <w:widowControl w:val="0"/>
        <w:shd w:val="clear" w:color="auto" w:fill="FFFFFF"/>
        <w:tabs>
          <w:tab w:val="left" w:pos="142"/>
          <w:tab w:val="left" w:pos="426"/>
        </w:tabs>
        <w:suppressAutoHyphens/>
        <w:rPr>
          <w:rFonts w:eastAsia="Courier New"/>
          <w:color w:val="000000"/>
          <w:lang w:eastAsia="ru-RU" w:bidi="ru-RU"/>
        </w:rPr>
      </w:pPr>
      <w:r w:rsidRPr="004C5D62">
        <w:rPr>
          <w:rFonts w:eastAsia="Courier New"/>
          <w:color w:val="000000"/>
          <w:lang w:eastAsia="ru-RU" w:bidi="ru-RU"/>
        </w:rPr>
        <w:t>12.13.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12.14. При содержании, эксплуатации и ремонте фасадов зданий и их элементов запрещается:</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окраска фасадов до восстановления разрушенных или поврежденных архитектурных деталей;</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окраска дверей и оконных заполнений, выполненных из дуба и других ценных пород дерева;</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изменение расположения оконного блока в проеме по отношению к плоскости фасада, устройство витрин, выступающих за плоскость фасада;</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xml:space="preserve">- устройство входов, расположенных выше первого этажа, на фасадах объектов </w:t>
      </w:r>
      <w:r w:rsidRPr="004C5D62">
        <w:rPr>
          <w:rFonts w:eastAsia="Courier New"/>
          <w:color w:val="000000"/>
          <w:lang w:eastAsia="ru-RU" w:bidi="ru-RU"/>
        </w:rPr>
        <w:lastRenderedPageBreak/>
        <w:t>культурного наследия;</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установка глухих металлических полотен на лицевых фасадах зданий и сооружений без согласования с уполномоченными органами;</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установка дверных заполнений, не соответствующих архитектурному решению фасада, характеру и цветовому решению других входов на фасаде;</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различная окраска дверных заполнений, оконных и витринных конструкций в пределах фасада;</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установка глухих дверных полотен на входах, совмещенных с витринами;</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изменение расположения дверного блока в проеме по отношению к плоскости фасада; устройство входов, выступающих за плоскость фасада;</w:t>
      </w:r>
    </w:p>
    <w:p w:rsidR="002F119D"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4D68A1" w:rsidRPr="004C5D62" w:rsidRDefault="002F119D" w:rsidP="004C5D62">
      <w:pPr>
        <w:widowControl w:val="0"/>
        <w:tabs>
          <w:tab w:val="left" w:pos="142"/>
          <w:tab w:val="left" w:pos="426"/>
        </w:tabs>
        <w:suppressAutoHyphens/>
        <w:rPr>
          <w:rFonts w:eastAsia="Courier New"/>
          <w:color w:val="000000"/>
          <w:lang w:eastAsia="ru-RU" w:bidi="ru-RU"/>
        </w:rPr>
      </w:pPr>
      <w:r w:rsidRPr="004C5D62">
        <w:rPr>
          <w:rFonts w:eastAsia="Courier New"/>
          <w:color w:val="000000"/>
          <w:lang w:eastAsia="ru-RU" w:bidi="ru-RU"/>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0B2156" w:rsidRPr="004C5D62" w:rsidRDefault="000B2156" w:rsidP="004C5D62">
      <w:pPr>
        <w:widowControl w:val="0"/>
        <w:tabs>
          <w:tab w:val="left" w:pos="142"/>
          <w:tab w:val="left" w:pos="426"/>
        </w:tabs>
        <w:suppressAutoHyphens/>
        <w:rPr>
          <w:rFonts w:eastAsia="Courier New"/>
          <w:color w:val="000000"/>
          <w:lang w:eastAsia="ru-RU" w:bidi="ru-RU"/>
        </w:rPr>
      </w:pPr>
    </w:p>
    <w:p w:rsidR="000B2156" w:rsidRPr="004C5D62" w:rsidRDefault="000B2156" w:rsidP="004C5D62">
      <w:pPr>
        <w:widowControl w:val="0"/>
        <w:tabs>
          <w:tab w:val="left" w:pos="142"/>
          <w:tab w:val="left" w:pos="426"/>
        </w:tabs>
        <w:suppressAutoHyphens/>
        <w:rPr>
          <w:rFonts w:eastAsia="Courier New"/>
          <w:color w:val="000000"/>
          <w:lang w:eastAsia="ru-RU" w:bidi="ru-RU"/>
        </w:rPr>
      </w:pPr>
    </w:p>
    <w:p w:rsidR="000B2156" w:rsidRPr="004C5D62" w:rsidRDefault="000B2156" w:rsidP="004C5D62">
      <w:pPr>
        <w:tabs>
          <w:tab w:val="left" w:pos="142"/>
          <w:tab w:val="left" w:pos="426"/>
        </w:tabs>
      </w:pPr>
    </w:p>
    <w:p w:rsidR="000B2156" w:rsidRPr="004C5D62" w:rsidRDefault="000B2156" w:rsidP="004C5D62">
      <w:pPr>
        <w:widowControl w:val="0"/>
        <w:tabs>
          <w:tab w:val="left" w:pos="142"/>
          <w:tab w:val="left" w:pos="426"/>
        </w:tabs>
        <w:suppressAutoHyphens/>
        <w:rPr>
          <w:rFonts w:eastAsia="Calibri"/>
          <w:lang w:eastAsia="ar-SA"/>
        </w:rPr>
      </w:pPr>
    </w:p>
    <w:sectPr w:rsidR="000B2156" w:rsidRPr="004C5D62" w:rsidSect="00D568C6">
      <w:headerReference w:type="even" r:id="rId9"/>
      <w:headerReference w:type="default" r:id="rId10"/>
      <w:footerReference w:type="even" r:id="rId11"/>
      <w:footerReference w:type="default" r:id="rId12"/>
      <w:headerReference w:type="first" r:id="rId13"/>
      <w:footerReference w:type="first" r:id="rId14"/>
      <w:pgSz w:w="11906" w:h="16838"/>
      <w:pgMar w:top="709" w:right="567" w:bottom="425"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853" w:rsidRDefault="00193853" w:rsidP="004C5D62">
      <w:r>
        <w:separator/>
      </w:r>
    </w:p>
  </w:endnote>
  <w:endnote w:type="continuationSeparator" w:id="1">
    <w:p w:rsidR="00193853" w:rsidRDefault="00193853" w:rsidP="004C5D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Microsoft Sans Serif">
    <w:panose1 w:val="020B0604020202020204"/>
    <w:charset w:val="CC"/>
    <w:family w:val="swiss"/>
    <w:pitch w:val="variable"/>
    <w:sig w:usb0="61002BDF"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DCF" w:rsidRDefault="00A83DC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DCF" w:rsidRDefault="00A83DCF">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DCF" w:rsidRDefault="00A83DC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853" w:rsidRDefault="00193853" w:rsidP="004C5D62">
      <w:r>
        <w:separator/>
      </w:r>
    </w:p>
  </w:footnote>
  <w:footnote w:type="continuationSeparator" w:id="1">
    <w:p w:rsidR="00193853" w:rsidRDefault="00193853" w:rsidP="004C5D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DCF" w:rsidRDefault="00A83DC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DCF" w:rsidRDefault="00A83DCF">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DCF" w:rsidRDefault="00A83DC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080" w:hanging="360"/>
      </w:pPr>
      <w:rPr>
        <w:rFonts w:ascii="Times New Roman" w:eastAsia="Times New Roman" w:hAnsi="Times New Roman" w:cs="Times New Roman"/>
        <w:bCs/>
        <w:sz w:val="28"/>
        <w:szCs w:val="28"/>
      </w:rPr>
    </w:lvl>
    <w:lvl w:ilvl="2">
      <w:start w:val="1"/>
      <w:numFmt w:val="decimal"/>
      <w:lvlText w:val="%1.%2.%3."/>
      <w:lvlJc w:val="left"/>
      <w:pPr>
        <w:tabs>
          <w:tab w:val="num" w:pos="0"/>
        </w:tabs>
        <w:ind w:left="1440" w:hanging="360"/>
      </w:pPr>
      <w:rPr>
        <w:rFonts w:ascii="Times New Roman" w:eastAsia="Times New Roman" w:hAnsi="Times New Roman" w:cs="Times New Roman"/>
        <w:bCs/>
        <w:sz w:val="28"/>
        <w:szCs w:val="28"/>
      </w:rPr>
    </w:lvl>
    <w:lvl w:ilvl="3">
      <w:start w:val="1"/>
      <w:numFmt w:val="decimal"/>
      <w:lvlText w:val="%1.%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Times New Roman" w:hAnsi="Times New Roman" w:cs="Times New Roman"/>
        <w:b w:val="0"/>
        <w:bCs/>
        <w:i w:val="0"/>
        <w:iCs w:val="0"/>
        <w:caps w:val="0"/>
        <w:smallCaps w:val="0"/>
        <w:strike w:val="0"/>
        <w:dstrike w:val="0"/>
        <w:color w:val="000000"/>
        <w:spacing w:val="0"/>
        <w:w w:val="100"/>
        <w:position w:val="0"/>
        <w:sz w:val="28"/>
        <w:szCs w:val="28"/>
        <w:u w:val="none"/>
        <w:effect w:val="none"/>
        <w:vertAlign w:val="baseline"/>
        <w:lang w:val="ru-RU" w:eastAsia="ru-RU" w:bidi="ru-RU"/>
      </w:rPr>
    </w:lvl>
    <w:lvl w:ilvl="1">
      <w:start w:val="1"/>
      <w:numFmt w:val="bullet"/>
      <w:lvlText w:val=""/>
      <w:lvlJc w:val="left"/>
      <w:pPr>
        <w:tabs>
          <w:tab w:val="num" w:pos="1440"/>
        </w:tabs>
        <w:ind w:left="1440" w:hanging="360"/>
      </w:pPr>
      <w:rPr>
        <w:rFonts w:ascii="Symbol" w:hAnsi="Symbol" w:cs="Times New Roman"/>
        <w:b w:val="0"/>
        <w:bCs w:val="0"/>
        <w:i w:val="0"/>
        <w:iCs w:val="0"/>
        <w:caps w:val="0"/>
        <w:smallCaps w:val="0"/>
        <w:strike w:val="0"/>
        <w:dstrike w:val="0"/>
        <w:color w:val="000000"/>
        <w:spacing w:val="0"/>
        <w:w w:val="100"/>
        <w:position w:val="0"/>
        <w:sz w:val="28"/>
        <w:szCs w:val="28"/>
        <w:u w:val="none"/>
        <w:effect w:val="none"/>
        <w:vertAlign w:val="baseline"/>
        <w:lang w:val="ru-RU" w:eastAsia="ru-RU" w:bidi="ru-RU"/>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rPr>
        <w:rFonts w:eastAsia="Times New Roman" w:cs="Times New Roman"/>
        <w:b w:val="0"/>
        <w:bCs w:val="0"/>
        <w:i w:val="0"/>
        <w:iCs w:val="0"/>
        <w:caps w:val="0"/>
        <w:smallCaps w:val="0"/>
        <w:strike w:val="0"/>
        <w:dstrike w:val="0"/>
        <w:color w:val="000000"/>
        <w:spacing w:val="0"/>
        <w:w w:val="100"/>
        <w:position w:val="0"/>
        <w:sz w:val="26"/>
        <w:szCs w:val="26"/>
        <w:u w:val="none"/>
        <w:effect w:val="none"/>
        <w:vertAlign w:val="baseline"/>
        <w:lang w:val="ru-RU" w:eastAsia="ru-RU" w:bidi="ru-RU"/>
      </w:r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0"/>
        </w:tabs>
        <w:ind w:left="2149" w:hanging="360"/>
      </w:pPr>
      <w:rPr>
        <w:rFonts w:ascii="Symbol" w:hAnsi="Symbol" w:cs="Times New Roman"/>
      </w:rPr>
    </w:lvl>
    <w:lvl w:ilvl="1">
      <w:start w:val="1"/>
      <w:numFmt w:val="bullet"/>
      <w:lvlText w:val="o"/>
      <w:lvlJc w:val="left"/>
      <w:pPr>
        <w:tabs>
          <w:tab w:val="num" w:pos="0"/>
        </w:tabs>
        <w:ind w:left="2869" w:hanging="360"/>
      </w:pPr>
      <w:rPr>
        <w:rFonts w:ascii="Courier New" w:hAnsi="Courier New" w:cs="Symbol"/>
        <w:sz w:val="20"/>
      </w:rPr>
    </w:lvl>
    <w:lvl w:ilvl="2">
      <w:start w:val="1"/>
      <w:numFmt w:val="bullet"/>
      <w:lvlText w:val=""/>
      <w:lvlJc w:val="left"/>
      <w:pPr>
        <w:tabs>
          <w:tab w:val="num" w:pos="0"/>
        </w:tabs>
        <w:ind w:left="3589" w:hanging="360"/>
      </w:pPr>
      <w:rPr>
        <w:rFonts w:ascii="Wingdings" w:hAnsi="Wingdings"/>
      </w:rPr>
    </w:lvl>
    <w:lvl w:ilvl="3">
      <w:start w:val="1"/>
      <w:numFmt w:val="bullet"/>
      <w:lvlText w:val=""/>
      <w:lvlJc w:val="left"/>
      <w:pPr>
        <w:tabs>
          <w:tab w:val="num" w:pos="0"/>
        </w:tabs>
        <w:ind w:left="4309" w:hanging="360"/>
      </w:pPr>
      <w:rPr>
        <w:rFonts w:ascii="Symbol" w:hAnsi="Symbol" w:cs="Times New Roman"/>
      </w:rPr>
    </w:lvl>
    <w:lvl w:ilvl="4">
      <w:start w:val="1"/>
      <w:numFmt w:val="bullet"/>
      <w:lvlText w:val="o"/>
      <w:lvlJc w:val="left"/>
      <w:pPr>
        <w:tabs>
          <w:tab w:val="num" w:pos="0"/>
        </w:tabs>
        <w:ind w:left="5029" w:hanging="360"/>
      </w:pPr>
      <w:rPr>
        <w:rFonts w:ascii="Courier New" w:hAnsi="Courier New" w:cs="Symbol"/>
        <w:sz w:val="20"/>
      </w:rPr>
    </w:lvl>
    <w:lvl w:ilvl="5">
      <w:start w:val="1"/>
      <w:numFmt w:val="bullet"/>
      <w:lvlText w:val=""/>
      <w:lvlJc w:val="left"/>
      <w:pPr>
        <w:tabs>
          <w:tab w:val="num" w:pos="0"/>
        </w:tabs>
        <w:ind w:left="5749" w:hanging="360"/>
      </w:pPr>
      <w:rPr>
        <w:rFonts w:ascii="Wingdings" w:hAnsi="Wingdings"/>
      </w:rPr>
    </w:lvl>
    <w:lvl w:ilvl="6">
      <w:start w:val="1"/>
      <w:numFmt w:val="bullet"/>
      <w:lvlText w:val=""/>
      <w:lvlJc w:val="left"/>
      <w:pPr>
        <w:tabs>
          <w:tab w:val="num" w:pos="0"/>
        </w:tabs>
        <w:ind w:left="6469" w:hanging="360"/>
      </w:pPr>
      <w:rPr>
        <w:rFonts w:ascii="Symbol" w:hAnsi="Symbol" w:cs="Times New Roman"/>
      </w:rPr>
    </w:lvl>
    <w:lvl w:ilvl="7">
      <w:start w:val="1"/>
      <w:numFmt w:val="bullet"/>
      <w:lvlText w:val="o"/>
      <w:lvlJc w:val="left"/>
      <w:pPr>
        <w:tabs>
          <w:tab w:val="num" w:pos="0"/>
        </w:tabs>
        <w:ind w:left="7189" w:hanging="360"/>
      </w:pPr>
      <w:rPr>
        <w:rFonts w:ascii="Courier New" w:hAnsi="Courier New" w:cs="Symbol"/>
        <w:sz w:val="20"/>
      </w:rPr>
    </w:lvl>
    <w:lvl w:ilvl="8">
      <w:start w:val="1"/>
      <w:numFmt w:val="bullet"/>
      <w:lvlText w:val=""/>
      <w:lvlJc w:val="left"/>
      <w:pPr>
        <w:tabs>
          <w:tab w:val="num" w:pos="0"/>
        </w:tabs>
        <w:ind w:left="7909" w:hanging="360"/>
      </w:pPr>
      <w:rPr>
        <w:rFonts w:ascii="Wingdings" w:hAnsi="Wingdings"/>
      </w:rPr>
    </w:lvl>
  </w:abstractNum>
  <w:abstractNum w:abstractNumId="4">
    <w:nsid w:val="00000005"/>
    <w:multiLevelType w:val="multilevel"/>
    <w:tmpl w:val="00000005"/>
    <w:name w:val="WW8Num5"/>
    <w:lvl w:ilvl="0">
      <w:start w:val="1"/>
      <w:numFmt w:val="decimal"/>
      <w:lvlText w:val="%1."/>
      <w:lvlJc w:val="left"/>
      <w:pPr>
        <w:tabs>
          <w:tab w:val="num" w:pos="0"/>
        </w:tabs>
        <w:ind w:left="1069" w:hanging="360"/>
      </w:pPr>
      <w:rPr>
        <w:rFonts w:ascii="Symbol" w:hAnsi="Symbol" w:cs="Symbol"/>
      </w:rPr>
    </w:lvl>
    <w:lvl w:ilvl="1">
      <w:start w:val="1"/>
      <w:numFmt w:val="lowerLetter"/>
      <w:lvlText w:val="%2."/>
      <w:lvlJc w:val="left"/>
      <w:pPr>
        <w:tabs>
          <w:tab w:val="num" w:pos="0"/>
        </w:tabs>
        <w:ind w:left="1789" w:hanging="360"/>
      </w:pPr>
      <w:rPr>
        <w:rFonts w:ascii="Courier New" w:hAnsi="Courier New" w:cs="Courier New"/>
      </w:rPr>
    </w:lvl>
    <w:lvl w:ilvl="2">
      <w:start w:val="1"/>
      <w:numFmt w:val="lowerRoman"/>
      <w:lvlText w:val="%2.%3."/>
      <w:lvlJc w:val="right"/>
      <w:pPr>
        <w:tabs>
          <w:tab w:val="num" w:pos="0"/>
        </w:tabs>
        <w:ind w:left="2509" w:hanging="180"/>
      </w:pPr>
      <w:rPr>
        <w:rFonts w:ascii="Wingdings" w:hAnsi="Wingdings" w:cs="Wingdings"/>
      </w:r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5">
    <w:nsid w:val="00000006"/>
    <w:multiLevelType w:val="multilevel"/>
    <w:tmpl w:val="00000006"/>
    <w:name w:val="WW8Num6"/>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38389E"/>
    <w:rsid w:val="00023022"/>
    <w:rsid w:val="000663E7"/>
    <w:rsid w:val="000829B9"/>
    <w:rsid w:val="000B2156"/>
    <w:rsid w:val="000B55C0"/>
    <w:rsid w:val="000D771C"/>
    <w:rsid w:val="00181C8B"/>
    <w:rsid w:val="00193853"/>
    <w:rsid w:val="0019602A"/>
    <w:rsid w:val="002033E4"/>
    <w:rsid w:val="00233E34"/>
    <w:rsid w:val="00253B4C"/>
    <w:rsid w:val="002A417D"/>
    <w:rsid w:val="002C3DB5"/>
    <w:rsid w:val="002D048D"/>
    <w:rsid w:val="002F119D"/>
    <w:rsid w:val="00345952"/>
    <w:rsid w:val="0038389E"/>
    <w:rsid w:val="00384631"/>
    <w:rsid w:val="0039724F"/>
    <w:rsid w:val="003C5134"/>
    <w:rsid w:val="00441947"/>
    <w:rsid w:val="00452B5D"/>
    <w:rsid w:val="0048793C"/>
    <w:rsid w:val="00491556"/>
    <w:rsid w:val="004C1F16"/>
    <w:rsid w:val="004C5D62"/>
    <w:rsid w:val="004D68A1"/>
    <w:rsid w:val="004F6E93"/>
    <w:rsid w:val="005054A6"/>
    <w:rsid w:val="00523F09"/>
    <w:rsid w:val="00550BEF"/>
    <w:rsid w:val="00564729"/>
    <w:rsid w:val="005B4C0E"/>
    <w:rsid w:val="005C5A84"/>
    <w:rsid w:val="005F1F89"/>
    <w:rsid w:val="0060074B"/>
    <w:rsid w:val="00643998"/>
    <w:rsid w:val="006A79C1"/>
    <w:rsid w:val="006C5E8F"/>
    <w:rsid w:val="006E7AD5"/>
    <w:rsid w:val="0076079D"/>
    <w:rsid w:val="00790093"/>
    <w:rsid w:val="007A5F28"/>
    <w:rsid w:val="007B0A5D"/>
    <w:rsid w:val="0080080B"/>
    <w:rsid w:val="008134BD"/>
    <w:rsid w:val="00822301"/>
    <w:rsid w:val="00857D07"/>
    <w:rsid w:val="008744B7"/>
    <w:rsid w:val="0089553D"/>
    <w:rsid w:val="00983EE9"/>
    <w:rsid w:val="009958CA"/>
    <w:rsid w:val="00A023BB"/>
    <w:rsid w:val="00A428BA"/>
    <w:rsid w:val="00A83DCF"/>
    <w:rsid w:val="00A97898"/>
    <w:rsid w:val="00AB607E"/>
    <w:rsid w:val="00B378A9"/>
    <w:rsid w:val="00BB7AAD"/>
    <w:rsid w:val="00BC32B4"/>
    <w:rsid w:val="00BC5306"/>
    <w:rsid w:val="00BD648C"/>
    <w:rsid w:val="00BD6EFF"/>
    <w:rsid w:val="00C41C5B"/>
    <w:rsid w:val="00C64892"/>
    <w:rsid w:val="00CD07CE"/>
    <w:rsid w:val="00D568C6"/>
    <w:rsid w:val="00D64050"/>
    <w:rsid w:val="00E27FF1"/>
    <w:rsid w:val="00E36F52"/>
    <w:rsid w:val="00EC5365"/>
    <w:rsid w:val="00ED241F"/>
    <w:rsid w:val="00EE4CAB"/>
    <w:rsid w:val="00F47AEC"/>
    <w:rsid w:val="00FE4A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F28"/>
  </w:style>
  <w:style w:type="paragraph" w:styleId="1">
    <w:name w:val="heading 1"/>
    <w:basedOn w:val="a"/>
    <w:next w:val="a0"/>
    <w:link w:val="10"/>
    <w:qFormat/>
    <w:rsid w:val="002F119D"/>
    <w:pPr>
      <w:keepNext/>
      <w:widowControl w:val="0"/>
      <w:tabs>
        <w:tab w:val="num" w:pos="0"/>
      </w:tabs>
      <w:suppressAutoHyphens/>
      <w:spacing w:before="120" w:after="120" w:line="100" w:lineRule="atLeast"/>
      <w:ind w:left="1069" w:hanging="360"/>
      <w:jc w:val="center"/>
      <w:outlineLvl w:val="0"/>
    </w:pPr>
    <w:rPr>
      <w:rFonts w:eastAsia="Times New Roman" w:cs="Arial"/>
      <w:b/>
      <w:bCs/>
      <w:kern w:val="2"/>
      <w:sz w:val="24"/>
      <w:szCs w:val="32"/>
      <w:lang w:eastAsia="ar-SA"/>
    </w:rPr>
  </w:style>
  <w:style w:type="paragraph" w:styleId="2">
    <w:name w:val="heading 2"/>
    <w:basedOn w:val="a"/>
    <w:next w:val="a0"/>
    <w:link w:val="20"/>
    <w:semiHidden/>
    <w:unhideWhenUsed/>
    <w:qFormat/>
    <w:rsid w:val="002F119D"/>
    <w:pPr>
      <w:keepNext/>
      <w:keepLines/>
      <w:tabs>
        <w:tab w:val="num" w:pos="0"/>
      </w:tabs>
      <w:suppressAutoHyphens/>
      <w:spacing w:before="200" w:line="276" w:lineRule="auto"/>
      <w:ind w:left="1789" w:hanging="360"/>
      <w:jc w:val="left"/>
      <w:outlineLvl w:val="1"/>
    </w:pPr>
    <w:rPr>
      <w:rFonts w:ascii="Calibri Light" w:eastAsia="Times New Roman" w:hAnsi="Calibri Light" w:cs="Calibri Light"/>
      <w:color w:val="2E74B5"/>
      <w:lang w:eastAsia="ar-SA"/>
    </w:rPr>
  </w:style>
  <w:style w:type="paragraph" w:styleId="3">
    <w:name w:val="heading 3"/>
    <w:basedOn w:val="a"/>
    <w:next w:val="a0"/>
    <w:link w:val="30"/>
    <w:semiHidden/>
    <w:unhideWhenUsed/>
    <w:qFormat/>
    <w:rsid w:val="002F119D"/>
    <w:pPr>
      <w:keepNext/>
      <w:keepLines/>
      <w:tabs>
        <w:tab w:val="num" w:pos="0"/>
      </w:tabs>
      <w:suppressAutoHyphens/>
      <w:spacing w:before="200" w:line="276" w:lineRule="auto"/>
      <w:ind w:left="2509" w:hanging="180"/>
      <w:jc w:val="left"/>
      <w:outlineLvl w:val="2"/>
    </w:pPr>
    <w:rPr>
      <w:rFonts w:ascii="Calibri Light" w:eastAsia="Times New Roman" w:hAnsi="Calibri Light" w:cs="Calibri Light"/>
      <w:color w:val="1F4D78"/>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F119D"/>
    <w:rPr>
      <w:rFonts w:eastAsia="Times New Roman" w:cs="Arial"/>
      <w:b/>
      <w:bCs/>
      <w:kern w:val="2"/>
      <w:sz w:val="24"/>
      <w:szCs w:val="32"/>
      <w:lang w:eastAsia="ar-SA"/>
    </w:rPr>
  </w:style>
  <w:style w:type="character" w:customStyle="1" w:styleId="20">
    <w:name w:val="Заголовок 2 Знак"/>
    <w:basedOn w:val="a1"/>
    <w:link w:val="2"/>
    <w:semiHidden/>
    <w:rsid w:val="002F119D"/>
    <w:rPr>
      <w:rFonts w:ascii="Calibri Light" w:eastAsia="Times New Roman" w:hAnsi="Calibri Light" w:cs="Calibri Light"/>
      <w:color w:val="2E74B5"/>
      <w:lang w:eastAsia="ar-SA"/>
    </w:rPr>
  </w:style>
  <w:style w:type="character" w:customStyle="1" w:styleId="30">
    <w:name w:val="Заголовок 3 Знак"/>
    <w:basedOn w:val="a1"/>
    <w:link w:val="3"/>
    <w:semiHidden/>
    <w:rsid w:val="002F119D"/>
    <w:rPr>
      <w:rFonts w:ascii="Calibri Light" w:eastAsia="Times New Roman" w:hAnsi="Calibri Light" w:cs="Calibri Light"/>
      <w:color w:val="1F4D78"/>
      <w:sz w:val="22"/>
      <w:szCs w:val="22"/>
      <w:lang w:eastAsia="ar-SA"/>
    </w:rPr>
  </w:style>
  <w:style w:type="numbering" w:customStyle="1" w:styleId="11">
    <w:name w:val="Нет списка1"/>
    <w:next w:val="a3"/>
    <w:uiPriority w:val="99"/>
    <w:semiHidden/>
    <w:unhideWhenUsed/>
    <w:rsid w:val="002F119D"/>
  </w:style>
  <w:style w:type="character" w:styleId="a4">
    <w:name w:val="Hyperlink"/>
    <w:semiHidden/>
    <w:unhideWhenUsed/>
    <w:rsid w:val="002F119D"/>
    <w:rPr>
      <w:color w:val="0000FF"/>
      <w:u w:val="single"/>
    </w:rPr>
  </w:style>
  <w:style w:type="character" w:styleId="a5">
    <w:name w:val="FollowedHyperlink"/>
    <w:basedOn w:val="a1"/>
    <w:uiPriority w:val="99"/>
    <w:semiHidden/>
    <w:unhideWhenUsed/>
    <w:rsid w:val="002F119D"/>
    <w:rPr>
      <w:color w:val="954F72" w:themeColor="followedHyperlink"/>
      <w:u w:val="single"/>
    </w:rPr>
  </w:style>
  <w:style w:type="paragraph" w:styleId="a0">
    <w:name w:val="Body Text"/>
    <w:basedOn w:val="a"/>
    <w:link w:val="21"/>
    <w:semiHidden/>
    <w:unhideWhenUsed/>
    <w:rsid w:val="002F119D"/>
    <w:pPr>
      <w:widowControl w:val="0"/>
      <w:suppressAutoHyphens/>
      <w:spacing w:line="100" w:lineRule="atLeast"/>
      <w:ind w:left="112" w:firstLine="0"/>
      <w:jc w:val="left"/>
    </w:pPr>
    <w:rPr>
      <w:rFonts w:eastAsia="Times New Roman"/>
      <w:sz w:val="24"/>
      <w:szCs w:val="24"/>
      <w:lang w:val="en-US" w:eastAsia="ar-SA"/>
    </w:rPr>
  </w:style>
  <w:style w:type="character" w:customStyle="1" w:styleId="a6">
    <w:name w:val="Основной текст Знак"/>
    <w:basedOn w:val="a1"/>
    <w:semiHidden/>
    <w:rsid w:val="002F119D"/>
  </w:style>
  <w:style w:type="paragraph" w:customStyle="1" w:styleId="msonormal0">
    <w:name w:val="msonormal"/>
    <w:basedOn w:val="a"/>
    <w:rsid w:val="002F119D"/>
    <w:pPr>
      <w:spacing w:before="100" w:beforeAutospacing="1" w:after="100" w:afterAutospacing="1"/>
      <w:ind w:firstLine="0"/>
      <w:jc w:val="left"/>
    </w:pPr>
    <w:rPr>
      <w:rFonts w:eastAsia="Times New Roman"/>
      <w:sz w:val="24"/>
      <w:szCs w:val="24"/>
      <w:lang w:eastAsia="ru-RU"/>
    </w:rPr>
  </w:style>
  <w:style w:type="paragraph" w:styleId="31">
    <w:name w:val="toc 3"/>
    <w:basedOn w:val="a"/>
    <w:autoRedefine/>
    <w:semiHidden/>
    <w:unhideWhenUsed/>
    <w:rsid w:val="002F119D"/>
    <w:pPr>
      <w:widowControl w:val="0"/>
      <w:tabs>
        <w:tab w:val="right" w:leader="dot" w:pos="9072"/>
      </w:tabs>
      <w:suppressAutoHyphens/>
      <w:spacing w:after="100" w:line="100" w:lineRule="atLeast"/>
      <w:ind w:left="480" w:firstLine="0"/>
      <w:jc w:val="left"/>
    </w:pPr>
    <w:rPr>
      <w:rFonts w:ascii="Courier New" w:eastAsia="Courier New" w:hAnsi="Courier New" w:cs="Courier New"/>
      <w:color w:val="000000"/>
      <w:sz w:val="24"/>
      <w:szCs w:val="24"/>
      <w:lang w:eastAsia="ru-RU" w:bidi="ru-RU"/>
    </w:rPr>
  </w:style>
  <w:style w:type="paragraph" w:styleId="a7">
    <w:name w:val="header"/>
    <w:basedOn w:val="a"/>
    <w:link w:val="22"/>
    <w:unhideWhenUsed/>
    <w:rsid w:val="002F119D"/>
    <w:pPr>
      <w:widowControl w:val="0"/>
      <w:suppressLineNumbers/>
      <w:tabs>
        <w:tab w:val="center" w:pos="4677"/>
        <w:tab w:val="right" w:pos="9355"/>
      </w:tabs>
      <w:suppressAutoHyphens/>
      <w:spacing w:line="100" w:lineRule="atLeast"/>
      <w:ind w:firstLine="0"/>
      <w:jc w:val="left"/>
    </w:pPr>
    <w:rPr>
      <w:rFonts w:ascii="Courier New" w:eastAsia="Courier New" w:hAnsi="Courier New" w:cs="Courier New"/>
      <w:color w:val="000000"/>
      <w:sz w:val="24"/>
      <w:szCs w:val="24"/>
      <w:lang w:eastAsia="ru-RU" w:bidi="ru-RU"/>
    </w:rPr>
  </w:style>
  <w:style w:type="character" w:customStyle="1" w:styleId="a8">
    <w:name w:val="Верхний колонтитул Знак"/>
    <w:basedOn w:val="a1"/>
    <w:semiHidden/>
    <w:rsid w:val="002F119D"/>
  </w:style>
  <w:style w:type="paragraph" w:styleId="a9">
    <w:name w:val="footer"/>
    <w:basedOn w:val="a"/>
    <w:link w:val="23"/>
    <w:uiPriority w:val="99"/>
    <w:unhideWhenUsed/>
    <w:rsid w:val="002F119D"/>
    <w:pPr>
      <w:widowControl w:val="0"/>
      <w:suppressLineNumbers/>
      <w:tabs>
        <w:tab w:val="center" w:pos="4677"/>
        <w:tab w:val="right" w:pos="9355"/>
      </w:tabs>
      <w:suppressAutoHyphens/>
      <w:spacing w:line="100" w:lineRule="atLeast"/>
      <w:ind w:firstLine="0"/>
      <w:jc w:val="left"/>
    </w:pPr>
    <w:rPr>
      <w:rFonts w:ascii="Courier New" w:eastAsia="Courier New" w:hAnsi="Courier New" w:cs="Courier New"/>
      <w:color w:val="000000"/>
      <w:sz w:val="24"/>
      <w:szCs w:val="24"/>
      <w:lang w:eastAsia="ru-RU" w:bidi="ru-RU"/>
    </w:rPr>
  </w:style>
  <w:style w:type="character" w:customStyle="1" w:styleId="aa">
    <w:name w:val="Нижний колонтитул Знак"/>
    <w:basedOn w:val="a1"/>
    <w:uiPriority w:val="99"/>
    <w:rsid w:val="002F119D"/>
  </w:style>
  <w:style w:type="paragraph" w:styleId="ab">
    <w:name w:val="List"/>
    <w:basedOn w:val="a0"/>
    <w:semiHidden/>
    <w:unhideWhenUsed/>
    <w:rsid w:val="002F119D"/>
    <w:rPr>
      <w:rFonts w:cs="Mangal"/>
    </w:rPr>
  </w:style>
  <w:style w:type="paragraph" w:styleId="ac">
    <w:name w:val="No Spacing"/>
    <w:qFormat/>
    <w:rsid w:val="002F119D"/>
    <w:pPr>
      <w:suppressAutoHyphens/>
      <w:ind w:firstLine="0"/>
      <w:jc w:val="left"/>
    </w:pPr>
    <w:rPr>
      <w:rFonts w:eastAsia="Times New Roman"/>
      <w:sz w:val="24"/>
      <w:szCs w:val="24"/>
      <w:lang w:eastAsia="ar-SA"/>
    </w:rPr>
  </w:style>
  <w:style w:type="paragraph" w:styleId="ad">
    <w:name w:val="List Paragraph"/>
    <w:basedOn w:val="a"/>
    <w:qFormat/>
    <w:rsid w:val="002F119D"/>
    <w:pPr>
      <w:suppressAutoHyphens/>
      <w:spacing w:after="200" w:line="276" w:lineRule="auto"/>
      <w:ind w:left="720" w:firstLine="0"/>
      <w:jc w:val="left"/>
    </w:pPr>
    <w:rPr>
      <w:rFonts w:ascii="Calibri" w:eastAsia="Calibri" w:hAnsi="Calibri"/>
      <w:sz w:val="22"/>
      <w:szCs w:val="22"/>
      <w:lang w:eastAsia="ar-SA"/>
    </w:rPr>
  </w:style>
  <w:style w:type="paragraph" w:customStyle="1" w:styleId="12">
    <w:name w:val="Заголовок1"/>
    <w:basedOn w:val="a"/>
    <w:next w:val="a0"/>
    <w:rsid w:val="002F119D"/>
    <w:pPr>
      <w:keepNext/>
      <w:suppressAutoHyphens/>
      <w:spacing w:before="240" w:after="120" w:line="276" w:lineRule="auto"/>
      <w:ind w:firstLine="0"/>
      <w:jc w:val="left"/>
    </w:pPr>
    <w:rPr>
      <w:rFonts w:ascii="Arial" w:eastAsia="Lucida Sans Unicode" w:hAnsi="Arial" w:cs="Mangal"/>
      <w:sz w:val="28"/>
      <w:szCs w:val="28"/>
      <w:lang w:eastAsia="ar-SA"/>
    </w:rPr>
  </w:style>
  <w:style w:type="paragraph" w:customStyle="1" w:styleId="13">
    <w:name w:val="Название1"/>
    <w:basedOn w:val="a"/>
    <w:rsid w:val="002F119D"/>
    <w:pPr>
      <w:suppressLineNumbers/>
      <w:suppressAutoHyphens/>
      <w:spacing w:before="120" w:after="120" w:line="276" w:lineRule="auto"/>
      <w:ind w:firstLine="0"/>
      <w:jc w:val="left"/>
    </w:pPr>
    <w:rPr>
      <w:rFonts w:ascii="Calibri" w:eastAsia="Calibri" w:hAnsi="Calibri" w:cs="Mangal"/>
      <w:i/>
      <w:iCs/>
      <w:sz w:val="24"/>
      <w:szCs w:val="24"/>
      <w:lang w:eastAsia="ar-SA"/>
    </w:rPr>
  </w:style>
  <w:style w:type="paragraph" w:customStyle="1" w:styleId="24">
    <w:name w:val="Указатель2"/>
    <w:basedOn w:val="a"/>
    <w:rsid w:val="002F119D"/>
    <w:pPr>
      <w:suppressLineNumbers/>
      <w:suppressAutoHyphens/>
      <w:spacing w:after="200" w:line="276" w:lineRule="auto"/>
      <w:ind w:firstLine="0"/>
      <w:jc w:val="left"/>
    </w:pPr>
    <w:rPr>
      <w:rFonts w:ascii="Calibri" w:eastAsia="Calibri" w:hAnsi="Calibri" w:cs="Mangal"/>
      <w:sz w:val="22"/>
      <w:szCs w:val="22"/>
      <w:lang w:eastAsia="ar-SA"/>
    </w:rPr>
  </w:style>
  <w:style w:type="paragraph" w:customStyle="1" w:styleId="ConsTitle">
    <w:name w:val="ConsTitle"/>
    <w:rsid w:val="002F119D"/>
    <w:pPr>
      <w:widowControl w:val="0"/>
      <w:suppressAutoHyphens/>
      <w:autoSpaceDE w:val="0"/>
      <w:ind w:right="19772" w:firstLine="0"/>
      <w:jc w:val="left"/>
    </w:pPr>
    <w:rPr>
      <w:rFonts w:ascii="Arial" w:eastAsia="Times New Roman" w:hAnsi="Arial" w:cs="Arial"/>
      <w:b/>
      <w:bCs/>
      <w:sz w:val="16"/>
      <w:szCs w:val="16"/>
      <w:lang w:eastAsia="ar-SA"/>
    </w:rPr>
  </w:style>
  <w:style w:type="paragraph" w:customStyle="1" w:styleId="Style9">
    <w:name w:val="Style9"/>
    <w:basedOn w:val="a"/>
    <w:rsid w:val="002F119D"/>
    <w:pPr>
      <w:widowControl w:val="0"/>
      <w:suppressAutoHyphens/>
      <w:autoSpaceDE w:val="0"/>
      <w:spacing w:line="221" w:lineRule="exact"/>
      <w:ind w:firstLine="0"/>
      <w:jc w:val="center"/>
    </w:pPr>
    <w:rPr>
      <w:rFonts w:ascii="Microsoft Sans Serif" w:eastAsia="Times New Roman" w:hAnsi="Microsoft Sans Serif" w:cs="Microsoft Sans Serif"/>
      <w:sz w:val="24"/>
      <w:szCs w:val="24"/>
      <w:lang w:eastAsia="ar-SA"/>
    </w:rPr>
  </w:style>
  <w:style w:type="paragraph" w:customStyle="1" w:styleId="ConsPlusCell">
    <w:name w:val="ConsPlusCell"/>
    <w:rsid w:val="002F119D"/>
    <w:pPr>
      <w:widowControl w:val="0"/>
      <w:suppressAutoHyphens/>
      <w:autoSpaceDE w:val="0"/>
      <w:ind w:firstLine="0"/>
      <w:jc w:val="left"/>
    </w:pPr>
    <w:rPr>
      <w:rFonts w:ascii="Arial" w:eastAsia="Times New Roman" w:hAnsi="Arial" w:cs="Arial"/>
      <w:sz w:val="20"/>
      <w:szCs w:val="20"/>
      <w:lang w:eastAsia="ar-SA"/>
    </w:rPr>
  </w:style>
  <w:style w:type="paragraph" w:customStyle="1" w:styleId="14">
    <w:name w:val="Название1"/>
    <w:basedOn w:val="a"/>
    <w:rsid w:val="002F119D"/>
    <w:pPr>
      <w:suppressLineNumbers/>
      <w:suppressAutoHyphens/>
      <w:spacing w:before="120" w:after="120" w:line="276" w:lineRule="auto"/>
      <w:ind w:firstLine="0"/>
      <w:jc w:val="left"/>
    </w:pPr>
    <w:rPr>
      <w:rFonts w:ascii="Calibri" w:eastAsia="Lucida Sans Unicode" w:hAnsi="Calibri" w:cs="Mangal"/>
      <w:i/>
      <w:iCs/>
      <w:sz w:val="24"/>
      <w:szCs w:val="24"/>
      <w:lang w:eastAsia="ar-SA"/>
    </w:rPr>
  </w:style>
  <w:style w:type="paragraph" w:customStyle="1" w:styleId="15">
    <w:name w:val="Указатель1"/>
    <w:basedOn w:val="a"/>
    <w:rsid w:val="002F119D"/>
    <w:pPr>
      <w:suppressLineNumbers/>
      <w:suppressAutoHyphens/>
      <w:spacing w:after="200" w:line="276" w:lineRule="auto"/>
      <w:ind w:firstLine="0"/>
      <w:jc w:val="left"/>
    </w:pPr>
    <w:rPr>
      <w:rFonts w:ascii="Calibri" w:eastAsia="Lucida Sans Unicode" w:hAnsi="Calibri" w:cs="Mangal"/>
      <w:sz w:val="22"/>
      <w:szCs w:val="22"/>
      <w:lang w:eastAsia="ar-SA"/>
    </w:rPr>
  </w:style>
  <w:style w:type="paragraph" w:customStyle="1" w:styleId="16">
    <w:name w:val="Абзац списка1"/>
    <w:basedOn w:val="a"/>
    <w:rsid w:val="002F119D"/>
    <w:pPr>
      <w:suppressAutoHyphens/>
      <w:spacing w:after="200" w:line="276" w:lineRule="auto"/>
      <w:ind w:left="720" w:firstLine="0"/>
      <w:jc w:val="left"/>
    </w:pPr>
    <w:rPr>
      <w:rFonts w:ascii="Calibri" w:eastAsia="Lucida Sans Unicode" w:hAnsi="Calibri" w:cs="Calibri"/>
      <w:sz w:val="22"/>
      <w:szCs w:val="22"/>
      <w:lang w:eastAsia="ar-SA"/>
    </w:rPr>
  </w:style>
  <w:style w:type="paragraph" w:customStyle="1" w:styleId="210">
    <w:name w:val="Заголовок 21"/>
    <w:basedOn w:val="a"/>
    <w:rsid w:val="002F119D"/>
    <w:pPr>
      <w:keepNext/>
      <w:keepLines/>
      <w:widowControl w:val="0"/>
      <w:suppressAutoHyphens/>
      <w:spacing w:before="40" w:line="100" w:lineRule="atLeast"/>
      <w:ind w:firstLine="0"/>
      <w:jc w:val="left"/>
    </w:pPr>
    <w:rPr>
      <w:rFonts w:ascii="Calibri Light" w:eastAsia="Times New Roman" w:hAnsi="Calibri Light" w:cs="Calibri Light"/>
      <w:color w:val="2E74B5"/>
      <w:lang w:eastAsia="ru-RU" w:bidi="ru-RU"/>
    </w:rPr>
  </w:style>
  <w:style w:type="paragraph" w:customStyle="1" w:styleId="310">
    <w:name w:val="Заголовок 31"/>
    <w:basedOn w:val="a"/>
    <w:rsid w:val="002F119D"/>
    <w:pPr>
      <w:keepNext/>
      <w:keepLines/>
      <w:widowControl w:val="0"/>
      <w:suppressAutoHyphens/>
      <w:spacing w:before="40" w:line="100" w:lineRule="atLeast"/>
      <w:ind w:firstLine="0"/>
      <w:jc w:val="left"/>
    </w:pPr>
    <w:rPr>
      <w:rFonts w:ascii="Calibri Light" w:eastAsia="Times New Roman" w:hAnsi="Calibri Light" w:cs="Calibri Light"/>
      <w:color w:val="1F4D78"/>
      <w:sz w:val="24"/>
      <w:szCs w:val="24"/>
      <w:lang w:eastAsia="ru-RU" w:bidi="ru-RU"/>
    </w:rPr>
  </w:style>
  <w:style w:type="paragraph" w:customStyle="1" w:styleId="ae">
    <w:name w:val="Подпись к картинке"/>
    <w:basedOn w:val="a"/>
    <w:rsid w:val="002F119D"/>
    <w:pPr>
      <w:widowControl w:val="0"/>
      <w:shd w:val="clear" w:color="auto" w:fill="FFFFFF"/>
      <w:suppressAutoHyphens/>
      <w:spacing w:line="288" w:lineRule="exact"/>
      <w:ind w:firstLine="0"/>
      <w:jc w:val="left"/>
    </w:pPr>
    <w:rPr>
      <w:rFonts w:eastAsia="Times New Roman"/>
      <w:lang w:eastAsia="ar-SA"/>
    </w:rPr>
  </w:style>
  <w:style w:type="paragraph" w:customStyle="1" w:styleId="17">
    <w:name w:val="Заголовок №1"/>
    <w:basedOn w:val="a"/>
    <w:rsid w:val="002F119D"/>
    <w:pPr>
      <w:widowControl w:val="0"/>
      <w:shd w:val="clear" w:color="auto" w:fill="FFFFFF"/>
      <w:suppressAutoHyphens/>
      <w:spacing w:line="341" w:lineRule="exact"/>
      <w:ind w:hanging="1700"/>
      <w:jc w:val="center"/>
    </w:pPr>
    <w:rPr>
      <w:rFonts w:eastAsia="Times New Roman"/>
      <w:b/>
      <w:bCs/>
      <w:lang w:eastAsia="ar-SA"/>
    </w:rPr>
  </w:style>
  <w:style w:type="paragraph" w:customStyle="1" w:styleId="32">
    <w:name w:val="Основной текст (3)"/>
    <w:basedOn w:val="a"/>
    <w:rsid w:val="002F119D"/>
    <w:pPr>
      <w:widowControl w:val="0"/>
      <w:shd w:val="clear" w:color="auto" w:fill="FFFFFF"/>
      <w:suppressAutoHyphens/>
      <w:spacing w:before="260" w:after="360" w:line="244" w:lineRule="exact"/>
      <w:ind w:firstLine="0"/>
      <w:jc w:val="center"/>
    </w:pPr>
    <w:rPr>
      <w:rFonts w:eastAsia="Times New Roman"/>
      <w:b/>
      <w:bCs/>
      <w:sz w:val="22"/>
      <w:szCs w:val="22"/>
      <w:lang w:eastAsia="ar-SA"/>
    </w:rPr>
  </w:style>
  <w:style w:type="paragraph" w:customStyle="1" w:styleId="4">
    <w:name w:val="Основной текст (4)"/>
    <w:basedOn w:val="a"/>
    <w:rsid w:val="002F119D"/>
    <w:pPr>
      <w:widowControl w:val="0"/>
      <w:shd w:val="clear" w:color="auto" w:fill="FFFFFF"/>
      <w:suppressAutoHyphens/>
      <w:spacing w:before="260" w:after="360" w:line="244" w:lineRule="exact"/>
      <w:ind w:firstLine="0"/>
    </w:pPr>
    <w:rPr>
      <w:rFonts w:ascii="Trebuchet MS" w:eastAsia="Trebuchet MS" w:hAnsi="Trebuchet MS" w:cs="Trebuchet MS"/>
      <w:b/>
      <w:bCs/>
      <w:sz w:val="19"/>
      <w:szCs w:val="19"/>
      <w:lang w:eastAsia="ar-SA"/>
    </w:rPr>
  </w:style>
  <w:style w:type="paragraph" w:customStyle="1" w:styleId="25">
    <w:name w:val="Основной текст (2)"/>
    <w:basedOn w:val="a"/>
    <w:rsid w:val="002F119D"/>
    <w:pPr>
      <w:widowControl w:val="0"/>
      <w:shd w:val="clear" w:color="auto" w:fill="FFFFFF"/>
      <w:suppressAutoHyphens/>
      <w:spacing w:before="360" w:after="820" w:line="288" w:lineRule="exact"/>
      <w:ind w:firstLine="0"/>
      <w:jc w:val="center"/>
    </w:pPr>
    <w:rPr>
      <w:rFonts w:eastAsia="Times New Roman"/>
      <w:lang w:eastAsia="ar-SA"/>
    </w:rPr>
  </w:style>
  <w:style w:type="paragraph" w:customStyle="1" w:styleId="5">
    <w:name w:val="Основной текст (5)"/>
    <w:basedOn w:val="a"/>
    <w:rsid w:val="002F119D"/>
    <w:pPr>
      <w:widowControl w:val="0"/>
      <w:shd w:val="clear" w:color="auto" w:fill="FFFFFF"/>
      <w:suppressAutoHyphens/>
      <w:spacing w:before="2300" w:after="660" w:line="326" w:lineRule="exact"/>
      <w:ind w:firstLine="0"/>
      <w:jc w:val="left"/>
    </w:pPr>
    <w:rPr>
      <w:rFonts w:eastAsia="Times New Roman"/>
      <w:b/>
      <w:bCs/>
      <w:lang w:eastAsia="ar-SA"/>
    </w:rPr>
  </w:style>
  <w:style w:type="paragraph" w:customStyle="1" w:styleId="6">
    <w:name w:val="Основной текст (6)"/>
    <w:basedOn w:val="a"/>
    <w:rsid w:val="002F119D"/>
    <w:pPr>
      <w:widowControl w:val="0"/>
      <w:shd w:val="clear" w:color="auto" w:fill="FFFFFF"/>
      <w:suppressAutoHyphens/>
      <w:spacing w:line="322" w:lineRule="exact"/>
      <w:ind w:firstLine="0"/>
      <w:jc w:val="center"/>
    </w:pPr>
    <w:rPr>
      <w:rFonts w:eastAsia="Times New Roman"/>
      <w:sz w:val="42"/>
      <w:szCs w:val="42"/>
      <w:lang w:eastAsia="ar-SA"/>
    </w:rPr>
  </w:style>
  <w:style w:type="paragraph" w:customStyle="1" w:styleId="211">
    <w:name w:val="Оглавление 21"/>
    <w:basedOn w:val="a"/>
    <w:rsid w:val="002F119D"/>
    <w:pPr>
      <w:tabs>
        <w:tab w:val="right" w:leader="dot" w:pos="9071"/>
      </w:tabs>
      <w:suppressAutoHyphens/>
      <w:spacing w:line="276" w:lineRule="auto"/>
      <w:ind w:right="454" w:firstLine="284"/>
    </w:pPr>
    <w:rPr>
      <w:rFonts w:ascii="Calibri Light" w:eastAsia="Times New Roman" w:hAnsi="Calibri Light" w:cs="Calibri Light"/>
      <w:color w:val="FF0000"/>
      <w:sz w:val="28"/>
      <w:szCs w:val="28"/>
      <w:lang w:eastAsia="ar-SA"/>
    </w:rPr>
  </w:style>
  <w:style w:type="paragraph" w:customStyle="1" w:styleId="18">
    <w:name w:val="Текст примечания1"/>
    <w:basedOn w:val="a"/>
    <w:rsid w:val="002F119D"/>
    <w:pPr>
      <w:widowControl w:val="0"/>
      <w:suppressAutoHyphens/>
      <w:spacing w:line="100" w:lineRule="atLeast"/>
      <w:ind w:firstLine="0"/>
      <w:jc w:val="left"/>
    </w:pPr>
    <w:rPr>
      <w:rFonts w:ascii="Courier New" w:eastAsia="Courier New" w:hAnsi="Courier New" w:cs="Courier New"/>
      <w:color w:val="000000"/>
      <w:sz w:val="20"/>
      <w:szCs w:val="20"/>
      <w:lang w:eastAsia="ru-RU" w:bidi="ru-RU"/>
    </w:rPr>
  </w:style>
  <w:style w:type="paragraph" w:customStyle="1" w:styleId="19">
    <w:name w:val="Тема примечания1"/>
    <w:basedOn w:val="18"/>
    <w:rsid w:val="002F119D"/>
    <w:rPr>
      <w:b/>
      <w:bCs/>
    </w:rPr>
  </w:style>
  <w:style w:type="paragraph" w:customStyle="1" w:styleId="1a">
    <w:name w:val="Текст выноски1"/>
    <w:basedOn w:val="a"/>
    <w:rsid w:val="002F119D"/>
    <w:pPr>
      <w:widowControl w:val="0"/>
      <w:suppressAutoHyphens/>
      <w:spacing w:line="100" w:lineRule="atLeast"/>
      <w:ind w:firstLine="0"/>
      <w:jc w:val="left"/>
    </w:pPr>
    <w:rPr>
      <w:rFonts w:ascii="Segoe UI" w:eastAsia="Courier New" w:hAnsi="Segoe UI" w:cs="Segoe UI"/>
      <w:color w:val="000000"/>
      <w:sz w:val="18"/>
      <w:szCs w:val="18"/>
      <w:lang w:eastAsia="ru-RU" w:bidi="ru-RU"/>
    </w:rPr>
  </w:style>
  <w:style w:type="paragraph" w:customStyle="1" w:styleId="ConsNormal">
    <w:name w:val="ConsNormal"/>
    <w:rsid w:val="002F119D"/>
    <w:pPr>
      <w:widowControl w:val="0"/>
      <w:suppressAutoHyphens/>
      <w:spacing w:line="100" w:lineRule="atLeast"/>
      <w:ind w:firstLine="720"/>
      <w:jc w:val="left"/>
    </w:pPr>
    <w:rPr>
      <w:rFonts w:ascii="Arial" w:eastAsia="Times New Roman" w:hAnsi="Arial" w:cs="Arial"/>
      <w:sz w:val="16"/>
      <w:szCs w:val="16"/>
      <w:lang w:eastAsia="ar-SA"/>
    </w:rPr>
  </w:style>
  <w:style w:type="paragraph" w:customStyle="1" w:styleId="1b">
    <w:name w:val="Без интервала1"/>
    <w:rsid w:val="002F119D"/>
    <w:pPr>
      <w:suppressAutoHyphens/>
      <w:spacing w:line="100" w:lineRule="atLeast"/>
      <w:ind w:firstLine="0"/>
      <w:jc w:val="left"/>
    </w:pPr>
    <w:rPr>
      <w:rFonts w:ascii="Calibri" w:eastAsia="Times New Roman" w:hAnsi="Calibri" w:cs="Calibri"/>
      <w:sz w:val="22"/>
      <w:szCs w:val="22"/>
      <w:lang w:eastAsia="ar-SA"/>
    </w:rPr>
  </w:style>
  <w:style w:type="paragraph" w:customStyle="1" w:styleId="110">
    <w:name w:val="Оглавление 11"/>
    <w:basedOn w:val="a"/>
    <w:rsid w:val="002F119D"/>
    <w:pPr>
      <w:tabs>
        <w:tab w:val="right" w:leader="dot" w:pos="9356"/>
      </w:tabs>
      <w:suppressAutoHyphens/>
      <w:spacing w:line="100" w:lineRule="atLeast"/>
      <w:ind w:right="561" w:firstLine="0"/>
    </w:pPr>
    <w:rPr>
      <w:rFonts w:eastAsia="Courier New"/>
      <w:color w:val="000000"/>
      <w:sz w:val="28"/>
      <w:szCs w:val="28"/>
      <w:lang w:eastAsia="ru-RU" w:bidi="ru-RU"/>
    </w:rPr>
  </w:style>
  <w:style w:type="paragraph" w:customStyle="1" w:styleId="1c">
    <w:name w:val="Обычный (веб)1"/>
    <w:basedOn w:val="a"/>
    <w:rsid w:val="002F119D"/>
    <w:pPr>
      <w:suppressAutoHyphens/>
      <w:spacing w:before="100" w:after="100" w:line="100" w:lineRule="atLeast"/>
      <w:ind w:firstLine="0"/>
      <w:jc w:val="left"/>
    </w:pPr>
    <w:rPr>
      <w:rFonts w:eastAsia="Times New Roman"/>
      <w:sz w:val="24"/>
      <w:szCs w:val="24"/>
      <w:lang w:eastAsia="ar-SA"/>
    </w:rPr>
  </w:style>
  <w:style w:type="paragraph" w:customStyle="1" w:styleId="HTML1">
    <w:name w:val="Стандартный HTML1"/>
    <w:basedOn w:val="a"/>
    <w:rsid w:val="002F1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0"/>
      <w:jc w:val="left"/>
    </w:pPr>
    <w:rPr>
      <w:rFonts w:ascii="Courier New" w:eastAsia="Times New Roman" w:hAnsi="Courier New" w:cs="Courier New"/>
      <w:sz w:val="20"/>
      <w:szCs w:val="20"/>
      <w:lang w:eastAsia="ar-SA"/>
    </w:rPr>
  </w:style>
  <w:style w:type="paragraph" w:customStyle="1" w:styleId="ConsPlusNormal">
    <w:name w:val="ConsPlusNormal"/>
    <w:link w:val="ConsPlusNormal0"/>
    <w:rsid w:val="002F119D"/>
    <w:pPr>
      <w:widowControl w:val="0"/>
      <w:suppressAutoHyphens/>
      <w:spacing w:line="100" w:lineRule="atLeast"/>
      <w:ind w:firstLine="0"/>
      <w:jc w:val="left"/>
    </w:pPr>
    <w:rPr>
      <w:rFonts w:ascii="Arial" w:eastAsia="Times New Roman" w:hAnsi="Arial" w:cs="Arial"/>
      <w:sz w:val="20"/>
      <w:szCs w:val="20"/>
      <w:lang w:eastAsia="ar-SA"/>
    </w:rPr>
  </w:style>
  <w:style w:type="paragraph" w:customStyle="1" w:styleId="ConsPlusTitle">
    <w:name w:val="ConsPlusTitle"/>
    <w:rsid w:val="002F119D"/>
    <w:pPr>
      <w:widowControl w:val="0"/>
      <w:suppressAutoHyphens/>
      <w:spacing w:line="100" w:lineRule="atLeast"/>
      <w:ind w:firstLine="0"/>
      <w:jc w:val="left"/>
    </w:pPr>
    <w:rPr>
      <w:rFonts w:ascii="Calibri" w:eastAsia="Times New Roman" w:hAnsi="Calibri" w:cs="Calibri"/>
      <w:b/>
      <w:bCs/>
      <w:sz w:val="22"/>
      <w:szCs w:val="22"/>
      <w:lang w:eastAsia="ar-SA"/>
    </w:rPr>
  </w:style>
  <w:style w:type="paragraph" w:customStyle="1" w:styleId="ConsPlusNonformat">
    <w:name w:val="ConsPlusNonformat"/>
    <w:rsid w:val="002F119D"/>
    <w:pPr>
      <w:widowControl w:val="0"/>
      <w:suppressAutoHyphens/>
      <w:spacing w:line="100" w:lineRule="atLeast"/>
      <w:ind w:firstLine="0"/>
      <w:jc w:val="left"/>
    </w:pPr>
    <w:rPr>
      <w:rFonts w:ascii="Courier New" w:eastAsia="Times New Roman" w:hAnsi="Courier New" w:cs="Courier New"/>
      <w:sz w:val="20"/>
      <w:szCs w:val="20"/>
      <w:lang w:eastAsia="ar-SA"/>
    </w:rPr>
  </w:style>
  <w:style w:type="paragraph" w:customStyle="1" w:styleId="ConsPlusDocList">
    <w:name w:val="ConsPlusDocList"/>
    <w:rsid w:val="002F119D"/>
    <w:pPr>
      <w:widowControl w:val="0"/>
      <w:suppressAutoHyphens/>
      <w:spacing w:line="100" w:lineRule="atLeast"/>
      <w:ind w:firstLine="0"/>
      <w:jc w:val="left"/>
    </w:pPr>
    <w:rPr>
      <w:rFonts w:ascii="Courier New" w:eastAsia="Times New Roman" w:hAnsi="Courier New" w:cs="Courier New"/>
      <w:sz w:val="20"/>
      <w:szCs w:val="20"/>
      <w:lang w:eastAsia="ar-SA"/>
    </w:rPr>
  </w:style>
  <w:style w:type="paragraph" w:customStyle="1" w:styleId="ConsNonformat">
    <w:name w:val="ConsNonformat"/>
    <w:rsid w:val="002F119D"/>
    <w:pPr>
      <w:widowControl w:val="0"/>
      <w:suppressAutoHyphens/>
      <w:spacing w:line="100" w:lineRule="atLeast"/>
      <w:ind w:firstLine="0"/>
      <w:jc w:val="left"/>
    </w:pPr>
    <w:rPr>
      <w:rFonts w:ascii="Courier New" w:eastAsia="Times New Roman" w:hAnsi="Courier New" w:cs="Courier New"/>
      <w:sz w:val="16"/>
      <w:szCs w:val="16"/>
      <w:lang w:eastAsia="ar-SA"/>
    </w:rPr>
  </w:style>
  <w:style w:type="paragraph" w:customStyle="1" w:styleId="26">
    <w:name w:val="Без интервала2"/>
    <w:rsid w:val="002F119D"/>
    <w:pPr>
      <w:suppressAutoHyphens/>
      <w:spacing w:line="100" w:lineRule="atLeast"/>
      <w:ind w:firstLine="0"/>
      <w:jc w:val="left"/>
    </w:pPr>
    <w:rPr>
      <w:rFonts w:ascii="Calibri" w:eastAsia="Lucida Sans Unicode" w:hAnsi="Calibri" w:cs="Calibri"/>
      <w:sz w:val="22"/>
      <w:szCs w:val="22"/>
      <w:lang w:eastAsia="ar-SA"/>
    </w:rPr>
  </w:style>
  <w:style w:type="paragraph" w:customStyle="1" w:styleId="af">
    <w:name w:val="Содержимое таблицы"/>
    <w:basedOn w:val="a"/>
    <w:rsid w:val="002F119D"/>
    <w:pPr>
      <w:suppressLineNumbers/>
      <w:suppressAutoHyphens/>
      <w:spacing w:after="200" w:line="276" w:lineRule="auto"/>
      <w:ind w:firstLine="0"/>
      <w:jc w:val="left"/>
    </w:pPr>
    <w:rPr>
      <w:rFonts w:ascii="Calibri" w:eastAsia="Lucida Sans Unicode" w:hAnsi="Calibri" w:cs="Calibri"/>
      <w:sz w:val="22"/>
      <w:szCs w:val="22"/>
      <w:lang w:eastAsia="ar-SA"/>
    </w:rPr>
  </w:style>
  <w:style w:type="paragraph" w:customStyle="1" w:styleId="af0">
    <w:name w:val="Заголовок таблицы"/>
    <w:basedOn w:val="af"/>
    <w:rsid w:val="002F119D"/>
    <w:pPr>
      <w:jc w:val="center"/>
    </w:pPr>
    <w:rPr>
      <w:b/>
      <w:bCs/>
    </w:rPr>
  </w:style>
  <w:style w:type="character" w:customStyle="1" w:styleId="WW8Num1z0">
    <w:name w:val="WW8Num1z0"/>
    <w:rsid w:val="002F119D"/>
  </w:style>
  <w:style w:type="character" w:customStyle="1" w:styleId="WW8Num1z1">
    <w:name w:val="WW8Num1z1"/>
    <w:rsid w:val="002F119D"/>
  </w:style>
  <w:style w:type="character" w:customStyle="1" w:styleId="WW8Num1z2">
    <w:name w:val="WW8Num1z2"/>
    <w:rsid w:val="002F119D"/>
  </w:style>
  <w:style w:type="character" w:customStyle="1" w:styleId="WW8Num1z3">
    <w:name w:val="WW8Num1z3"/>
    <w:rsid w:val="002F119D"/>
  </w:style>
  <w:style w:type="character" w:customStyle="1" w:styleId="WW8Num1z4">
    <w:name w:val="WW8Num1z4"/>
    <w:rsid w:val="002F119D"/>
  </w:style>
  <w:style w:type="character" w:customStyle="1" w:styleId="WW8Num1z5">
    <w:name w:val="WW8Num1z5"/>
    <w:rsid w:val="002F119D"/>
  </w:style>
  <w:style w:type="character" w:customStyle="1" w:styleId="WW8Num1z6">
    <w:name w:val="WW8Num1z6"/>
    <w:rsid w:val="002F119D"/>
  </w:style>
  <w:style w:type="character" w:customStyle="1" w:styleId="WW8Num1z7">
    <w:name w:val="WW8Num1z7"/>
    <w:rsid w:val="002F119D"/>
  </w:style>
  <w:style w:type="character" w:customStyle="1" w:styleId="WW8Num1z8">
    <w:name w:val="WW8Num1z8"/>
    <w:rsid w:val="002F119D"/>
  </w:style>
  <w:style w:type="character" w:customStyle="1" w:styleId="WW8Num2z0">
    <w:name w:val="WW8Num2z0"/>
    <w:rsid w:val="002F119D"/>
    <w:rPr>
      <w:rFonts w:ascii="Times New Roman" w:hAnsi="Times New Roman" w:cs="Times New Roman" w:hint="default"/>
    </w:rPr>
  </w:style>
  <w:style w:type="character" w:customStyle="1" w:styleId="WW8Num2z1">
    <w:name w:val="WW8Num2z1"/>
    <w:rsid w:val="002F119D"/>
    <w:rPr>
      <w:rFonts w:ascii="Times New Roman" w:eastAsia="Times New Roman" w:hAnsi="Times New Roman" w:cs="Times New Roman" w:hint="default"/>
      <w:bCs/>
      <w:sz w:val="28"/>
      <w:szCs w:val="28"/>
    </w:rPr>
  </w:style>
  <w:style w:type="character" w:customStyle="1" w:styleId="WW8Num2z3">
    <w:name w:val="WW8Num2z3"/>
    <w:rsid w:val="002F119D"/>
  </w:style>
  <w:style w:type="character" w:customStyle="1" w:styleId="WW8Num2z4">
    <w:name w:val="WW8Num2z4"/>
    <w:rsid w:val="002F119D"/>
  </w:style>
  <w:style w:type="character" w:customStyle="1" w:styleId="WW8Num2z5">
    <w:name w:val="WW8Num2z5"/>
    <w:rsid w:val="002F119D"/>
  </w:style>
  <w:style w:type="character" w:customStyle="1" w:styleId="WW8Num2z6">
    <w:name w:val="WW8Num2z6"/>
    <w:rsid w:val="002F119D"/>
  </w:style>
  <w:style w:type="character" w:customStyle="1" w:styleId="WW8Num2z7">
    <w:name w:val="WW8Num2z7"/>
    <w:rsid w:val="002F119D"/>
  </w:style>
  <w:style w:type="character" w:customStyle="1" w:styleId="WW8Num2z8">
    <w:name w:val="WW8Num2z8"/>
    <w:rsid w:val="002F119D"/>
  </w:style>
  <w:style w:type="character" w:customStyle="1" w:styleId="WW8Num3z0">
    <w:name w:val="WW8Num3z0"/>
    <w:rsid w:val="002F119D"/>
    <w:rPr>
      <w:rFonts w:ascii="Times New Roman" w:eastAsia="Times New Roman" w:hAnsi="Times New Roman" w:cs="Times New Roman" w:hint="default"/>
      <w:b w:val="0"/>
      <w:bCs/>
      <w:i w:val="0"/>
      <w:iCs w:val="0"/>
      <w:caps w:val="0"/>
      <w:smallCaps w:val="0"/>
      <w:strike w:val="0"/>
      <w:dstrike w:val="0"/>
      <w:color w:val="000000"/>
      <w:spacing w:val="0"/>
      <w:w w:val="100"/>
      <w:position w:val="0"/>
      <w:sz w:val="28"/>
      <w:szCs w:val="28"/>
      <w:u w:val="none"/>
      <w:effect w:val="none"/>
      <w:vertAlign w:val="baseline"/>
      <w:lang w:val="ru-RU" w:eastAsia="ru-RU" w:bidi="ru-RU"/>
    </w:rPr>
  </w:style>
  <w:style w:type="character" w:customStyle="1" w:styleId="WW8Num3z1">
    <w:name w:val="WW8Num3z1"/>
    <w:rsid w:val="002F119D"/>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8"/>
      <w:szCs w:val="28"/>
      <w:u w:val="none"/>
      <w:effect w:val="none"/>
      <w:vertAlign w:val="baseline"/>
      <w:lang w:val="ru-RU" w:eastAsia="ru-RU" w:bidi="ru-RU"/>
    </w:rPr>
  </w:style>
  <w:style w:type="character" w:customStyle="1" w:styleId="WW8Num3z2">
    <w:name w:val="WW8Num3z2"/>
    <w:rsid w:val="002F119D"/>
  </w:style>
  <w:style w:type="character" w:customStyle="1" w:styleId="WW8Num3z3">
    <w:name w:val="WW8Num3z3"/>
    <w:rsid w:val="002F119D"/>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6"/>
      <w:szCs w:val="26"/>
      <w:u w:val="none"/>
      <w:effect w:val="none"/>
      <w:vertAlign w:val="baseline"/>
      <w:lang w:val="ru-RU" w:eastAsia="ru-RU" w:bidi="ru-RU"/>
    </w:rPr>
  </w:style>
  <w:style w:type="character" w:customStyle="1" w:styleId="WW8Num3z4">
    <w:name w:val="WW8Num3z4"/>
    <w:rsid w:val="002F119D"/>
  </w:style>
  <w:style w:type="character" w:customStyle="1" w:styleId="WW8Num3z5">
    <w:name w:val="WW8Num3z5"/>
    <w:rsid w:val="002F119D"/>
  </w:style>
  <w:style w:type="character" w:customStyle="1" w:styleId="WW8Num3z6">
    <w:name w:val="WW8Num3z6"/>
    <w:rsid w:val="002F119D"/>
  </w:style>
  <w:style w:type="character" w:customStyle="1" w:styleId="WW8Num3z7">
    <w:name w:val="WW8Num3z7"/>
    <w:rsid w:val="002F119D"/>
  </w:style>
  <w:style w:type="character" w:customStyle="1" w:styleId="WW8Num3z8">
    <w:name w:val="WW8Num3z8"/>
    <w:rsid w:val="002F119D"/>
  </w:style>
  <w:style w:type="character" w:customStyle="1" w:styleId="WW8Num4z0">
    <w:name w:val="WW8Num4z0"/>
    <w:rsid w:val="002F119D"/>
    <w:rPr>
      <w:rFonts w:ascii="Times New Roman" w:hAnsi="Times New Roman" w:cs="Times New Roman" w:hint="default"/>
    </w:rPr>
  </w:style>
  <w:style w:type="character" w:customStyle="1" w:styleId="WW8Num4z1">
    <w:name w:val="WW8Num4z1"/>
    <w:rsid w:val="002F119D"/>
    <w:rPr>
      <w:rFonts w:ascii="Symbol" w:hAnsi="Symbol" w:cs="Symbol" w:hint="default"/>
      <w:sz w:val="20"/>
    </w:rPr>
  </w:style>
  <w:style w:type="character" w:customStyle="1" w:styleId="WW8Num4z2">
    <w:name w:val="WW8Num4z2"/>
    <w:rsid w:val="002F119D"/>
  </w:style>
  <w:style w:type="character" w:customStyle="1" w:styleId="WW8Num5z0">
    <w:name w:val="WW8Num5z0"/>
    <w:rsid w:val="002F119D"/>
    <w:rPr>
      <w:rFonts w:ascii="Symbol" w:hAnsi="Symbol" w:cs="Symbol" w:hint="default"/>
    </w:rPr>
  </w:style>
  <w:style w:type="character" w:customStyle="1" w:styleId="WW8Num5z1">
    <w:name w:val="WW8Num5z1"/>
    <w:rsid w:val="002F119D"/>
    <w:rPr>
      <w:rFonts w:ascii="Courier New" w:hAnsi="Courier New" w:cs="Courier New" w:hint="default"/>
    </w:rPr>
  </w:style>
  <w:style w:type="character" w:customStyle="1" w:styleId="WW8Num5z2">
    <w:name w:val="WW8Num5z2"/>
    <w:rsid w:val="002F119D"/>
    <w:rPr>
      <w:rFonts w:ascii="Wingdings" w:hAnsi="Wingdings" w:cs="Wingdings" w:hint="default"/>
    </w:rPr>
  </w:style>
  <w:style w:type="character" w:customStyle="1" w:styleId="WW8Num5z3">
    <w:name w:val="WW8Num5z3"/>
    <w:rsid w:val="002F119D"/>
  </w:style>
  <w:style w:type="character" w:customStyle="1" w:styleId="WW8Num5z4">
    <w:name w:val="WW8Num5z4"/>
    <w:rsid w:val="002F119D"/>
  </w:style>
  <w:style w:type="character" w:customStyle="1" w:styleId="WW8Num5z5">
    <w:name w:val="WW8Num5z5"/>
    <w:rsid w:val="002F119D"/>
  </w:style>
  <w:style w:type="character" w:customStyle="1" w:styleId="WW8Num5z6">
    <w:name w:val="WW8Num5z6"/>
    <w:rsid w:val="002F119D"/>
  </w:style>
  <w:style w:type="character" w:customStyle="1" w:styleId="WW8Num5z7">
    <w:name w:val="WW8Num5z7"/>
    <w:rsid w:val="002F119D"/>
  </w:style>
  <w:style w:type="character" w:customStyle="1" w:styleId="WW8Num5z8">
    <w:name w:val="WW8Num5z8"/>
    <w:rsid w:val="002F119D"/>
  </w:style>
  <w:style w:type="character" w:customStyle="1" w:styleId="WW8Num6z0">
    <w:name w:val="WW8Num6z0"/>
    <w:rsid w:val="002F119D"/>
    <w:rPr>
      <w:rFonts w:ascii="Times New Roman" w:hAnsi="Times New Roman" w:cs="Times New Roman" w:hint="default"/>
    </w:rPr>
  </w:style>
  <w:style w:type="character" w:customStyle="1" w:styleId="WW8Num6z1">
    <w:name w:val="WW8Num6z1"/>
    <w:rsid w:val="002F119D"/>
  </w:style>
  <w:style w:type="character" w:customStyle="1" w:styleId="WW8Num6z2">
    <w:name w:val="WW8Num6z2"/>
    <w:rsid w:val="002F119D"/>
  </w:style>
  <w:style w:type="character" w:customStyle="1" w:styleId="WW8Num6z3">
    <w:name w:val="WW8Num6z3"/>
    <w:rsid w:val="002F119D"/>
  </w:style>
  <w:style w:type="character" w:customStyle="1" w:styleId="WW8Num6z4">
    <w:name w:val="WW8Num6z4"/>
    <w:rsid w:val="002F119D"/>
  </w:style>
  <w:style w:type="character" w:customStyle="1" w:styleId="WW8Num6z5">
    <w:name w:val="WW8Num6z5"/>
    <w:rsid w:val="002F119D"/>
  </w:style>
  <w:style w:type="character" w:customStyle="1" w:styleId="WW8Num6z6">
    <w:name w:val="WW8Num6z6"/>
    <w:rsid w:val="002F119D"/>
  </w:style>
  <w:style w:type="character" w:customStyle="1" w:styleId="WW8Num6z7">
    <w:name w:val="WW8Num6z7"/>
    <w:rsid w:val="002F119D"/>
  </w:style>
  <w:style w:type="character" w:customStyle="1" w:styleId="WW8Num6z8">
    <w:name w:val="WW8Num6z8"/>
    <w:rsid w:val="002F119D"/>
  </w:style>
  <w:style w:type="character" w:customStyle="1" w:styleId="WW8Num2z2">
    <w:name w:val="WW8Num2z2"/>
    <w:rsid w:val="002F119D"/>
  </w:style>
  <w:style w:type="character" w:customStyle="1" w:styleId="WW8Num4z3">
    <w:name w:val="WW8Num4z3"/>
    <w:rsid w:val="002F119D"/>
  </w:style>
  <w:style w:type="character" w:customStyle="1" w:styleId="WW8Num4z4">
    <w:name w:val="WW8Num4z4"/>
    <w:rsid w:val="002F119D"/>
  </w:style>
  <w:style w:type="character" w:customStyle="1" w:styleId="WW8Num4z5">
    <w:name w:val="WW8Num4z5"/>
    <w:rsid w:val="002F119D"/>
  </w:style>
  <w:style w:type="character" w:customStyle="1" w:styleId="WW8Num4z6">
    <w:name w:val="WW8Num4z6"/>
    <w:rsid w:val="002F119D"/>
  </w:style>
  <w:style w:type="character" w:customStyle="1" w:styleId="WW8Num4z7">
    <w:name w:val="WW8Num4z7"/>
    <w:rsid w:val="002F119D"/>
  </w:style>
  <w:style w:type="character" w:customStyle="1" w:styleId="WW8Num4z8">
    <w:name w:val="WW8Num4z8"/>
    <w:rsid w:val="002F119D"/>
  </w:style>
  <w:style w:type="character" w:customStyle="1" w:styleId="WW8Num7z0">
    <w:name w:val="WW8Num7z0"/>
    <w:rsid w:val="002F119D"/>
    <w:rPr>
      <w:rFonts w:ascii="Times New Roman" w:hAnsi="Times New Roman" w:cs="Times New Roman" w:hint="default"/>
    </w:rPr>
  </w:style>
  <w:style w:type="character" w:customStyle="1" w:styleId="WW8Num7z1">
    <w:name w:val="WW8Num7z1"/>
    <w:rsid w:val="002F119D"/>
  </w:style>
  <w:style w:type="character" w:customStyle="1" w:styleId="WW8Num7z2">
    <w:name w:val="WW8Num7z2"/>
    <w:rsid w:val="002F119D"/>
  </w:style>
  <w:style w:type="character" w:customStyle="1" w:styleId="WW8Num7z3">
    <w:name w:val="WW8Num7z3"/>
    <w:rsid w:val="002F119D"/>
  </w:style>
  <w:style w:type="character" w:customStyle="1" w:styleId="WW8Num7z4">
    <w:name w:val="WW8Num7z4"/>
    <w:rsid w:val="002F119D"/>
  </w:style>
  <w:style w:type="character" w:customStyle="1" w:styleId="WW8Num7z5">
    <w:name w:val="WW8Num7z5"/>
    <w:rsid w:val="002F119D"/>
  </w:style>
  <w:style w:type="character" w:customStyle="1" w:styleId="WW8Num7z6">
    <w:name w:val="WW8Num7z6"/>
    <w:rsid w:val="002F119D"/>
  </w:style>
  <w:style w:type="character" w:customStyle="1" w:styleId="WW8Num7z7">
    <w:name w:val="WW8Num7z7"/>
    <w:rsid w:val="002F119D"/>
  </w:style>
  <w:style w:type="character" w:customStyle="1" w:styleId="WW8Num7z8">
    <w:name w:val="WW8Num7z8"/>
    <w:rsid w:val="002F119D"/>
  </w:style>
  <w:style w:type="character" w:customStyle="1" w:styleId="WW8Num8z0">
    <w:name w:val="WW8Num8z0"/>
    <w:rsid w:val="002F119D"/>
  </w:style>
  <w:style w:type="character" w:customStyle="1" w:styleId="WW8Num8z1">
    <w:name w:val="WW8Num8z1"/>
    <w:rsid w:val="002F119D"/>
  </w:style>
  <w:style w:type="character" w:customStyle="1" w:styleId="WW8Num8z2">
    <w:name w:val="WW8Num8z2"/>
    <w:rsid w:val="002F119D"/>
  </w:style>
  <w:style w:type="character" w:customStyle="1" w:styleId="WW8Num8z3">
    <w:name w:val="WW8Num8z3"/>
    <w:rsid w:val="002F119D"/>
  </w:style>
  <w:style w:type="character" w:customStyle="1" w:styleId="WW8Num8z4">
    <w:name w:val="WW8Num8z4"/>
    <w:rsid w:val="002F119D"/>
  </w:style>
  <w:style w:type="character" w:customStyle="1" w:styleId="WW8Num8z5">
    <w:name w:val="WW8Num8z5"/>
    <w:rsid w:val="002F119D"/>
  </w:style>
  <w:style w:type="character" w:customStyle="1" w:styleId="WW8Num8z6">
    <w:name w:val="WW8Num8z6"/>
    <w:rsid w:val="002F119D"/>
  </w:style>
  <w:style w:type="character" w:customStyle="1" w:styleId="WW8Num8z7">
    <w:name w:val="WW8Num8z7"/>
    <w:rsid w:val="002F119D"/>
  </w:style>
  <w:style w:type="character" w:customStyle="1" w:styleId="WW8Num8z8">
    <w:name w:val="WW8Num8z8"/>
    <w:rsid w:val="002F119D"/>
  </w:style>
  <w:style w:type="character" w:customStyle="1" w:styleId="1d">
    <w:name w:val="Основной шрифт абзаца1"/>
    <w:rsid w:val="002F119D"/>
  </w:style>
  <w:style w:type="character" w:customStyle="1" w:styleId="blk">
    <w:name w:val="blk"/>
    <w:basedOn w:val="1d"/>
    <w:rsid w:val="002F119D"/>
    <w:rPr>
      <w:rFonts w:ascii="Times New Roman" w:hAnsi="Times New Roman" w:cs="Times New Roman" w:hint="default"/>
    </w:rPr>
  </w:style>
  <w:style w:type="character" w:customStyle="1" w:styleId="FontStyle15">
    <w:name w:val="Font Style15"/>
    <w:rsid w:val="002F119D"/>
    <w:rPr>
      <w:rFonts w:ascii="Microsoft Sans Serif" w:hAnsi="Microsoft Sans Serif" w:cs="Microsoft Sans Serif" w:hint="default"/>
      <w:sz w:val="16"/>
      <w:szCs w:val="16"/>
    </w:rPr>
  </w:style>
  <w:style w:type="character" w:customStyle="1" w:styleId="27">
    <w:name w:val="Основной шрифт абзаца2"/>
    <w:rsid w:val="002F119D"/>
  </w:style>
  <w:style w:type="character" w:customStyle="1" w:styleId="Exact">
    <w:name w:val="Подпись к картинке Exact"/>
    <w:basedOn w:val="27"/>
    <w:rsid w:val="002F119D"/>
    <w:rPr>
      <w:rFonts w:ascii="Times New Roman" w:eastAsia="Times New Roman" w:hAnsi="Times New Roman" w:cs="Times New Roman" w:hint="default"/>
      <w:sz w:val="26"/>
      <w:szCs w:val="26"/>
    </w:rPr>
  </w:style>
  <w:style w:type="character" w:customStyle="1" w:styleId="1e">
    <w:name w:val="Заголовок №1_"/>
    <w:basedOn w:val="27"/>
    <w:rsid w:val="002F119D"/>
    <w:rPr>
      <w:rFonts w:ascii="Times New Roman" w:eastAsia="Times New Roman" w:hAnsi="Times New Roman" w:cs="Times New Roman" w:hint="default"/>
      <w:b/>
      <w:bCs/>
      <w:sz w:val="26"/>
      <w:szCs w:val="26"/>
    </w:rPr>
  </w:style>
  <w:style w:type="character" w:customStyle="1" w:styleId="33">
    <w:name w:val="Основной текст (3)_"/>
    <w:basedOn w:val="27"/>
    <w:rsid w:val="002F119D"/>
    <w:rPr>
      <w:rFonts w:ascii="Times New Roman" w:eastAsia="Times New Roman" w:hAnsi="Times New Roman" w:cs="Times New Roman" w:hint="default"/>
      <w:b/>
      <w:bCs/>
    </w:rPr>
  </w:style>
  <w:style w:type="character" w:customStyle="1" w:styleId="40">
    <w:name w:val="Основной текст (4)_"/>
    <w:basedOn w:val="27"/>
    <w:rsid w:val="002F119D"/>
    <w:rPr>
      <w:rFonts w:ascii="Trebuchet MS" w:eastAsia="Trebuchet MS" w:hAnsi="Trebuchet MS" w:cs="Trebuchet MS" w:hint="default"/>
      <w:b/>
      <w:bCs/>
      <w:sz w:val="19"/>
      <w:szCs w:val="19"/>
    </w:rPr>
  </w:style>
  <w:style w:type="character" w:customStyle="1" w:styleId="4TimesNewRoman">
    <w:name w:val="Основной текст (4) + Times New Roman"/>
    <w:aliases w:val="11 pt,Не полужирный,Курсив"/>
    <w:basedOn w:val="40"/>
    <w:rsid w:val="002F119D"/>
    <w:rPr>
      <w:rFonts w:ascii="Times New Roman" w:eastAsia="Times New Roman" w:hAnsi="Times New Roman" w:cs="Times New Roman" w:hint="default"/>
      <w:b/>
      <w:bCs/>
      <w:i/>
      <w:iCs/>
      <w:color w:val="000000"/>
      <w:spacing w:val="0"/>
      <w:w w:val="100"/>
      <w:position w:val="0"/>
      <w:sz w:val="22"/>
      <w:szCs w:val="22"/>
      <w:u w:val="single"/>
      <w:vertAlign w:val="baseline"/>
      <w:lang w:val="ru-RU" w:eastAsia="ru-RU" w:bidi="ru-RU"/>
    </w:rPr>
  </w:style>
  <w:style w:type="character" w:customStyle="1" w:styleId="28">
    <w:name w:val="Основной текст (2)_"/>
    <w:basedOn w:val="27"/>
    <w:rsid w:val="002F119D"/>
    <w:rPr>
      <w:rFonts w:ascii="Times New Roman" w:eastAsia="Times New Roman" w:hAnsi="Times New Roman" w:cs="Times New Roman" w:hint="default"/>
      <w:sz w:val="26"/>
      <w:szCs w:val="26"/>
    </w:rPr>
  </w:style>
  <w:style w:type="character" w:customStyle="1" w:styleId="29">
    <w:name w:val="Основной текст (2) + Полужирный"/>
    <w:basedOn w:val="28"/>
    <w:rsid w:val="002F119D"/>
    <w:rPr>
      <w:rFonts w:ascii="Times New Roman" w:eastAsia="Times New Roman" w:hAnsi="Times New Roman" w:cs="Times New Roman" w:hint="default"/>
      <w:b/>
      <w:bCs/>
      <w:color w:val="000000"/>
      <w:spacing w:val="50"/>
      <w:w w:val="100"/>
      <w:position w:val="0"/>
      <w:sz w:val="26"/>
      <w:szCs w:val="26"/>
      <w:vertAlign w:val="baseline"/>
      <w:lang w:val="ru-RU" w:eastAsia="ru-RU" w:bidi="ru-RU"/>
    </w:rPr>
  </w:style>
  <w:style w:type="character" w:customStyle="1" w:styleId="2a">
    <w:name w:val="Основной текст (2) + Курсив"/>
    <w:basedOn w:val="28"/>
    <w:rsid w:val="002F119D"/>
    <w:rPr>
      <w:rFonts w:ascii="Times New Roman" w:eastAsia="Times New Roman" w:hAnsi="Times New Roman" w:cs="Times New Roman" w:hint="default"/>
      <w:i/>
      <w:iCs/>
      <w:color w:val="000000"/>
      <w:spacing w:val="0"/>
      <w:w w:val="100"/>
      <w:position w:val="0"/>
      <w:sz w:val="26"/>
      <w:szCs w:val="26"/>
      <w:u w:val="single"/>
      <w:vertAlign w:val="baseline"/>
      <w:lang w:val="ru-RU" w:eastAsia="ru-RU" w:bidi="ru-RU"/>
    </w:rPr>
  </w:style>
  <w:style w:type="character" w:customStyle="1" w:styleId="50">
    <w:name w:val="Основной текст (5)_"/>
    <w:basedOn w:val="27"/>
    <w:rsid w:val="002F119D"/>
    <w:rPr>
      <w:rFonts w:ascii="Times New Roman" w:eastAsia="Times New Roman" w:hAnsi="Times New Roman" w:cs="Times New Roman" w:hint="default"/>
      <w:b/>
      <w:bCs/>
      <w:sz w:val="26"/>
      <w:szCs w:val="26"/>
    </w:rPr>
  </w:style>
  <w:style w:type="character" w:customStyle="1" w:styleId="af1">
    <w:name w:val="Колонтитул_"/>
    <w:basedOn w:val="27"/>
    <w:rsid w:val="002F119D"/>
    <w:rPr>
      <w:rFonts w:ascii="Times New Roman" w:eastAsia="Times New Roman" w:hAnsi="Times New Roman" w:cs="Times New Roman" w:hint="default"/>
      <w:b w:val="0"/>
      <w:bCs w:val="0"/>
      <w:i w:val="0"/>
      <w:iCs w:val="0"/>
      <w:caps w:val="0"/>
      <w:smallCaps w:val="0"/>
      <w:strike w:val="0"/>
      <w:dstrike w:val="0"/>
      <w:sz w:val="28"/>
      <w:szCs w:val="28"/>
      <w:u w:val="none"/>
      <w:effect w:val="none"/>
    </w:rPr>
  </w:style>
  <w:style w:type="character" w:customStyle="1" w:styleId="af2">
    <w:name w:val="Колонтитул"/>
    <w:basedOn w:val="af1"/>
    <w:rsid w:val="002F119D"/>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8"/>
      <w:szCs w:val="28"/>
      <w:u w:val="none"/>
      <w:effect w:val="none"/>
      <w:vertAlign w:val="baseline"/>
      <w:lang w:val="ru-RU" w:eastAsia="ru-RU" w:bidi="ru-RU"/>
    </w:rPr>
  </w:style>
  <w:style w:type="character" w:customStyle="1" w:styleId="60">
    <w:name w:val="Основной текст (6)_"/>
    <w:basedOn w:val="27"/>
    <w:rsid w:val="002F119D"/>
    <w:rPr>
      <w:rFonts w:ascii="Times New Roman" w:eastAsia="Times New Roman" w:hAnsi="Times New Roman" w:cs="Times New Roman" w:hint="default"/>
      <w:sz w:val="42"/>
      <w:szCs w:val="42"/>
    </w:rPr>
  </w:style>
  <w:style w:type="character" w:customStyle="1" w:styleId="1f">
    <w:name w:val="Знак примечания1"/>
    <w:basedOn w:val="27"/>
    <w:rsid w:val="002F119D"/>
    <w:rPr>
      <w:sz w:val="16"/>
      <w:szCs w:val="16"/>
    </w:rPr>
  </w:style>
  <w:style w:type="character" w:customStyle="1" w:styleId="af3">
    <w:name w:val="Текст примечания Знак"/>
    <w:basedOn w:val="27"/>
    <w:rsid w:val="002F119D"/>
    <w:rPr>
      <w:rFonts w:ascii="Courier New" w:eastAsia="Courier New" w:hAnsi="Courier New" w:cs="Courier New" w:hint="default"/>
      <w:color w:val="000000"/>
      <w:sz w:val="20"/>
      <w:szCs w:val="20"/>
      <w:lang w:eastAsia="ru-RU" w:bidi="ru-RU"/>
    </w:rPr>
  </w:style>
  <w:style w:type="character" w:customStyle="1" w:styleId="af4">
    <w:name w:val="Тема примечания Знак"/>
    <w:basedOn w:val="af3"/>
    <w:rsid w:val="002F119D"/>
    <w:rPr>
      <w:rFonts w:ascii="Courier New" w:eastAsia="Courier New" w:hAnsi="Courier New" w:cs="Courier New" w:hint="default"/>
      <w:b/>
      <w:bCs/>
      <w:color w:val="000000"/>
      <w:sz w:val="20"/>
      <w:szCs w:val="20"/>
      <w:lang w:eastAsia="ru-RU" w:bidi="ru-RU"/>
    </w:rPr>
  </w:style>
  <w:style w:type="character" w:customStyle="1" w:styleId="af5">
    <w:name w:val="Текст выноски Знак"/>
    <w:basedOn w:val="27"/>
    <w:rsid w:val="002F119D"/>
    <w:rPr>
      <w:rFonts w:ascii="Segoe UI" w:eastAsia="Courier New" w:hAnsi="Segoe UI" w:cs="Segoe UI" w:hint="default"/>
      <w:color w:val="000000"/>
      <w:sz w:val="18"/>
      <w:szCs w:val="18"/>
      <w:lang w:eastAsia="ru-RU" w:bidi="ru-RU"/>
    </w:rPr>
  </w:style>
  <w:style w:type="character" w:customStyle="1" w:styleId="af6">
    <w:name w:val="Без интервала Знак"/>
    <w:basedOn w:val="27"/>
    <w:rsid w:val="002F119D"/>
    <w:rPr>
      <w:rFonts w:ascii="Calibri" w:eastAsia="Times New Roman" w:hAnsi="Calibri" w:cs="Times New Roman" w:hint="default"/>
      <w:sz w:val="22"/>
      <w:szCs w:val="22"/>
      <w:lang w:eastAsia="ar-SA" w:bidi="ar-SA"/>
    </w:rPr>
  </w:style>
  <w:style w:type="character" w:customStyle="1" w:styleId="HTML">
    <w:name w:val="Стандартный HTML Знак"/>
    <w:basedOn w:val="27"/>
    <w:rsid w:val="002F119D"/>
    <w:rPr>
      <w:rFonts w:ascii="Courier New" w:eastAsia="Times New Roman" w:hAnsi="Courier New" w:cs="Courier New" w:hint="default"/>
      <w:sz w:val="20"/>
      <w:szCs w:val="20"/>
    </w:rPr>
  </w:style>
  <w:style w:type="character" w:customStyle="1" w:styleId="w">
    <w:name w:val="w"/>
    <w:basedOn w:val="27"/>
    <w:rsid w:val="002F119D"/>
  </w:style>
  <w:style w:type="character" w:customStyle="1" w:styleId="29pt">
    <w:name w:val="Основной текст (2) + 9 pt"/>
    <w:basedOn w:val="28"/>
    <w:rsid w:val="002F119D"/>
    <w:rPr>
      <w:rFonts w:ascii="Times New Roman" w:eastAsia="Times New Roman" w:hAnsi="Times New Roman" w:cs="Times New Roman" w:hint="default"/>
      <w:b/>
      <w:bCs/>
      <w:color w:val="000000"/>
      <w:spacing w:val="0"/>
      <w:w w:val="100"/>
      <w:position w:val="0"/>
      <w:sz w:val="18"/>
      <w:szCs w:val="18"/>
      <w:vertAlign w:val="baseline"/>
      <w:lang w:val="ru-RU" w:eastAsia="ru-RU" w:bidi="ru-RU"/>
    </w:rPr>
  </w:style>
  <w:style w:type="character" w:customStyle="1" w:styleId="doccaption">
    <w:name w:val="doccaption"/>
    <w:basedOn w:val="27"/>
    <w:rsid w:val="002F119D"/>
  </w:style>
  <w:style w:type="character" w:customStyle="1" w:styleId="212">
    <w:name w:val="Заголовок 2 Знак1"/>
    <w:basedOn w:val="27"/>
    <w:rsid w:val="002F119D"/>
    <w:rPr>
      <w:rFonts w:ascii="Cambria" w:hAnsi="Cambria" w:hint="default"/>
      <w:b/>
      <w:bCs/>
      <w:color w:val="4F81BD"/>
      <w:sz w:val="26"/>
      <w:szCs w:val="26"/>
    </w:rPr>
  </w:style>
  <w:style w:type="character" w:customStyle="1" w:styleId="311">
    <w:name w:val="Заголовок 3 Знак1"/>
    <w:basedOn w:val="27"/>
    <w:rsid w:val="002F119D"/>
    <w:rPr>
      <w:rFonts w:ascii="Cambria" w:hAnsi="Cambria" w:hint="default"/>
      <w:b/>
      <w:bCs/>
      <w:color w:val="4F81BD"/>
    </w:rPr>
  </w:style>
  <w:style w:type="character" w:customStyle="1" w:styleId="ListLabel1">
    <w:name w:val="ListLabel 1"/>
    <w:rsid w:val="002F119D"/>
    <w:rPr>
      <w:rFonts w:ascii="Times New Roman" w:eastAsia="Times New Roman" w:hAnsi="Times New Roman" w:cs="Times New Roman" w:hint="default"/>
      <w:b w:val="0"/>
      <w:bCs/>
      <w:i w:val="0"/>
      <w:iCs w:val="0"/>
      <w:caps w:val="0"/>
      <w:smallCaps w:val="0"/>
      <w:strike w:val="0"/>
      <w:dstrike w:val="0"/>
      <w:color w:val="000000"/>
      <w:spacing w:val="0"/>
      <w:w w:val="100"/>
      <w:position w:val="0"/>
      <w:sz w:val="28"/>
      <w:szCs w:val="28"/>
      <w:u w:val="none"/>
      <w:effect w:val="none"/>
      <w:vertAlign w:val="baseline"/>
      <w:lang w:val="ru-RU" w:eastAsia="ru-RU" w:bidi="ru-RU"/>
    </w:rPr>
  </w:style>
  <w:style w:type="character" w:customStyle="1" w:styleId="ListLabel2">
    <w:name w:val="ListLabel 2"/>
    <w:rsid w:val="002F119D"/>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8"/>
      <w:szCs w:val="28"/>
      <w:u w:val="none"/>
      <w:effect w:val="none"/>
      <w:vertAlign w:val="baseline"/>
      <w:lang w:val="ru-RU" w:eastAsia="ru-RU" w:bidi="ru-RU"/>
    </w:rPr>
  </w:style>
  <w:style w:type="character" w:customStyle="1" w:styleId="ListLabel3">
    <w:name w:val="ListLabel 3"/>
    <w:rsid w:val="002F119D"/>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6"/>
      <w:szCs w:val="26"/>
      <w:u w:val="none"/>
      <w:effect w:val="none"/>
      <w:vertAlign w:val="baseline"/>
      <w:lang w:val="ru-RU" w:eastAsia="ru-RU" w:bidi="ru-RU"/>
    </w:rPr>
  </w:style>
  <w:style w:type="character" w:customStyle="1" w:styleId="ListLabel4">
    <w:name w:val="ListLabel 4"/>
    <w:rsid w:val="002F119D"/>
    <w:rPr>
      <w:rFonts w:ascii="Times New Roman" w:eastAsia="Times New Roman" w:hAnsi="Times New Roman" w:cs="Times New Roman" w:hint="default"/>
      <w:b/>
      <w:bCs/>
      <w:i w:val="0"/>
      <w:iCs w:val="0"/>
      <w:caps w:val="0"/>
      <w:smallCaps w:val="0"/>
      <w:strike w:val="0"/>
      <w:dstrike w:val="0"/>
      <w:color w:val="000000"/>
      <w:spacing w:val="0"/>
      <w:w w:val="100"/>
      <w:position w:val="0"/>
      <w:sz w:val="26"/>
      <w:szCs w:val="26"/>
      <w:u w:val="none"/>
      <w:effect w:val="none"/>
      <w:vertAlign w:val="baseline"/>
      <w:lang w:val="ru-RU" w:eastAsia="ru-RU" w:bidi="ru-RU"/>
    </w:rPr>
  </w:style>
  <w:style w:type="character" w:customStyle="1" w:styleId="ListLabel5">
    <w:name w:val="ListLabel 5"/>
    <w:rsid w:val="002F119D"/>
    <w:rPr>
      <w:b w:val="0"/>
      <w:bCs w:val="0"/>
      <w:i w:val="0"/>
      <w:iCs w:val="0"/>
      <w:caps w:val="0"/>
      <w:smallCaps w:val="0"/>
      <w:strike w:val="0"/>
      <w:dstrike w:val="0"/>
      <w:color w:val="000000"/>
      <w:spacing w:val="0"/>
      <w:w w:val="100"/>
      <w:position w:val="0"/>
      <w:sz w:val="28"/>
      <w:szCs w:val="28"/>
      <w:u w:val="none"/>
      <w:effect w:val="none"/>
      <w:vertAlign w:val="baseline"/>
      <w:lang w:val="ru-RU" w:eastAsia="ru-RU" w:bidi="ru-RU"/>
    </w:rPr>
  </w:style>
  <w:style w:type="character" w:customStyle="1" w:styleId="ListLabel6">
    <w:name w:val="ListLabel 6"/>
    <w:rsid w:val="002F119D"/>
    <w:rPr>
      <w:rFonts w:ascii="Times New Roman" w:eastAsia="Times New Roman" w:hAnsi="Times New Roman" w:cs="Times New Roman" w:hint="default"/>
      <w:b/>
      <w:bCs/>
      <w:i w:val="0"/>
      <w:iCs w:val="0"/>
      <w:caps w:val="0"/>
      <w:smallCaps w:val="0"/>
      <w:strike w:val="0"/>
      <w:dstrike w:val="0"/>
      <w:color w:val="000000"/>
      <w:spacing w:val="0"/>
      <w:w w:val="100"/>
      <w:position w:val="0"/>
      <w:sz w:val="26"/>
      <w:szCs w:val="26"/>
      <w:u w:val="none"/>
      <w:effect w:val="none"/>
      <w:vertAlign w:val="baseline"/>
    </w:rPr>
  </w:style>
  <w:style w:type="character" w:customStyle="1" w:styleId="ListLabel7">
    <w:name w:val="ListLabel 7"/>
    <w:rsid w:val="002F119D"/>
    <w:rPr>
      <w:b w:val="0"/>
      <w:bCs w:val="0"/>
      <w:i w:val="0"/>
      <w:iCs w:val="0"/>
      <w:caps w:val="0"/>
      <w:smallCaps w:val="0"/>
      <w:strike w:val="0"/>
      <w:dstrike w:val="0"/>
      <w:color w:val="000000"/>
      <w:spacing w:val="0"/>
      <w:w w:val="100"/>
      <w:position w:val="0"/>
      <w:sz w:val="28"/>
      <w:szCs w:val="28"/>
      <w:u w:val="none"/>
      <w:effect w:val="none"/>
      <w:vertAlign w:val="baseline"/>
    </w:rPr>
  </w:style>
  <w:style w:type="character" w:customStyle="1" w:styleId="ListLabel8">
    <w:name w:val="ListLabel 8"/>
    <w:rsid w:val="002F119D"/>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6"/>
      <w:szCs w:val="26"/>
      <w:u w:val="none"/>
      <w:effect w:val="none"/>
      <w:vertAlign w:val="baseline"/>
    </w:rPr>
  </w:style>
  <w:style w:type="character" w:customStyle="1" w:styleId="ListLabel9">
    <w:name w:val="ListLabel 9"/>
    <w:rsid w:val="002F119D"/>
    <w:rPr>
      <w:rFonts w:ascii="Times New Roman" w:hAnsi="Times New Roman" w:cs="Times New Roman" w:hint="default"/>
      <w:sz w:val="28"/>
      <w:szCs w:val="28"/>
    </w:rPr>
  </w:style>
  <w:style w:type="character" w:customStyle="1" w:styleId="ListLabel10">
    <w:name w:val="ListLabel 10"/>
    <w:rsid w:val="002F119D"/>
    <w:rPr>
      <w:sz w:val="20"/>
    </w:rPr>
  </w:style>
  <w:style w:type="character" w:customStyle="1" w:styleId="ListLabel11">
    <w:name w:val="ListLabel 11"/>
    <w:rsid w:val="002F119D"/>
    <w:rPr>
      <w:rFonts w:ascii="Courier New" w:hAnsi="Courier New" w:cs="Courier New" w:hint="default"/>
    </w:rPr>
  </w:style>
  <w:style w:type="character" w:customStyle="1" w:styleId="ListLabel12">
    <w:name w:val="ListLabel 12"/>
    <w:rsid w:val="002F119D"/>
    <w:rPr>
      <w:rFonts w:ascii="Times New Roman" w:eastAsia="Times New Roman" w:hAnsi="Times New Roman" w:cs="Times New Roman" w:hint="default"/>
      <w:b w:val="0"/>
      <w:bCs/>
      <w:i w:val="0"/>
      <w:iCs w:val="0"/>
      <w:caps w:val="0"/>
      <w:smallCaps w:val="0"/>
      <w:strike w:val="0"/>
      <w:dstrike w:val="0"/>
      <w:color w:val="000000"/>
      <w:spacing w:val="0"/>
      <w:w w:val="100"/>
      <w:position w:val="0"/>
      <w:sz w:val="28"/>
      <w:szCs w:val="28"/>
      <w:u w:val="none"/>
      <w:effect w:val="none"/>
      <w:vertAlign w:val="baseline"/>
    </w:rPr>
  </w:style>
  <w:style w:type="character" w:customStyle="1" w:styleId="ListLabel13">
    <w:name w:val="ListLabel 13"/>
    <w:rsid w:val="002F119D"/>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8"/>
      <w:szCs w:val="28"/>
      <w:u w:val="none"/>
      <w:effect w:val="none"/>
      <w:vertAlign w:val="baseline"/>
    </w:rPr>
  </w:style>
  <w:style w:type="character" w:customStyle="1" w:styleId="1f0">
    <w:name w:val="Основной текст Знак1"/>
    <w:basedOn w:val="1d"/>
    <w:rsid w:val="002F119D"/>
    <w:rPr>
      <w:rFonts w:ascii="Times New Roman" w:eastAsia="Times New Roman" w:hAnsi="Times New Roman" w:cs="Times New Roman" w:hint="default"/>
      <w:sz w:val="24"/>
      <w:szCs w:val="24"/>
      <w:lang w:val="en-US"/>
    </w:rPr>
  </w:style>
  <w:style w:type="character" w:customStyle="1" w:styleId="1f1">
    <w:name w:val="Верхний колонтитул Знак1"/>
    <w:basedOn w:val="1d"/>
    <w:rsid w:val="002F119D"/>
    <w:rPr>
      <w:rFonts w:ascii="Courier New" w:eastAsia="Courier New" w:hAnsi="Courier New" w:cs="Courier New" w:hint="default"/>
      <w:color w:val="000000"/>
      <w:sz w:val="24"/>
      <w:szCs w:val="24"/>
      <w:lang w:eastAsia="ru-RU" w:bidi="ru-RU"/>
    </w:rPr>
  </w:style>
  <w:style w:type="character" w:customStyle="1" w:styleId="1f2">
    <w:name w:val="Нижний колонтитул Знак1"/>
    <w:basedOn w:val="1d"/>
    <w:rsid w:val="002F119D"/>
    <w:rPr>
      <w:rFonts w:ascii="Courier New" w:eastAsia="Courier New" w:hAnsi="Courier New" w:cs="Courier New" w:hint="default"/>
      <w:color w:val="000000"/>
      <w:sz w:val="24"/>
      <w:szCs w:val="24"/>
      <w:lang w:eastAsia="ru-RU" w:bidi="ru-RU"/>
    </w:rPr>
  </w:style>
  <w:style w:type="character" w:customStyle="1" w:styleId="apple-converted-space">
    <w:name w:val="apple-converted-space"/>
    <w:basedOn w:val="1d"/>
    <w:rsid w:val="002F119D"/>
    <w:rPr>
      <w:rFonts w:ascii="Times New Roman" w:hAnsi="Times New Roman" w:cs="Times New Roman" w:hint="default"/>
    </w:rPr>
  </w:style>
  <w:style w:type="character" w:customStyle="1" w:styleId="21">
    <w:name w:val="Основной текст Знак2"/>
    <w:basedOn w:val="a1"/>
    <w:link w:val="a0"/>
    <w:semiHidden/>
    <w:locked/>
    <w:rsid w:val="002F119D"/>
    <w:rPr>
      <w:rFonts w:eastAsia="Times New Roman"/>
      <w:sz w:val="24"/>
      <w:szCs w:val="24"/>
      <w:lang w:val="en-US" w:eastAsia="ar-SA"/>
    </w:rPr>
  </w:style>
  <w:style w:type="character" w:customStyle="1" w:styleId="22">
    <w:name w:val="Верхний колонтитул Знак2"/>
    <w:basedOn w:val="a1"/>
    <w:link w:val="a7"/>
    <w:locked/>
    <w:rsid w:val="002F119D"/>
    <w:rPr>
      <w:rFonts w:ascii="Courier New" w:eastAsia="Courier New" w:hAnsi="Courier New" w:cs="Courier New"/>
      <w:color w:val="000000"/>
      <w:sz w:val="24"/>
      <w:szCs w:val="24"/>
      <w:lang w:eastAsia="ru-RU" w:bidi="ru-RU"/>
    </w:rPr>
  </w:style>
  <w:style w:type="character" w:customStyle="1" w:styleId="23">
    <w:name w:val="Нижний колонтитул Знак2"/>
    <w:basedOn w:val="a1"/>
    <w:link w:val="a9"/>
    <w:locked/>
    <w:rsid w:val="002F119D"/>
    <w:rPr>
      <w:rFonts w:ascii="Courier New" w:eastAsia="Courier New" w:hAnsi="Courier New" w:cs="Courier New"/>
      <w:color w:val="000000"/>
      <w:sz w:val="24"/>
      <w:szCs w:val="24"/>
      <w:lang w:eastAsia="ru-RU" w:bidi="ru-RU"/>
    </w:rPr>
  </w:style>
  <w:style w:type="paragraph" w:styleId="af7">
    <w:name w:val="Balloon Text"/>
    <w:basedOn w:val="a"/>
    <w:link w:val="1f3"/>
    <w:uiPriority w:val="99"/>
    <w:semiHidden/>
    <w:unhideWhenUsed/>
    <w:rsid w:val="002A417D"/>
    <w:rPr>
      <w:rFonts w:ascii="Tahoma" w:hAnsi="Tahoma" w:cs="Tahoma"/>
      <w:sz w:val="16"/>
      <w:szCs w:val="16"/>
    </w:rPr>
  </w:style>
  <w:style w:type="character" w:customStyle="1" w:styleId="1f3">
    <w:name w:val="Текст выноски Знак1"/>
    <w:basedOn w:val="a1"/>
    <w:link w:val="af7"/>
    <w:uiPriority w:val="99"/>
    <w:semiHidden/>
    <w:rsid w:val="002A417D"/>
    <w:rPr>
      <w:rFonts w:ascii="Tahoma" w:hAnsi="Tahoma" w:cs="Tahoma"/>
      <w:sz w:val="16"/>
      <w:szCs w:val="16"/>
    </w:rPr>
  </w:style>
  <w:style w:type="character" w:customStyle="1" w:styleId="ConsPlusNormal0">
    <w:name w:val="ConsPlusNormal Знак"/>
    <w:link w:val="ConsPlusNormal"/>
    <w:locked/>
    <w:rsid w:val="00F47AEC"/>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2F119D"/>
    <w:pPr>
      <w:keepNext/>
      <w:widowControl w:val="0"/>
      <w:tabs>
        <w:tab w:val="num" w:pos="0"/>
      </w:tabs>
      <w:suppressAutoHyphens/>
      <w:spacing w:before="120" w:after="120" w:line="100" w:lineRule="atLeast"/>
      <w:ind w:left="1069" w:hanging="360"/>
      <w:jc w:val="center"/>
      <w:outlineLvl w:val="0"/>
    </w:pPr>
    <w:rPr>
      <w:rFonts w:eastAsia="Times New Roman" w:cs="Arial"/>
      <w:b/>
      <w:bCs/>
      <w:kern w:val="2"/>
      <w:sz w:val="24"/>
      <w:szCs w:val="32"/>
      <w:lang w:eastAsia="ar-SA"/>
    </w:rPr>
  </w:style>
  <w:style w:type="paragraph" w:styleId="2">
    <w:name w:val="heading 2"/>
    <w:basedOn w:val="a"/>
    <w:next w:val="a0"/>
    <w:link w:val="20"/>
    <w:semiHidden/>
    <w:unhideWhenUsed/>
    <w:qFormat/>
    <w:rsid w:val="002F119D"/>
    <w:pPr>
      <w:keepNext/>
      <w:keepLines/>
      <w:tabs>
        <w:tab w:val="num" w:pos="0"/>
      </w:tabs>
      <w:suppressAutoHyphens/>
      <w:spacing w:before="200" w:line="276" w:lineRule="auto"/>
      <w:ind w:left="1789" w:hanging="360"/>
      <w:jc w:val="left"/>
      <w:outlineLvl w:val="1"/>
    </w:pPr>
    <w:rPr>
      <w:rFonts w:ascii="Calibri Light" w:eastAsia="Times New Roman" w:hAnsi="Calibri Light" w:cs="Calibri Light"/>
      <w:color w:val="2E74B5"/>
      <w:lang w:eastAsia="ar-SA"/>
    </w:rPr>
  </w:style>
  <w:style w:type="paragraph" w:styleId="3">
    <w:name w:val="heading 3"/>
    <w:basedOn w:val="a"/>
    <w:next w:val="a0"/>
    <w:link w:val="30"/>
    <w:semiHidden/>
    <w:unhideWhenUsed/>
    <w:qFormat/>
    <w:rsid w:val="002F119D"/>
    <w:pPr>
      <w:keepNext/>
      <w:keepLines/>
      <w:tabs>
        <w:tab w:val="num" w:pos="0"/>
      </w:tabs>
      <w:suppressAutoHyphens/>
      <w:spacing w:before="200" w:line="276" w:lineRule="auto"/>
      <w:ind w:left="2509" w:hanging="180"/>
      <w:jc w:val="left"/>
      <w:outlineLvl w:val="2"/>
    </w:pPr>
    <w:rPr>
      <w:rFonts w:ascii="Calibri Light" w:eastAsia="Times New Roman" w:hAnsi="Calibri Light" w:cs="Calibri Light"/>
      <w:color w:val="1F4D78"/>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F119D"/>
    <w:rPr>
      <w:rFonts w:eastAsia="Times New Roman" w:cs="Arial"/>
      <w:b/>
      <w:bCs/>
      <w:kern w:val="2"/>
      <w:sz w:val="24"/>
      <w:szCs w:val="32"/>
      <w:lang w:eastAsia="ar-SA"/>
    </w:rPr>
  </w:style>
  <w:style w:type="character" w:customStyle="1" w:styleId="20">
    <w:name w:val="Заголовок 2 Знак"/>
    <w:basedOn w:val="a1"/>
    <w:link w:val="2"/>
    <w:semiHidden/>
    <w:rsid w:val="002F119D"/>
    <w:rPr>
      <w:rFonts w:ascii="Calibri Light" w:eastAsia="Times New Roman" w:hAnsi="Calibri Light" w:cs="Calibri Light"/>
      <w:color w:val="2E74B5"/>
      <w:lang w:eastAsia="ar-SA"/>
    </w:rPr>
  </w:style>
  <w:style w:type="character" w:customStyle="1" w:styleId="30">
    <w:name w:val="Заголовок 3 Знак"/>
    <w:basedOn w:val="a1"/>
    <w:link w:val="3"/>
    <w:semiHidden/>
    <w:rsid w:val="002F119D"/>
    <w:rPr>
      <w:rFonts w:ascii="Calibri Light" w:eastAsia="Times New Roman" w:hAnsi="Calibri Light" w:cs="Calibri Light"/>
      <w:color w:val="1F4D78"/>
      <w:sz w:val="22"/>
      <w:szCs w:val="22"/>
      <w:lang w:eastAsia="ar-SA"/>
    </w:rPr>
  </w:style>
  <w:style w:type="numbering" w:customStyle="1" w:styleId="11">
    <w:name w:val="Нет списка1"/>
    <w:next w:val="a3"/>
    <w:uiPriority w:val="99"/>
    <w:semiHidden/>
    <w:unhideWhenUsed/>
    <w:rsid w:val="002F119D"/>
  </w:style>
  <w:style w:type="character" w:styleId="a4">
    <w:name w:val="Hyperlink"/>
    <w:semiHidden/>
    <w:unhideWhenUsed/>
    <w:rsid w:val="002F119D"/>
    <w:rPr>
      <w:color w:val="0000FF"/>
      <w:u w:val="single"/>
    </w:rPr>
  </w:style>
  <w:style w:type="character" w:styleId="a5">
    <w:name w:val="FollowedHyperlink"/>
    <w:basedOn w:val="a1"/>
    <w:uiPriority w:val="99"/>
    <w:semiHidden/>
    <w:unhideWhenUsed/>
    <w:rsid w:val="002F119D"/>
    <w:rPr>
      <w:color w:val="954F72" w:themeColor="followedHyperlink"/>
      <w:u w:val="single"/>
    </w:rPr>
  </w:style>
  <w:style w:type="paragraph" w:styleId="a0">
    <w:name w:val="Body Text"/>
    <w:basedOn w:val="a"/>
    <w:link w:val="21"/>
    <w:semiHidden/>
    <w:unhideWhenUsed/>
    <w:rsid w:val="002F119D"/>
    <w:pPr>
      <w:widowControl w:val="0"/>
      <w:suppressAutoHyphens/>
      <w:spacing w:line="100" w:lineRule="atLeast"/>
      <w:ind w:left="112" w:firstLine="0"/>
      <w:jc w:val="left"/>
    </w:pPr>
    <w:rPr>
      <w:rFonts w:eastAsia="Times New Roman"/>
      <w:sz w:val="24"/>
      <w:szCs w:val="24"/>
      <w:lang w:val="en-US" w:eastAsia="ar-SA"/>
    </w:rPr>
  </w:style>
  <w:style w:type="character" w:customStyle="1" w:styleId="a6">
    <w:name w:val="Основной текст Знак"/>
    <w:basedOn w:val="a1"/>
    <w:semiHidden/>
    <w:rsid w:val="002F119D"/>
  </w:style>
  <w:style w:type="paragraph" w:customStyle="1" w:styleId="msonormal0">
    <w:name w:val="msonormal"/>
    <w:basedOn w:val="a"/>
    <w:rsid w:val="002F119D"/>
    <w:pPr>
      <w:spacing w:before="100" w:beforeAutospacing="1" w:after="100" w:afterAutospacing="1"/>
      <w:ind w:firstLine="0"/>
      <w:jc w:val="left"/>
    </w:pPr>
    <w:rPr>
      <w:rFonts w:eastAsia="Times New Roman"/>
      <w:sz w:val="24"/>
      <w:szCs w:val="24"/>
      <w:lang w:eastAsia="ru-RU"/>
    </w:rPr>
  </w:style>
  <w:style w:type="paragraph" w:styleId="31">
    <w:name w:val="toc 3"/>
    <w:basedOn w:val="a"/>
    <w:autoRedefine/>
    <w:semiHidden/>
    <w:unhideWhenUsed/>
    <w:rsid w:val="002F119D"/>
    <w:pPr>
      <w:widowControl w:val="0"/>
      <w:tabs>
        <w:tab w:val="right" w:leader="dot" w:pos="9072"/>
      </w:tabs>
      <w:suppressAutoHyphens/>
      <w:spacing w:after="100" w:line="100" w:lineRule="atLeast"/>
      <w:ind w:left="480" w:firstLine="0"/>
      <w:jc w:val="left"/>
    </w:pPr>
    <w:rPr>
      <w:rFonts w:ascii="Courier New" w:eastAsia="Courier New" w:hAnsi="Courier New" w:cs="Courier New"/>
      <w:color w:val="000000"/>
      <w:sz w:val="24"/>
      <w:szCs w:val="24"/>
      <w:lang w:eastAsia="ru-RU" w:bidi="ru-RU"/>
    </w:rPr>
  </w:style>
  <w:style w:type="paragraph" w:styleId="a7">
    <w:name w:val="header"/>
    <w:basedOn w:val="a"/>
    <w:link w:val="22"/>
    <w:unhideWhenUsed/>
    <w:rsid w:val="002F119D"/>
    <w:pPr>
      <w:widowControl w:val="0"/>
      <w:suppressLineNumbers/>
      <w:tabs>
        <w:tab w:val="center" w:pos="4677"/>
        <w:tab w:val="right" w:pos="9355"/>
      </w:tabs>
      <w:suppressAutoHyphens/>
      <w:spacing w:line="100" w:lineRule="atLeast"/>
      <w:ind w:firstLine="0"/>
      <w:jc w:val="left"/>
    </w:pPr>
    <w:rPr>
      <w:rFonts w:ascii="Courier New" w:eastAsia="Courier New" w:hAnsi="Courier New" w:cs="Courier New"/>
      <w:color w:val="000000"/>
      <w:sz w:val="24"/>
      <w:szCs w:val="24"/>
      <w:lang w:eastAsia="ru-RU" w:bidi="ru-RU"/>
    </w:rPr>
  </w:style>
  <w:style w:type="character" w:customStyle="1" w:styleId="a8">
    <w:name w:val="Верхний колонтитул Знак"/>
    <w:basedOn w:val="a1"/>
    <w:semiHidden/>
    <w:rsid w:val="002F119D"/>
  </w:style>
  <w:style w:type="paragraph" w:styleId="a9">
    <w:name w:val="footer"/>
    <w:basedOn w:val="a"/>
    <w:link w:val="23"/>
    <w:uiPriority w:val="99"/>
    <w:unhideWhenUsed/>
    <w:rsid w:val="002F119D"/>
    <w:pPr>
      <w:widowControl w:val="0"/>
      <w:suppressLineNumbers/>
      <w:tabs>
        <w:tab w:val="center" w:pos="4677"/>
        <w:tab w:val="right" w:pos="9355"/>
      </w:tabs>
      <w:suppressAutoHyphens/>
      <w:spacing w:line="100" w:lineRule="atLeast"/>
      <w:ind w:firstLine="0"/>
      <w:jc w:val="left"/>
    </w:pPr>
    <w:rPr>
      <w:rFonts w:ascii="Courier New" w:eastAsia="Courier New" w:hAnsi="Courier New" w:cs="Courier New"/>
      <w:color w:val="000000"/>
      <w:sz w:val="24"/>
      <w:szCs w:val="24"/>
      <w:lang w:eastAsia="ru-RU" w:bidi="ru-RU"/>
    </w:rPr>
  </w:style>
  <w:style w:type="character" w:customStyle="1" w:styleId="aa">
    <w:name w:val="Нижний колонтитул Знак"/>
    <w:basedOn w:val="a1"/>
    <w:uiPriority w:val="99"/>
    <w:rsid w:val="002F119D"/>
  </w:style>
  <w:style w:type="paragraph" w:styleId="ab">
    <w:name w:val="List"/>
    <w:basedOn w:val="a0"/>
    <w:semiHidden/>
    <w:unhideWhenUsed/>
    <w:rsid w:val="002F119D"/>
    <w:rPr>
      <w:rFonts w:cs="Mangal"/>
    </w:rPr>
  </w:style>
  <w:style w:type="paragraph" w:styleId="ac">
    <w:name w:val="No Spacing"/>
    <w:qFormat/>
    <w:rsid w:val="002F119D"/>
    <w:pPr>
      <w:suppressAutoHyphens/>
      <w:ind w:firstLine="0"/>
      <w:jc w:val="left"/>
    </w:pPr>
    <w:rPr>
      <w:rFonts w:eastAsia="Times New Roman"/>
      <w:sz w:val="24"/>
      <w:szCs w:val="24"/>
      <w:lang w:eastAsia="ar-SA"/>
    </w:rPr>
  </w:style>
  <w:style w:type="paragraph" w:styleId="ad">
    <w:name w:val="List Paragraph"/>
    <w:basedOn w:val="a"/>
    <w:qFormat/>
    <w:rsid w:val="002F119D"/>
    <w:pPr>
      <w:suppressAutoHyphens/>
      <w:spacing w:after="200" w:line="276" w:lineRule="auto"/>
      <w:ind w:left="720" w:firstLine="0"/>
      <w:jc w:val="left"/>
    </w:pPr>
    <w:rPr>
      <w:rFonts w:ascii="Calibri" w:eastAsia="Calibri" w:hAnsi="Calibri"/>
      <w:sz w:val="22"/>
      <w:szCs w:val="22"/>
      <w:lang w:eastAsia="ar-SA"/>
    </w:rPr>
  </w:style>
  <w:style w:type="paragraph" w:customStyle="1" w:styleId="12">
    <w:name w:val="Заголовок1"/>
    <w:basedOn w:val="a"/>
    <w:next w:val="a0"/>
    <w:rsid w:val="002F119D"/>
    <w:pPr>
      <w:keepNext/>
      <w:suppressAutoHyphens/>
      <w:spacing w:before="240" w:after="120" w:line="276" w:lineRule="auto"/>
      <w:ind w:firstLine="0"/>
      <w:jc w:val="left"/>
    </w:pPr>
    <w:rPr>
      <w:rFonts w:ascii="Arial" w:eastAsia="Lucida Sans Unicode" w:hAnsi="Arial" w:cs="Mangal"/>
      <w:sz w:val="28"/>
      <w:szCs w:val="28"/>
      <w:lang w:eastAsia="ar-SA"/>
    </w:rPr>
  </w:style>
  <w:style w:type="paragraph" w:customStyle="1" w:styleId="13">
    <w:name w:val="Название1"/>
    <w:basedOn w:val="a"/>
    <w:rsid w:val="002F119D"/>
    <w:pPr>
      <w:suppressLineNumbers/>
      <w:suppressAutoHyphens/>
      <w:spacing w:before="120" w:after="120" w:line="276" w:lineRule="auto"/>
      <w:ind w:firstLine="0"/>
      <w:jc w:val="left"/>
    </w:pPr>
    <w:rPr>
      <w:rFonts w:ascii="Calibri" w:eastAsia="Calibri" w:hAnsi="Calibri" w:cs="Mangal"/>
      <w:i/>
      <w:iCs/>
      <w:sz w:val="24"/>
      <w:szCs w:val="24"/>
      <w:lang w:eastAsia="ar-SA"/>
    </w:rPr>
  </w:style>
  <w:style w:type="paragraph" w:customStyle="1" w:styleId="24">
    <w:name w:val="Указатель2"/>
    <w:basedOn w:val="a"/>
    <w:rsid w:val="002F119D"/>
    <w:pPr>
      <w:suppressLineNumbers/>
      <w:suppressAutoHyphens/>
      <w:spacing w:after="200" w:line="276" w:lineRule="auto"/>
      <w:ind w:firstLine="0"/>
      <w:jc w:val="left"/>
    </w:pPr>
    <w:rPr>
      <w:rFonts w:ascii="Calibri" w:eastAsia="Calibri" w:hAnsi="Calibri" w:cs="Mangal"/>
      <w:sz w:val="22"/>
      <w:szCs w:val="22"/>
      <w:lang w:eastAsia="ar-SA"/>
    </w:rPr>
  </w:style>
  <w:style w:type="paragraph" w:customStyle="1" w:styleId="ConsTitle">
    <w:name w:val="ConsTitle"/>
    <w:rsid w:val="002F119D"/>
    <w:pPr>
      <w:widowControl w:val="0"/>
      <w:suppressAutoHyphens/>
      <w:autoSpaceDE w:val="0"/>
      <w:ind w:right="19772" w:firstLine="0"/>
      <w:jc w:val="left"/>
    </w:pPr>
    <w:rPr>
      <w:rFonts w:ascii="Arial" w:eastAsia="Times New Roman" w:hAnsi="Arial" w:cs="Arial"/>
      <w:b/>
      <w:bCs/>
      <w:sz w:val="16"/>
      <w:szCs w:val="16"/>
      <w:lang w:eastAsia="ar-SA"/>
    </w:rPr>
  </w:style>
  <w:style w:type="paragraph" w:customStyle="1" w:styleId="Style9">
    <w:name w:val="Style9"/>
    <w:basedOn w:val="a"/>
    <w:rsid w:val="002F119D"/>
    <w:pPr>
      <w:widowControl w:val="0"/>
      <w:suppressAutoHyphens/>
      <w:autoSpaceDE w:val="0"/>
      <w:spacing w:line="221" w:lineRule="exact"/>
      <w:ind w:firstLine="0"/>
      <w:jc w:val="center"/>
    </w:pPr>
    <w:rPr>
      <w:rFonts w:ascii="Microsoft Sans Serif" w:eastAsia="Times New Roman" w:hAnsi="Microsoft Sans Serif" w:cs="Microsoft Sans Serif"/>
      <w:sz w:val="24"/>
      <w:szCs w:val="24"/>
      <w:lang w:eastAsia="ar-SA"/>
    </w:rPr>
  </w:style>
  <w:style w:type="paragraph" w:customStyle="1" w:styleId="ConsPlusCell">
    <w:name w:val="ConsPlusCell"/>
    <w:rsid w:val="002F119D"/>
    <w:pPr>
      <w:widowControl w:val="0"/>
      <w:suppressAutoHyphens/>
      <w:autoSpaceDE w:val="0"/>
      <w:ind w:firstLine="0"/>
      <w:jc w:val="left"/>
    </w:pPr>
    <w:rPr>
      <w:rFonts w:ascii="Arial" w:eastAsia="Times New Roman" w:hAnsi="Arial" w:cs="Arial"/>
      <w:sz w:val="20"/>
      <w:szCs w:val="20"/>
      <w:lang w:eastAsia="ar-SA"/>
    </w:rPr>
  </w:style>
  <w:style w:type="paragraph" w:customStyle="1" w:styleId="14">
    <w:name w:val="Название1"/>
    <w:basedOn w:val="a"/>
    <w:rsid w:val="002F119D"/>
    <w:pPr>
      <w:suppressLineNumbers/>
      <w:suppressAutoHyphens/>
      <w:spacing w:before="120" w:after="120" w:line="276" w:lineRule="auto"/>
      <w:ind w:firstLine="0"/>
      <w:jc w:val="left"/>
    </w:pPr>
    <w:rPr>
      <w:rFonts w:ascii="Calibri" w:eastAsia="Lucida Sans Unicode" w:hAnsi="Calibri" w:cs="Mangal"/>
      <w:i/>
      <w:iCs/>
      <w:sz w:val="24"/>
      <w:szCs w:val="24"/>
      <w:lang w:eastAsia="ar-SA"/>
    </w:rPr>
  </w:style>
  <w:style w:type="paragraph" w:customStyle="1" w:styleId="15">
    <w:name w:val="Указатель1"/>
    <w:basedOn w:val="a"/>
    <w:rsid w:val="002F119D"/>
    <w:pPr>
      <w:suppressLineNumbers/>
      <w:suppressAutoHyphens/>
      <w:spacing w:after="200" w:line="276" w:lineRule="auto"/>
      <w:ind w:firstLine="0"/>
      <w:jc w:val="left"/>
    </w:pPr>
    <w:rPr>
      <w:rFonts w:ascii="Calibri" w:eastAsia="Lucida Sans Unicode" w:hAnsi="Calibri" w:cs="Mangal"/>
      <w:sz w:val="22"/>
      <w:szCs w:val="22"/>
      <w:lang w:eastAsia="ar-SA"/>
    </w:rPr>
  </w:style>
  <w:style w:type="paragraph" w:customStyle="1" w:styleId="16">
    <w:name w:val="Абзац списка1"/>
    <w:basedOn w:val="a"/>
    <w:rsid w:val="002F119D"/>
    <w:pPr>
      <w:suppressAutoHyphens/>
      <w:spacing w:after="200" w:line="276" w:lineRule="auto"/>
      <w:ind w:left="720" w:firstLine="0"/>
      <w:jc w:val="left"/>
    </w:pPr>
    <w:rPr>
      <w:rFonts w:ascii="Calibri" w:eastAsia="Lucida Sans Unicode" w:hAnsi="Calibri" w:cs="Calibri"/>
      <w:sz w:val="22"/>
      <w:szCs w:val="22"/>
      <w:lang w:eastAsia="ar-SA"/>
    </w:rPr>
  </w:style>
  <w:style w:type="paragraph" w:customStyle="1" w:styleId="210">
    <w:name w:val="Заголовок 21"/>
    <w:basedOn w:val="a"/>
    <w:rsid w:val="002F119D"/>
    <w:pPr>
      <w:keepNext/>
      <w:keepLines/>
      <w:widowControl w:val="0"/>
      <w:suppressAutoHyphens/>
      <w:spacing w:before="40" w:line="100" w:lineRule="atLeast"/>
      <w:ind w:firstLine="0"/>
      <w:jc w:val="left"/>
    </w:pPr>
    <w:rPr>
      <w:rFonts w:ascii="Calibri Light" w:eastAsia="Times New Roman" w:hAnsi="Calibri Light" w:cs="Calibri Light"/>
      <w:color w:val="2E74B5"/>
      <w:lang w:eastAsia="ru-RU" w:bidi="ru-RU"/>
    </w:rPr>
  </w:style>
  <w:style w:type="paragraph" w:customStyle="1" w:styleId="310">
    <w:name w:val="Заголовок 31"/>
    <w:basedOn w:val="a"/>
    <w:rsid w:val="002F119D"/>
    <w:pPr>
      <w:keepNext/>
      <w:keepLines/>
      <w:widowControl w:val="0"/>
      <w:suppressAutoHyphens/>
      <w:spacing w:before="40" w:line="100" w:lineRule="atLeast"/>
      <w:ind w:firstLine="0"/>
      <w:jc w:val="left"/>
    </w:pPr>
    <w:rPr>
      <w:rFonts w:ascii="Calibri Light" w:eastAsia="Times New Roman" w:hAnsi="Calibri Light" w:cs="Calibri Light"/>
      <w:color w:val="1F4D78"/>
      <w:sz w:val="24"/>
      <w:szCs w:val="24"/>
      <w:lang w:eastAsia="ru-RU" w:bidi="ru-RU"/>
    </w:rPr>
  </w:style>
  <w:style w:type="paragraph" w:customStyle="1" w:styleId="ae">
    <w:name w:val="Подпись к картинке"/>
    <w:basedOn w:val="a"/>
    <w:rsid w:val="002F119D"/>
    <w:pPr>
      <w:widowControl w:val="0"/>
      <w:shd w:val="clear" w:color="auto" w:fill="FFFFFF"/>
      <w:suppressAutoHyphens/>
      <w:spacing w:line="288" w:lineRule="exact"/>
      <w:ind w:firstLine="0"/>
      <w:jc w:val="left"/>
    </w:pPr>
    <w:rPr>
      <w:rFonts w:eastAsia="Times New Roman"/>
      <w:lang w:eastAsia="ar-SA"/>
    </w:rPr>
  </w:style>
  <w:style w:type="paragraph" w:customStyle="1" w:styleId="17">
    <w:name w:val="Заголовок №1"/>
    <w:basedOn w:val="a"/>
    <w:rsid w:val="002F119D"/>
    <w:pPr>
      <w:widowControl w:val="0"/>
      <w:shd w:val="clear" w:color="auto" w:fill="FFFFFF"/>
      <w:suppressAutoHyphens/>
      <w:spacing w:line="341" w:lineRule="exact"/>
      <w:ind w:hanging="1700"/>
      <w:jc w:val="center"/>
    </w:pPr>
    <w:rPr>
      <w:rFonts w:eastAsia="Times New Roman"/>
      <w:b/>
      <w:bCs/>
      <w:lang w:eastAsia="ar-SA"/>
    </w:rPr>
  </w:style>
  <w:style w:type="paragraph" w:customStyle="1" w:styleId="32">
    <w:name w:val="Основной текст (3)"/>
    <w:basedOn w:val="a"/>
    <w:rsid w:val="002F119D"/>
    <w:pPr>
      <w:widowControl w:val="0"/>
      <w:shd w:val="clear" w:color="auto" w:fill="FFFFFF"/>
      <w:suppressAutoHyphens/>
      <w:spacing w:before="260" w:after="360" w:line="244" w:lineRule="exact"/>
      <w:ind w:firstLine="0"/>
      <w:jc w:val="center"/>
    </w:pPr>
    <w:rPr>
      <w:rFonts w:eastAsia="Times New Roman"/>
      <w:b/>
      <w:bCs/>
      <w:sz w:val="22"/>
      <w:szCs w:val="22"/>
      <w:lang w:eastAsia="ar-SA"/>
    </w:rPr>
  </w:style>
  <w:style w:type="paragraph" w:customStyle="1" w:styleId="4">
    <w:name w:val="Основной текст (4)"/>
    <w:basedOn w:val="a"/>
    <w:rsid w:val="002F119D"/>
    <w:pPr>
      <w:widowControl w:val="0"/>
      <w:shd w:val="clear" w:color="auto" w:fill="FFFFFF"/>
      <w:suppressAutoHyphens/>
      <w:spacing w:before="260" w:after="360" w:line="244" w:lineRule="exact"/>
      <w:ind w:firstLine="0"/>
    </w:pPr>
    <w:rPr>
      <w:rFonts w:ascii="Trebuchet MS" w:eastAsia="Trebuchet MS" w:hAnsi="Trebuchet MS" w:cs="Trebuchet MS"/>
      <w:b/>
      <w:bCs/>
      <w:sz w:val="19"/>
      <w:szCs w:val="19"/>
      <w:lang w:eastAsia="ar-SA"/>
    </w:rPr>
  </w:style>
  <w:style w:type="paragraph" w:customStyle="1" w:styleId="25">
    <w:name w:val="Основной текст (2)"/>
    <w:basedOn w:val="a"/>
    <w:rsid w:val="002F119D"/>
    <w:pPr>
      <w:widowControl w:val="0"/>
      <w:shd w:val="clear" w:color="auto" w:fill="FFFFFF"/>
      <w:suppressAutoHyphens/>
      <w:spacing w:before="360" w:after="820" w:line="288" w:lineRule="exact"/>
      <w:ind w:firstLine="0"/>
      <w:jc w:val="center"/>
    </w:pPr>
    <w:rPr>
      <w:rFonts w:eastAsia="Times New Roman"/>
      <w:lang w:eastAsia="ar-SA"/>
    </w:rPr>
  </w:style>
  <w:style w:type="paragraph" w:customStyle="1" w:styleId="5">
    <w:name w:val="Основной текст (5)"/>
    <w:basedOn w:val="a"/>
    <w:rsid w:val="002F119D"/>
    <w:pPr>
      <w:widowControl w:val="0"/>
      <w:shd w:val="clear" w:color="auto" w:fill="FFFFFF"/>
      <w:suppressAutoHyphens/>
      <w:spacing w:before="2300" w:after="660" w:line="326" w:lineRule="exact"/>
      <w:ind w:firstLine="0"/>
      <w:jc w:val="left"/>
    </w:pPr>
    <w:rPr>
      <w:rFonts w:eastAsia="Times New Roman"/>
      <w:b/>
      <w:bCs/>
      <w:lang w:eastAsia="ar-SA"/>
    </w:rPr>
  </w:style>
  <w:style w:type="paragraph" w:customStyle="1" w:styleId="6">
    <w:name w:val="Основной текст (6)"/>
    <w:basedOn w:val="a"/>
    <w:rsid w:val="002F119D"/>
    <w:pPr>
      <w:widowControl w:val="0"/>
      <w:shd w:val="clear" w:color="auto" w:fill="FFFFFF"/>
      <w:suppressAutoHyphens/>
      <w:spacing w:line="322" w:lineRule="exact"/>
      <w:ind w:firstLine="0"/>
      <w:jc w:val="center"/>
    </w:pPr>
    <w:rPr>
      <w:rFonts w:eastAsia="Times New Roman"/>
      <w:sz w:val="42"/>
      <w:szCs w:val="42"/>
      <w:lang w:eastAsia="ar-SA"/>
    </w:rPr>
  </w:style>
  <w:style w:type="paragraph" w:customStyle="1" w:styleId="211">
    <w:name w:val="Оглавление 21"/>
    <w:basedOn w:val="a"/>
    <w:rsid w:val="002F119D"/>
    <w:pPr>
      <w:tabs>
        <w:tab w:val="right" w:leader="dot" w:pos="9071"/>
      </w:tabs>
      <w:suppressAutoHyphens/>
      <w:spacing w:line="276" w:lineRule="auto"/>
      <w:ind w:right="454" w:firstLine="284"/>
    </w:pPr>
    <w:rPr>
      <w:rFonts w:ascii="Calibri Light" w:eastAsia="Times New Roman" w:hAnsi="Calibri Light" w:cs="Calibri Light"/>
      <w:color w:val="FF0000"/>
      <w:sz w:val="28"/>
      <w:szCs w:val="28"/>
      <w:lang w:eastAsia="ar-SA"/>
    </w:rPr>
  </w:style>
  <w:style w:type="paragraph" w:customStyle="1" w:styleId="18">
    <w:name w:val="Текст примечания1"/>
    <w:basedOn w:val="a"/>
    <w:rsid w:val="002F119D"/>
    <w:pPr>
      <w:widowControl w:val="0"/>
      <w:suppressAutoHyphens/>
      <w:spacing w:line="100" w:lineRule="atLeast"/>
      <w:ind w:firstLine="0"/>
      <w:jc w:val="left"/>
    </w:pPr>
    <w:rPr>
      <w:rFonts w:ascii="Courier New" w:eastAsia="Courier New" w:hAnsi="Courier New" w:cs="Courier New"/>
      <w:color w:val="000000"/>
      <w:sz w:val="20"/>
      <w:szCs w:val="20"/>
      <w:lang w:eastAsia="ru-RU" w:bidi="ru-RU"/>
    </w:rPr>
  </w:style>
  <w:style w:type="paragraph" w:customStyle="1" w:styleId="19">
    <w:name w:val="Тема примечания1"/>
    <w:basedOn w:val="18"/>
    <w:rsid w:val="002F119D"/>
    <w:rPr>
      <w:b/>
      <w:bCs/>
    </w:rPr>
  </w:style>
  <w:style w:type="paragraph" w:customStyle="1" w:styleId="1a">
    <w:name w:val="Текст выноски1"/>
    <w:basedOn w:val="a"/>
    <w:rsid w:val="002F119D"/>
    <w:pPr>
      <w:widowControl w:val="0"/>
      <w:suppressAutoHyphens/>
      <w:spacing w:line="100" w:lineRule="atLeast"/>
      <w:ind w:firstLine="0"/>
      <w:jc w:val="left"/>
    </w:pPr>
    <w:rPr>
      <w:rFonts w:ascii="Segoe UI" w:eastAsia="Courier New" w:hAnsi="Segoe UI" w:cs="Segoe UI"/>
      <w:color w:val="000000"/>
      <w:sz w:val="18"/>
      <w:szCs w:val="18"/>
      <w:lang w:eastAsia="ru-RU" w:bidi="ru-RU"/>
    </w:rPr>
  </w:style>
  <w:style w:type="paragraph" w:customStyle="1" w:styleId="ConsNormal">
    <w:name w:val="ConsNormal"/>
    <w:rsid w:val="002F119D"/>
    <w:pPr>
      <w:widowControl w:val="0"/>
      <w:suppressAutoHyphens/>
      <w:spacing w:line="100" w:lineRule="atLeast"/>
      <w:ind w:firstLine="720"/>
      <w:jc w:val="left"/>
    </w:pPr>
    <w:rPr>
      <w:rFonts w:ascii="Arial" w:eastAsia="Times New Roman" w:hAnsi="Arial" w:cs="Arial"/>
      <w:sz w:val="16"/>
      <w:szCs w:val="16"/>
      <w:lang w:eastAsia="ar-SA"/>
    </w:rPr>
  </w:style>
  <w:style w:type="paragraph" w:customStyle="1" w:styleId="1b">
    <w:name w:val="Без интервала1"/>
    <w:rsid w:val="002F119D"/>
    <w:pPr>
      <w:suppressAutoHyphens/>
      <w:spacing w:line="100" w:lineRule="atLeast"/>
      <w:ind w:firstLine="0"/>
      <w:jc w:val="left"/>
    </w:pPr>
    <w:rPr>
      <w:rFonts w:ascii="Calibri" w:eastAsia="Times New Roman" w:hAnsi="Calibri" w:cs="Calibri"/>
      <w:sz w:val="22"/>
      <w:szCs w:val="22"/>
      <w:lang w:eastAsia="ar-SA"/>
    </w:rPr>
  </w:style>
  <w:style w:type="paragraph" w:customStyle="1" w:styleId="110">
    <w:name w:val="Оглавление 11"/>
    <w:basedOn w:val="a"/>
    <w:rsid w:val="002F119D"/>
    <w:pPr>
      <w:tabs>
        <w:tab w:val="right" w:leader="dot" w:pos="9356"/>
      </w:tabs>
      <w:suppressAutoHyphens/>
      <w:spacing w:line="100" w:lineRule="atLeast"/>
      <w:ind w:right="561" w:firstLine="0"/>
    </w:pPr>
    <w:rPr>
      <w:rFonts w:eastAsia="Courier New"/>
      <w:color w:val="000000"/>
      <w:sz w:val="28"/>
      <w:szCs w:val="28"/>
      <w:lang w:eastAsia="ru-RU" w:bidi="ru-RU"/>
    </w:rPr>
  </w:style>
  <w:style w:type="paragraph" w:customStyle="1" w:styleId="1c">
    <w:name w:val="Обычный (веб)1"/>
    <w:basedOn w:val="a"/>
    <w:rsid w:val="002F119D"/>
    <w:pPr>
      <w:suppressAutoHyphens/>
      <w:spacing w:before="100" w:after="100" w:line="100" w:lineRule="atLeast"/>
      <w:ind w:firstLine="0"/>
      <w:jc w:val="left"/>
    </w:pPr>
    <w:rPr>
      <w:rFonts w:eastAsia="Times New Roman"/>
      <w:sz w:val="24"/>
      <w:szCs w:val="24"/>
      <w:lang w:eastAsia="ar-SA"/>
    </w:rPr>
  </w:style>
  <w:style w:type="paragraph" w:customStyle="1" w:styleId="HTML1">
    <w:name w:val="Стандартный HTML1"/>
    <w:basedOn w:val="a"/>
    <w:rsid w:val="002F1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0"/>
      <w:jc w:val="left"/>
    </w:pPr>
    <w:rPr>
      <w:rFonts w:ascii="Courier New" w:eastAsia="Times New Roman" w:hAnsi="Courier New" w:cs="Courier New"/>
      <w:sz w:val="20"/>
      <w:szCs w:val="20"/>
      <w:lang w:eastAsia="ar-SA"/>
    </w:rPr>
  </w:style>
  <w:style w:type="paragraph" w:customStyle="1" w:styleId="ConsPlusNormal">
    <w:name w:val="ConsPlusNormal"/>
    <w:rsid w:val="002F119D"/>
    <w:pPr>
      <w:widowControl w:val="0"/>
      <w:suppressAutoHyphens/>
      <w:spacing w:line="100" w:lineRule="atLeast"/>
      <w:ind w:firstLine="0"/>
      <w:jc w:val="left"/>
    </w:pPr>
    <w:rPr>
      <w:rFonts w:ascii="Arial" w:eastAsia="Times New Roman" w:hAnsi="Arial" w:cs="Arial"/>
      <w:sz w:val="20"/>
      <w:szCs w:val="20"/>
      <w:lang w:eastAsia="ar-SA"/>
    </w:rPr>
  </w:style>
  <w:style w:type="paragraph" w:customStyle="1" w:styleId="ConsPlusTitle">
    <w:name w:val="ConsPlusTitle"/>
    <w:rsid w:val="002F119D"/>
    <w:pPr>
      <w:widowControl w:val="0"/>
      <w:suppressAutoHyphens/>
      <w:spacing w:line="100" w:lineRule="atLeast"/>
      <w:ind w:firstLine="0"/>
      <w:jc w:val="left"/>
    </w:pPr>
    <w:rPr>
      <w:rFonts w:ascii="Calibri" w:eastAsia="Times New Roman" w:hAnsi="Calibri" w:cs="Calibri"/>
      <w:b/>
      <w:bCs/>
      <w:sz w:val="22"/>
      <w:szCs w:val="22"/>
      <w:lang w:eastAsia="ar-SA"/>
    </w:rPr>
  </w:style>
  <w:style w:type="paragraph" w:customStyle="1" w:styleId="ConsPlusNonformat">
    <w:name w:val="ConsPlusNonformat"/>
    <w:rsid w:val="002F119D"/>
    <w:pPr>
      <w:widowControl w:val="0"/>
      <w:suppressAutoHyphens/>
      <w:spacing w:line="100" w:lineRule="atLeast"/>
      <w:ind w:firstLine="0"/>
      <w:jc w:val="left"/>
    </w:pPr>
    <w:rPr>
      <w:rFonts w:ascii="Courier New" w:eastAsia="Times New Roman" w:hAnsi="Courier New" w:cs="Courier New"/>
      <w:sz w:val="20"/>
      <w:szCs w:val="20"/>
      <w:lang w:eastAsia="ar-SA"/>
    </w:rPr>
  </w:style>
  <w:style w:type="paragraph" w:customStyle="1" w:styleId="ConsPlusDocList">
    <w:name w:val="ConsPlusDocList"/>
    <w:rsid w:val="002F119D"/>
    <w:pPr>
      <w:widowControl w:val="0"/>
      <w:suppressAutoHyphens/>
      <w:spacing w:line="100" w:lineRule="atLeast"/>
      <w:ind w:firstLine="0"/>
      <w:jc w:val="left"/>
    </w:pPr>
    <w:rPr>
      <w:rFonts w:ascii="Courier New" w:eastAsia="Times New Roman" w:hAnsi="Courier New" w:cs="Courier New"/>
      <w:sz w:val="20"/>
      <w:szCs w:val="20"/>
      <w:lang w:eastAsia="ar-SA"/>
    </w:rPr>
  </w:style>
  <w:style w:type="paragraph" w:customStyle="1" w:styleId="ConsNonformat">
    <w:name w:val="ConsNonformat"/>
    <w:rsid w:val="002F119D"/>
    <w:pPr>
      <w:widowControl w:val="0"/>
      <w:suppressAutoHyphens/>
      <w:spacing w:line="100" w:lineRule="atLeast"/>
      <w:ind w:firstLine="0"/>
      <w:jc w:val="left"/>
    </w:pPr>
    <w:rPr>
      <w:rFonts w:ascii="Courier New" w:eastAsia="Times New Roman" w:hAnsi="Courier New" w:cs="Courier New"/>
      <w:sz w:val="16"/>
      <w:szCs w:val="16"/>
      <w:lang w:eastAsia="ar-SA"/>
    </w:rPr>
  </w:style>
  <w:style w:type="paragraph" w:customStyle="1" w:styleId="26">
    <w:name w:val="Без интервала2"/>
    <w:rsid w:val="002F119D"/>
    <w:pPr>
      <w:suppressAutoHyphens/>
      <w:spacing w:line="100" w:lineRule="atLeast"/>
      <w:ind w:firstLine="0"/>
      <w:jc w:val="left"/>
    </w:pPr>
    <w:rPr>
      <w:rFonts w:ascii="Calibri" w:eastAsia="Lucida Sans Unicode" w:hAnsi="Calibri" w:cs="Calibri"/>
      <w:sz w:val="22"/>
      <w:szCs w:val="22"/>
      <w:lang w:eastAsia="ar-SA"/>
    </w:rPr>
  </w:style>
  <w:style w:type="paragraph" w:customStyle="1" w:styleId="af">
    <w:name w:val="Содержимое таблицы"/>
    <w:basedOn w:val="a"/>
    <w:rsid w:val="002F119D"/>
    <w:pPr>
      <w:suppressLineNumbers/>
      <w:suppressAutoHyphens/>
      <w:spacing w:after="200" w:line="276" w:lineRule="auto"/>
      <w:ind w:firstLine="0"/>
      <w:jc w:val="left"/>
    </w:pPr>
    <w:rPr>
      <w:rFonts w:ascii="Calibri" w:eastAsia="Lucida Sans Unicode" w:hAnsi="Calibri" w:cs="Calibri"/>
      <w:sz w:val="22"/>
      <w:szCs w:val="22"/>
      <w:lang w:eastAsia="ar-SA"/>
    </w:rPr>
  </w:style>
  <w:style w:type="paragraph" w:customStyle="1" w:styleId="af0">
    <w:name w:val="Заголовок таблицы"/>
    <w:basedOn w:val="af"/>
    <w:rsid w:val="002F119D"/>
    <w:pPr>
      <w:jc w:val="center"/>
    </w:pPr>
    <w:rPr>
      <w:b/>
      <w:bCs/>
    </w:rPr>
  </w:style>
  <w:style w:type="character" w:customStyle="1" w:styleId="WW8Num1z0">
    <w:name w:val="WW8Num1z0"/>
    <w:rsid w:val="002F119D"/>
  </w:style>
  <w:style w:type="character" w:customStyle="1" w:styleId="WW8Num1z1">
    <w:name w:val="WW8Num1z1"/>
    <w:rsid w:val="002F119D"/>
  </w:style>
  <w:style w:type="character" w:customStyle="1" w:styleId="WW8Num1z2">
    <w:name w:val="WW8Num1z2"/>
    <w:rsid w:val="002F119D"/>
  </w:style>
  <w:style w:type="character" w:customStyle="1" w:styleId="WW8Num1z3">
    <w:name w:val="WW8Num1z3"/>
    <w:rsid w:val="002F119D"/>
  </w:style>
  <w:style w:type="character" w:customStyle="1" w:styleId="WW8Num1z4">
    <w:name w:val="WW8Num1z4"/>
    <w:rsid w:val="002F119D"/>
  </w:style>
  <w:style w:type="character" w:customStyle="1" w:styleId="WW8Num1z5">
    <w:name w:val="WW8Num1z5"/>
    <w:rsid w:val="002F119D"/>
  </w:style>
  <w:style w:type="character" w:customStyle="1" w:styleId="WW8Num1z6">
    <w:name w:val="WW8Num1z6"/>
    <w:rsid w:val="002F119D"/>
  </w:style>
  <w:style w:type="character" w:customStyle="1" w:styleId="WW8Num1z7">
    <w:name w:val="WW8Num1z7"/>
    <w:rsid w:val="002F119D"/>
  </w:style>
  <w:style w:type="character" w:customStyle="1" w:styleId="WW8Num1z8">
    <w:name w:val="WW8Num1z8"/>
    <w:rsid w:val="002F119D"/>
  </w:style>
  <w:style w:type="character" w:customStyle="1" w:styleId="WW8Num2z0">
    <w:name w:val="WW8Num2z0"/>
    <w:rsid w:val="002F119D"/>
    <w:rPr>
      <w:rFonts w:ascii="Times New Roman" w:hAnsi="Times New Roman" w:cs="Times New Roman" w:hint="default"/>
    </w:rPr>
  </w:style>
  <w:style w:type="character" w:customStyle="1" w:styleId="WW8Num2z1">
    <w:name w:val="WW8Num2z1"/>
    <w:rsid w:val="002F119D"/>
    <w:rPr>
      <w:rFonts w:ascii="Times New Roman" w:eastAsia="Times New Roman" w:hAnsi="Times New Roman" w:cs="Times New Roman" w:hint="default"/>
      <w:bCs/>
      <w:sz w:val="28"/>
      <w:szCs w:val="28"/>
    </w:rPr>
  </w:style>
  <w:style w:type="character" w:customStyle="1" w:styleId="WW8Num2z3">
    <w:name w:val="WW8Num2z3"/>
    <w:rsid w:val="002F119D"/>
  </w:style>
  <w:style w:type="character" w:customStyle="1" w:styleId="WW8Num2z4">
    <w:name w:val="WW8Num2z4"/>
    <w:rsid w:val="002F119D"/>
  </w:style>
  <w:style w:type="character" w:customStyle="1" w:styleId="WW8Num2z5">
    <w:name w:val="WW8Num2z5"/>
    <w:rsid w:val="002F119D"/>
  </w:style>
  <w:style w:type="character" w:customStyle="1" w:styleId="WW8Num2z6">
    <w:name w:val="WW8Num2z6"/>
    <w:rsid w:val="002F119D"/>
  </w:style>
  <w:style w:type="character" w:customStyle="1" w:styleId="WW8Num2z7">
    <w:name w:val="WW8Num2z7"/>
    <w:rsid w:val="002F119D"/>
  </w:style>
  <w:style w:type="character" w:customStyle="1" w:styleId="WW8Num2z8">
    <w:name w:val="WW8Num2z8"/>
    <w:rsid w:val="002F119D"/>
  </w:style>
  <w:style w:type="character" w:customStyle="1" w:styleId="WW8Num3z0">
    <w:name w:val="WW8Num3z0"/>
    <w:rsid w:val="002F119D"/>
    <w:rPr>
      <w:rFonts w:ascii="Times New Roman" w:eastAsia="Times New Roman" w:hAnsi="Times New Roman" w:cs="Times New Roman" w:hint="default"/>
      <w:b w:val="0"/>
      <w:bCs/>
      <w:i w:val="0"/>
      <w:iCs w:val="0"/>
      <w:caps w:val="0"/>
      <w:smallCaps w:val="0"/>
      <w:strike w:val="0"/>
      <w:dstrike w:val="0"/>
      <w:color w:val="000000"/>
      <w:spacing w:val="0"/>
      <w:w w:val="100"/>
      <w:position w:val="0"/>
      <w:sz w:val="28"/>
      <w:szCs w:val="28"/>
      <w:u w:val="none"/>
      <w:effect w:val="none"/>
      <w:vertAlign w:val="baseline"/>
      <w:lang w:val="ru-RU" w:eastAsia="ru-RU" w:bidi="ru-RU"/>
    </w:rPr>
  </w:style>
  <w:style w:type="character" w:customStyle="1" w:styleId="WW8Num3z1">
    <w:name w:val="WW8Num3z1"/>
    <w:rsid w:val="002F119D"/>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8"/>
      <w:szCs w:val="28"/>
      <w:u w:val="none"/>
      <w:effect w:val="none"/>
      <w:vertAlign w:val="baseline"/>
      <w:lang w:val="ru-RU" w:eastAsia="ru-RU" w:bidi="ru-RU"/>
    </w:rPr>
  </w:style>
  <w:style w:type="character" w:customStyle="1" w:styleId="WW8Num3z2">
    <w:name w:val="WW8Num3z2"/>
    <w:rsid w:val="002F119D"/>
  </w:style>
  <w:style w:type="character" w:customStyle="1" w:styleId="WW8Num3z3">
    <w:name w:val="WW8Num3z3"/>
    <w:rsid w:val="002F119D"/>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6"/>
      <w:szCs w:val="26"/>
      <w:u w:val="none"/>
      <w:effect w:val="none"/>
      <w:vertAlign w:val="baseline"/>
      <w:lang w:val="ru-RU" w:eastAsia="ru-RU" w:bidi="ru-RU"/>
    </w:rPr>
  </w:style>
  <w:style w:type="character" w:customStyle="1" w:styleId="WW8Num3z4">
    <w:name w:val="WW8Num3z4"/>
    <w:rsid w:val="002F119D"/>
  </w:style>
  <w:style w:type="character" w:customStyle="1" w:styleId="WW8Num3z5">
    <w:name w:val="WW8Num3z5"/>
    <w:rsid w:val="002F119D"/>
  </w:style>
  <w:style w:type="character" w:customStyle="1" w:styleId="WW8Num3z6">
    <w:name w:val="WW8Num3z6"/>
    <w:rsid w:val="002F119D"/>
  </w:style>
  <w:style w:type="character" w:customStyle="1" w:styleId="WW8Num3z7">
    <w:name w:val="WW8Num3z7"/>
    <w:rsid w:val="002F119D"/>
  </w:style>
  <w:style w:type="character" w:customStyle="1" w:styleId="WW8Num3z8">
    <w:name w:val="WW8Num3z8"/>
    <w:rsid w:val="002F119D"/>
  </w:style>
  <w:style w:type="character" w:customStyle="1" w:styleId="WW8Num4z0">
    <w:name w:val="WW8Num4z0"/>
    <w:rsid w:val="002F119D"/>
    <w:rPr>
      <w:rFonts w:ascii="Times New Roman" w:hAnsi="Times New Roman" w:cs="Times New Roman" w:hint="default"/>
    </w:rPr>
  </w:style>
  <w:style w:type="character" w:customStyle="1" w:styleId="WW8Num4z1">
    <w:name w:val="WW8Num4z1"/>
    <w:rsid w:val="002F119D"/>
    <w:rPr>
      <w:rFonts w:ascii="Symbol" w:hAnsi="Symbol" w:cs="Symbol" w:hint="default"/>
      <w:sz w:val="20"/>
    </w:rPr>
  </w:style>
  <w:style w:type="character" w:customStyle="1" w:styleId="WW8Num4z2">
    <w:name w:val="WW8Num4z2"/>
    <w:rsid w:val="002F119D"/>
  </w:style>
  <w:style w:type="character" w:customStyle="1" w:styleId="WW8Num5z0">
    <w:name w:val="WW8Num5z0"/>
    <w:rsid w:val="002F119D"/>
    <w:rPr>
      <w:rFonts w:ascii="Symbol" w:hAnsi="Symbol" w:cs="Symbol" w:hint="default"/>
    </w:rPr>
  </w:style>
  <w:style w:type="character" w:customStyle="1" w:styleId="WW8Num5z1">
    <w:name w:val="WW8Num5z1"/>
    <w:rsid w:val="002F119D"/>
    <w:rPr>
      <w:rFonts w:ascii="Courier New" w:hAnsi="Courier New" w:cs="Courier New" w:hint="default"/>
    </w:rPr>
  </w:style>
  <w:style w:type="character" w:customStyle="1" w:styleId="WW8Num5z2">
    <w:name w:val="WW8Num5z2"/>
    <w:rsid w:val="002F119D"/>
    <w:rPr>
      <w:rFonts w:ascii="Wingdings" w:hAnsi="Wingdings" w:cs="Wingdings" w:hint="default"/>
    </w:rPr>
  </w:style>
  <w:style w:type="character" w:customStyle="1" w:styleId="WW8Num5z3">
    <w:name w:val="WW8Num5z3"/>
    <w:rsid w:val="002F119D"/>
  </w:style>
  <w:style w:type="character" w:customStyle="1" w:styleId="WW8Num5z4">
    <w:name w:val="WW8Num5z4"/>
    <w:rsid w:val="002F119D"/>
  </w:style>
  <w:style w:type="character" w:customStyle="1" w:styleId="WW8Num5z5">
    <w:name w:val="WW8Num5z5"/>
    <w:rsid w:val="002F119D"/>
  </w:style>
  <w:style w:type="character" w:customStyle="1" w:styleId="WW8Num5z6">
    <w:name w:val="WW8Num5z6"/>
    <w:rsid w:val="002F119D"/>
  </w:style>
  <w:style w:type="character" w:customStyle="1" w:styleId="WW8Num5z7">
    <w:name w:val="WW8Num5z7"/>
    <w:rsid w:val="002F119D"/>
  </w:style>
  <w:style w:type="character" w:customStyle="1" w:styleId="WW8Num5z8">
    <w:name w:val="WW8Num5z8"/>
    <w:rsid w:val="002F119D"/>
  </w:style>
  <w:style w:type="character" w:customStyle="1" w:styleId="WW8Num6z0">
    <w:name w:val="WW8Num6z0"/>
    <w:rsid w:val="002F119D"/>
    <w:rPr>
      <w:rFonts w:ascii="Times New Roman" w:hAnsi="Times New Roman" w:cs="Times New Roman" w:hint="default"/>
    </w:rPr>
  </w:style>
  <w:style w:type="character" w:customStyle="1" w:styleId="WW8Num6z1">
    <w:name w:val="WW8Num6z1"/>
    <w:rsid w:val="002F119D"/>
  </w:style>
  <w:style w:type="character" w:customStyle="1" w:styleId="WW8Num6z2">
    <w:name w:val="WW8Num6z2"/>
    <w:rsid w:val="002F119D"/>
  </w:style>
  <w:style w:type="character" w:customStyle="1" w:styleId="WW8Num6z3">
    <w:name w:val="WW8Num6z3"/>
    <w:rsid w:val="002F119D"/>
  </w:style>
  <w:style w:type="character" w:customStyle="1" w:styleId="WW8Num6z4">
    <w:name w:val="WW8Num6z4"/>
    <w:rsid w:val="002F119D"/>
  </w:style>
  <w:style w:type="character" w:customStyle="1" w:styleId="WW8Num6z5">
    <w:name w:val="WW8Num6z5"/>
    <w:rsid w:val="002F119D"/>
  </w:style>
  <w:style w:type="character" w:customStyle="1" w:styleId="WW8Num6z6">
    <w:name w:val="WW8Num6z6"/>
    <w:rsid w:val="002F119D"/>
  </w:style>
  <w:style w:type="character" w:customStyle="1" w:styleId="WW8Num6z7">
    <w:name w:val="WW8Num6z7"/>
    <w:rsid w:val="002F119D"/>
  </w:style>
  <w:style w:type="character" w:customStyle="1" w:styleId="WW8Num6z8">
    <w:name w:val="WW8Num6z8"/>
    <w:rsid w:val="002F119D"/>
  </w:style>
  <w:style w:type="character" w:customStyle="1" w:styleId="WW8Num2z2">
    <w:name w:val="WW8Num2z2"/>
    <w:rsid w:val="002F119D"/>
  </w:style>
  <w:style w:type="character" w:customStyle="1" w:styleId="WW8Num4z3">
    <w:name w:val="WW8Num4z3"/>
    <w:rsid w:val="002F119D"/>
  </w:style>
  <w:style w:type="character" w:customStyle="1" w:styleId="WW8Num4z4">
    <w:name w:val="WW8Num4z4"/>
    <w:rsid w:val="002F119D"/>
  </w:style>
  <w:style w:type="character" w:customStyle="1" w:styleId="WW8Num4z5">
    <w:name w:val="WW8Num4z5"/>
    <w:rsid w:val="002F119D"/>
  </w:style>
  <w:style w:type="character" w:customStyle="1" w:styleId="WW8Num4z6">
    <w:name w:val="WW8Num4z6"/>
    <w:rsid w:val="002F119D"/>
  </w:style>
  <w:style w:type="character" w:customStyle="1" w:styleId="WW8Num4z7">
    <w:name w:val="WW8Num4z7"/>
    <w:rsid w:val="002F119D"/>
  </w:style>
  <w:style w:type="character" w:customStyle="1" w:styleId="WW8Num4z8">
    <w:name w:val="WW8Num4z8"/>
    <w:rsid w:val="002F119D"/>
  </w:style>
  <w:style w:type="character" w:customStyle="1" w:styleId="WW8Num7z0">
    <w:name w:val="WW8Num7z0"/>
    <w:rsid w:val="002F119D"/>
    <w:rPr>
      <w:rFonts w:ascii="Times New Roman" w:hAnsi="Times New Roman" w:cs="Times New Roman" w:hint="default"/>
    </w:rPr>
  </w:style>
  <w:style w:type="character" w:customStyle="1" w:styleId="WW8Num7z1">
    <w:name w:val="WW8Num7z1"/>
    <w:rsid w:val="002F119D"/>
  </w:style>
  <w:style w:type="character" w:customStyle="1" w:styleId="WW8Num7z2">
    <w:name w:val="WW8Num7z2"/>
    <w:rsid w:val="002F119D"/>
  </w:style>
  <w:style w:type="character" w:customStyle="1" w:styleId="WW8Num7z3">
    <w:name w:val="WW8Num7z3"/>
    <w:rsid w:val="002F119D"/>
  </w:style>
  <w:style w:type="character" w:customStyle="1" w:styleId="WW8Num7z4">
    <w:name w:val="WW8Num7z4"/>
    <w:rsid w:val="002F119D"/>
  </w:style>
  <w:style w:type="character" w:customStyle="1" w:styleId="WW8Num7z5">
    <w:name w:val="WW8Num7z5"/>
    <w:rsid w:val="002F119D"/>
  </w:style>
  <w:style w:type="character" w:customStyle="1" w:styleId="WW8Num7z6">
    <w:name w:val="WW8Num7z6"/>
    <w:rsid w:val="002F119D"/>
  </w:style>
  <w:style w:type="character" w:customStyle="1" w:styleId="WW8Num7z7">
    <w:name w:val="WW8Num7z7"/>
    <w:rsid w:val="002F119D"/>
  </w:style>
  <w:style w:type="character" w:customStyle="1" w:styleId="WW8Num7z8">
    <w:name w:val="WW8Num7z8"/>
    <w:rsid w:val="002F119D"/>
  </w:style>
  <w:style w:type="character" w:customStyle="1" w:styleId="WW8Num8z0">
    <w:name w:val="WW8Num8z0"/>
    <w:rsid w:val="002F119D"/>
  </w:style>
  <w:style w:type="character" w:customStyle="1" w:styleId="WW8Num8z1">
    <w:name w:val="WW8Num8z1"/>
    <w:rsid w:val="002F119D"/>
  </w:style>
  <w:style w:type="character" w:customStyle="1" w:styleId="WW8Num8z2">
    <w:name w:val="WW8Num8z2"/>
    <w:rsid w:val="002F119D"/>
  </w:style>
  <w:style w:type="character" w:customStyle="1" w:styleId="WW8Num8z3">
    <w:name w:val="WW8Num8z3"/>
    <w:rsid w:val="002F119D"/>
  </w:style>
  <w:style w:type="character" w:customStyle="1" w:styleId="WW8Num8z4">
    <w:name w:val="WW8Num8z4"/>
    <w:rsid w:val="002F119D"/>
  </w:style>
  <w:style w:type="character" w:customStyle="1" w:styleId="WW8Num8z5">
    <w:name w:val="WW8Num8z5"/>
    <w:rsid w:val="002F119D"/>
  </w:style>
  <w:style w:type="character" w:customStyle="1" w:styleId="WW8Num8z6">
    <w:name w:val="WW8Num8z6"/>
    <w:rsid w:val="002F119D"/>
  </w:style>
  <w:style w:type="character" w:customStyle="1" w:styleId="WW8Num8z7">
    <w:name w:val="WW8Num8z7"/>
    <w:rsid w:val="002F119D"/>
  </w:style>
  <w:style w:type="character" w:customStyle="1" w:styleId="WW8Num8z8">
    <w:name w:val="WW8Num8z8"/>
    <w:rsid w:val="002F119D"/>
  </w:style>
  <w:style w:type="character" w:customStyle="1" w:styleId="1d">
    <w:name w:val="Основной шрифт абзаца1"/>
    <w:rsid w:val="002F119D"/>
  </w:style>
  <w:style w:type="character" w:customStyle="1" w:styleId="blk">
    <w:name w:val="blk"/>
    <w:basedOn w:val="1d"/>
    <w:rsid w:val="002F119D"/>
    <w:rPr>
      <w:rFonts w:ascii="Times New Roman" w:hAnsi="Times New Roman" w:cs="Times New Roman" w:hint="default"/>
    </w:rPr>
  </w:style>
  <w:style w:type="character" w:customStyle="1" w:styleId="FontStyle15">
    <w:name w:val="Font Style15"/>
    <w:rsid w:val="002F119D"/>
    <w:rPr>
      <w:rFonts w:ascii="Microsoft Sans Serif" w:hAnsi="Microsoft Sans Serif" w:cs="Microsoft Sans Serif" w:hint="default"/>
      <w:sz w:val="16"/>
      <w:szCs w:val="16"/>
    </w:rPr>
  </w:style>
  <w:style w:type="character" w:customStyle="1" w:styleId="27">
    <w:name w:val="Основной шрифт абзаца2"/>
    <w:rsid w:val="002F119D"/>
  </w:style>
  <w:style w:type="character" w:customStyle="1" w:styleId="Exact">
    <w:name w:val="Подпись к картинке Exact"/>
    <w:basedOn w:val="27"/>
    <w:rsid w:val="002F119D"/>
    <w:rPr>
      <w:rFonts w:ascii="Times New Roman" w:eastAsia="Times New Roman" w:hAnsi="Times New Roman" w:cs="Times New Roman" w:hint="default"/>
      <w:sz w:val="26"/>
      <w:szCs w:val="26"/>
    </w:rPr>
  </w:style>
  <w:style w:type="character" w:customStyle="1" w:styleId="1e">
    <w:name w:val="Заголовок №1_"/>
    <w:basedOn w:val="27"/>
    <w:rsid w:val="002F119D"/>
    <w:rPr>
      <w:rFonts w:ascii="Times New Roman" w:eastAsia="Times New Roman" w:hAnsi="Times New Roman" w:cs="Times New Roman" w:hint="default"/>
      <w:b/>
      <w:bCs/>
      <w:sz w:val="26"/>
      <w:szCs w:val="26"/>
    </w:rPr>
  </w:style>
  <w:style w:type="character" w:customStyle="1" w:styleId="33">
    <w:name w:val="Основной текст (3)_"/>
    <w:basedOn w:val="27"/>
    <w:rsid w:val="002F119D"/>
    <w:rPr>
      <w:rFonts w:ascii="Times New Roman" w:eastAsia="Times New Roman" w:hAnsi="Times New Roman" w:cs="Times New Roman" w:hint="default"/>
      <w:b/>
      <w:bCs/>
    </w:rPr>
  </w:style>
  <w:style w:type="character" w:customStyle="1" w:styleId="40">
    <w:name w:val="Основной текст (4)_"/>
    <w:basedOn w:val="27"/>
    <w:rsid w:val="002F119D"/>
    <w:rPr>
      <w:rFonts w:ascii="Trebuchet MS" w:eastAsia="Trebuchet MS" w:hAnsi="Trebuchet MS" w:cs="Trebuchet MS" w:hint="default"/>
      <w:b/>
      <w:bCs/>
      <w:sz w:val="19"/>
      <w:szCs w:val="19"/>
    </w:rPr>
  </w:style>
  <w:style w:type="character" w:customStyle="1" w:styleId="4TimesNewRoman">
    <w:name w:val="Основной текст (4) + Times New Roman"/>
    <w:aliases w:val="11 pt,Не полужирный,Курсив"/>
    <w:basedOn w:val="40"/>
    <w:rsid w:val="002F119D"/>
    <w:rPr>
      <w:rFonts w:ascii="Times New Roman" w:eastAsia="Times New Roman" w:hAnsi="Times New Roman" w:cs="Times New Roman" w:hint="default"/>
      <w:b/>
      <w:bCs/>
      <w:i/>
      <w:iCs/>
      <w:color w:val="000000"/>
      <w:spacing w:val="0"/>
      <w:w w:val="100"/>
      <w:position w:val="0"/>
      <w:sz w:val="22"/>
      <w:szCs w:val="22"/>
      <w:u w:val="single"/>
      <w:vertAlign w:val="baseline"/>
      <w:lang w:val="ru-RU" w:eastAsia="ru-RU" w:bidi="ru-RU"/>
    </w:rPr>
  </w:style>
  <w:style w:type="character" w:customStyle="1" w:styleId="28">
    <w:name w:val="Основной текст (2)_"/>
    <w:basedOn w:val="27"/>
    <w:rsid w:val="002F119D"/>
    <w:rPr>
      <w:rFonts w:ascii="Times New Roman" w:eastAsia="Times New Roman" w:hAnsi="Times New Roman" w:cs="Times New Roman" w:hint="default"/>
      <w:sz w:val="26"/>
      <w:szCs w:val="26"/>
    </w:rPr>
  </w:style>
  <w:style w:type="character" w:customStyle="1" w:styleId="29">
    <w:name w:val="Основной текст (2) + Полужирный"/>
    <w:basedOn w:val="28"/>
    <w:rsid w:val="002F119D"/>
    <w:rPr>
      <w:rFonts w:ascii="Times New Roman" w:eastAsia="Times New Roman" w:hAnsi="Times New Roman" w:cs="Times New Roman" w:hint="default"/>
      <w:b/>
      <w:bCs/>
      <w:color w:val="000000"/>
      <w:spacing w:val="50"/>
      <w:w w:val="100"/>
      <w:position w:val="0"/>
      <w:sz w:val="26"/>
      <w:szCs w:val="26"/>
      <w:vertAlign w:val="baseline"/>
      <w:lang w:val="ru-RU" w:eastAsia="ru-RU" w:bidi="ru-RU"/>
    </w:rPr>
  </w:style>
  <w:style w:type="character" w:customStyle="1" w:styleId="2a">
    <w:name w:val="Основной текст (2) + Курсив"/>
    <w:basedOn w:val="28"/>
    <w:rsid w:val="002F119D"/>
    <w:rPr>
      <w:rFonts w:ascii="Times New Roman" w:eastAsia="Times New Roman" w:hAnsi="Times New Roman" w:cs="Times New Roman" w:hint="default"/>
      <w:i/>
      <w:iCs/>
      <w:color w:val="000000"/>
      <w:spacing w:val="0"/>
      <w:w w:val="100"/>
      <w:position w:val="0"/>
      <w:sz w:val="26"/>
      <w:szCs w:val="26"/>
      <w:u w:val="single"/>
      <w:vertAlign w:val="baseline"/>
      <w:lang w:val="ru-RU" w:eastAsia="ru-RU" w:bidi="ru-RU"/>
    </w:rPr>
  </w:style>
  <w:style w:type="character" w:customStyle="1" w:styleId="50">
    <w:name w:val="Основной текст (5)_"/>
    <w:basedOn w:val="27"/>
    <w:rsid w:val="002F119D"/>
    <w:rPr>
      <w:rFonts w:ascii="Times New Roman" w:eastAsia="Times New Roman" w:hAnsi="Times New Roman" w:cs="Times New Roman" w:hint="default"/>
      <w:b/>
      <w:bCs/>
      <w:sz w:val="26"/>
      <w:szCs w:val="26"/>
    </w:rPr>
  </w:style>
  <w:style w:type="character" w:customStyle="1" w:styleId="af1">
    <w:name w:val="Колонтитул_"/>
    <w:basedOn w:val="27"/>
    <w:rsid w:val="002F119D"/>
    <w:rPr>
      <w:rFonts w:ascii="Times New Roman" w:eastAsia="Times New Roman" w:hAnsi="Times New Roman" w:cs="Times New Roman" w:hint="default"/>
      <w:b w:val="0"/>
      <w:bCs w:val="0"/>
      <w:i w:val="0"/>
      <w:iCs w:val="0"/>
      <w:caps w:val="0"/>
      <w:smallCaps w:val="0"/>
      <w:strike w:val="0"/>
      <w:dstrike w:val="0"/>
      <w:sz w:val="28"/>
      <w:szCs w:val="28"/>
      <w:u w:val="none"/>
      <w:effect w:val="none"/>
    </w:rPr>
  </w:style>
  <w:style w:type="character" w:customStyle="1" w:styleId="af2">
    <w:name w:val="Колонтитул"/>
    <w:basedOn w:val="af1"/>
    <w:rsid w:val="002F119D"/>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8"/>
      <w:szCs w:val="28"/>
      <w:u w:val="none"/>
      <w:effect w:val="none"/>
      <w:vertAlign w:val="baseline"/>
      <w:lang w:val="ru-RU" w:eastAsia="ru-RU" w:bidi="ru-RU"/>
    </w:rPr>
  </w:style>
  <w:style w:type="character" w:customStyle="1" w:styleId="60">
    <w:name w:val="Основной текст (6)_"/>
    <w:basedOn w:val="27"/>
    <w:rsid w:val="002F119D"/>
    <w:rPr>
      <w:rFonts w:ascii="Times New Roman" w:eastAsia="Times New Roman" w:hAnsi="Times New Roman" w:cs="Times New Roman" w:hint="default"/>
      <w:sz w:val="42"/>
      <w:szCs w:val="42"/>
    </w:rPr>
  </w:style>
  <w:style w:type="character" w:customStyle="1" w:styleId="1f">
    <w:name w:val="Знак примечания1"/>
    <w:basedOn w:val="27"/>
    <w:rsid w:val="002F119D"/>
    <w:rPr>
      <w:sz w:val="16"/>
      <w:szCs w:val="16"/>
    </w:rPr>
  </w:style>
  <w:style w:type="character" w:customStyle="1" w:styleId="af3">
    <w:name w:val="Текст примечания Знак"/>
    <w:basedOn w:val="27"/>
    <w:rsid w:val="002F119D"/>
    <w:rPr>
      <w:rFonts w:ascii="Courier New" w:eastAsia="Courier New" w:hAnsi="Courier New" w:cs="Courier New" w:hint="default"/>
      <w:color w:val="000000"/>
      <w:sz w:val="20"/>
      <w:szCs w:val="20"/>
      <w:lang w:eastAsia="ru-RU" w:bidi="ru-RU"/>
    </w:rPr>
  </w:style>
  <w:style w:type="character" w:customStyle="1" w:styleId="af4">
    <w:name w:val="Тема примечания Знак"/>
    <w:basedOn w:val="af3"/>
    <w:rsid w:val="002F119D"/>
    <w:rPr>
      <w:rFonts w:ascii="Courier New" w:eastAsia="Courier New" w:hAnsi="Courier New" w:cs="Courier New" w:hint="default"/>
      <w:b/>
      <w:bCs/>
      <w:color w:val="000000"/>
      <w:sz w:val="20"/>
      <w:szCs w:val="20"/>
      <w:lang w:eastAsia="ru-RU" w:bidi="ru-RU"/>
    </w:rPr>
  </w:style>
  <w:style w:type="character" w:customStyle="1" w:styleId="af5">
    <w:name w:val="Текст выноски Знак"/>
    <w:basedOn w:val="27"/>
    <w:rsid w:val="002F119D"/>
    <w:rPr>
      <w:rFonts w:ascii="Segoe UI" w:eastAsia="Courier New" w:hAnsi="Segoe UI" w:cs="Segoe UI" w:hint="default"/>
      <w:color w:val="000000"/>
      <w:sz w:val="18"/>
      <w:szCs w:val="18"/>
      <w:lang w:eastAsia="ru-RU" w:bidi="ru-RU"/>
    </w:rPr>
  </w:style>
  <w:style w:type="character" w:customStyle="1" w:styleId="af6">
    <w:name w:val="Без интервала Знак"/>
    <w:basedOn w:val="27"/>
    <w:rsid w:val="002F119D"/>
    <w:rPr>
      <w:rFonts w:ascii="Calibri" w:eastAsia="Times New Roman" w:hAnsi="Calibri" w:cs="Times New Roman" w:hint="default"/>
      <w:sz w:val="22"/>
      <w:szCs w:val="22"/>
      <w:lang w:eastAsia="ar-SA" w:bidi="ar-SA"/>
    </w:rPr>
  </w:style>
  <w:style w:type="character" w:customStyle="1" w:styleId="HTML">
    <w:name w:val="Стандартный HTML Знак"/>
    <w:basedOn w:val="27"/>
    <w:rsid w:val="002F119D"/>
    <w:rPr>
      <w:rFonts w:ascii="Courier New" w:eastAsia="Times New Roman" w:hAnsi="Courier New" w:cs="Courier New" w:hint="default"/>
      <w:sz w:val="20"/>
      <w:szCs w:val="20"/>
    </w:rPr>
  </w:style>
  <w:style w:type="character" w:customStyle="1" w:styleId="w">
    <w:name w:val="w"/>
    <w:basedOn w:val="27"/>
    <w:rsid w:val="002F119D"/>
  </w:style>
  <w:style w:type="character" w:customStyle="1" w:styleId="29pt">
    <w:name w:val="Основной текст (2) + 9 pt"/>
    <w:basedOn w:val="28"/>
    <w:rsid w:val="002F119D"/>
    <w:rPr>
      <w:rFonts w:ascii="Times New Roman" w:eastAsia="Times New Roman" w:hAnsi="Times New Roman" w:cs="Times New Roman" w:hint="default"/>
      <w:b/>
      <w:bCs/>
      <w:color w:val="000000"/>
      <w:spacing w:val="0"/>
      <w:w w:val="100"/>
      <w:position w:val="0"/>
      <w:sz w:val="18"/>
      <w:szCs w:val="18"/>
      <w:vertAlign w:val="baseline"/>
      <w:lang w:val="ru-RU" w:eastAsia="ru-RU" w:bidi="ru-RU"/>
    </w:rPr>
  </w:style>
  <w:style w:type="character" w:customStyle="1" w:styleId="doccaption">
    <w:name w:val="doccaption"/>
    <w:basedOn w:val="27"/>
    <w:rsid w:val="002F119D"/>
  </w:style>
  <w:style w:type="character" w:customStyle="1" w:styleId="212">
    <w:name w:val="Заголовок 2 Знак1"/>
    <w:basedOn w:val="27"/>
    <w:rsid w:val="002F119D"/>
    <w:rPr>
      <w:rFonts w:ascii="Cambria" w:hAnsi="Cambria" w:hint="default"/>
      <w:b/>
      <w:bCs/>
      <w:color w:val="4F81BD"/>
      <w:sz w:val="26"/>
      <w:szCs w:val="26"/>
    </w:rPr>
  </w:style>
  <w:style w:type="character" w:customStyle="1" w:styleId="311">
    <w:name w:val="Заголовок 3 Знак1"/>
    <w:basedOn w:val="27"/>
    <w:rsid w:val="002F119D"/>
    <w:rPr>
      <w:rFonts w:ascii="Cambria" w:hAnsi="Cambria" w:hint="default"/>
      <w:b/>
      <w:bCs/>
      <w:color w:val="4F81BD"/>
    </w:rPr>
  </w:style>
  <w:style w:type="character" w:customStyle="1" w:styleId="ListLabel1">
    <w:name w:val="ListLabel 1"/>
    <w:rsid w:val="002F119D"/>
    <w:rPr>
      <w:rFonts w:ascii="Times New Roman" w:eastAsia="Times New Roman" w:hAnsi="Times New Roman" w:cs="Times New Roman" w:hint="default"/>
      <w:b w:val="0"/>
      <w:bCs/>
      <w:i w:val="0"/>
      <w:iCs w:val="0"/>
      <w:caps w:val="0"/>
      <w:smallCaps w:val="0"/>
      <w:strike w:val="0"/>
      <w:dstrike w:val="0"/>
      <w:color w:val="000000"/>
      <w:spacing w:val="0"/>
      <w:w w:val="100"/>
      <w:position w:val="0"/>
      <w:sz w:val="28"/>
      <w:szCs w:val="28"/>
      <w:u w:val="none"/>
      <w:effect w:val="none"/>
      <w:vertAlign w:val="baseline"/>
      <w:lang w:val="ru-RU" w:eastAsia="ru-RU" w:bidi="ru-RU"/>
    </w:rPr>
  </w:style>
  <w:style w:type="character" w:customStyle="1" w:styleId="ListLabel2">
    <w:name w:val="ListLabel 2"/>
    <w:rsid w:val="002F119D"/>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8"/>
      <w:szCs w:val="28"/>
      <w:u w:val="none"/>
      <w:effect w:val="none"/>
      <w:vertAlign w:val="baseline"/>
      <w:lang w:val="ru-RU" w:eastAsia="ru-RU" w:bidi="ru-RU"/>
    </w:rPr>
  </w:style>
  <w:style w:type="character" w:customStyle="1" w:styleId="ListLabel3">
    <w:name w:val="ListLabel 3"/>
    <w:rsid w:val="002F119D"/>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6"/>
      <w:szCs w:val="26"/>
      <w:u w:val="none"/>
      <w:effect w:val="none"/>
      <w:vertAlign w:val="baseline"/>
      <w:lang w:val="ru-RU" w:eastAsia="ru-RU" w:bidi="ru-RU"/>
    </w:rPr>
  </w:style>
  <w:style w:type="character" w:customStyle="1" w:styleId="ListLabel4">
    <w:name w:val="ListLabel 4"/>
    <w:rsid w:val="002F119D"/>
    <w:rPr>
      <w:rFonts w:ascii="Times New Roman" w:eastAsia="Times New Roman" w:hAnsi="Times New Roman" w:cs="Times New Roman" w:hint="default"/>
      <w:b/>
      <w:bCs/>
      <w:i w:val="0"/>
      <w:iCs w:val="0"/>
      <w:caps w:val="0"/>
      <w:smallCaps w:val="0"/>
      <w:strike w:val="0"/>
      <w:dstrike w:val="0"/>
      <w:color w:val="000000"/>
      <w:spacing w:val="0"/>
      <w:w w:val="100"/>
      <w:position w:val="0"/>
      <w:sz w:val="26"/>
      <w:szCs w:val="26"/>
      <w:u w:val="none"/>
      <w:effect w:val="none"/>
      <w:vertAlign w:val="baseline"/>
      <w:lang w:val="ru-RU" w:eastAsia="ru-RU" w:bidi="ru-RU"/>
    </w:rPr>
  </w:style>
  <w:style w:type="character" w:customStyle="1" w:styleId="ListLabel5">
    <w:name w:val="ListLabel 5"/>
    <w:rsid w:val="002F119D"/>
    <w:rPr>
      <w:b w:val="0"/>
      <w:bCs w:val="0"/>
      <w:i w:val="0"/>
      <w:iCs w:val="0"/>
      <w:caps w:val="0"/>
      <w:smallCaps w:val="0"/>
      <w:strike w:val="0"/>
      <w:dstrike w:val="0"/>
      <w:color w:val="000000"/>
      <w:spacing w:val="0"/>
      <w:w w:val="100"/>
      <w:position w:val="0"/>
      <w:sz w:val="28"/>
      <w:szCs w:val="28"/>
      <w:u w:val="none"/>
      <w:effect w:val="none"/>
      <w:vertAlign w:val="baseline"/>
      <w:lang w:val="ru-RU" w:eastAsia="ru-RU" w:bidi="ru-RU"/>
    </w:rPr>
  </w:style>
  <w:style w:type="character" w:customStyle="1" w:styleId="ListLabel6">
    <w:name w:val="ListLabel 6"/>
    <w:rsid w:val="002F119D"/>
    <w:rPr>
      <w:rFonts w:ascii="Times New Roman" w:eastAsia="Times New Roman" w:hAnsi="Times New Roman" w:cs="Times New Roman" w:hint="default"/>
      <w:b/>
      <w:bCs/>
      <w:i w:val="0"/>
      <w:iCs w:val="0"/>
      <w:caps w:val="0"/>
      <w:smallCaps w:val="0"/>
      <w:strike w:val="0"/>
      <w:dstrike w:val="0"/>
      <w:color w:val="000000"/>
      <w:spacing w:val="0"/>
      <w:w w:val="100"/>
      <w:position w:val="0"/>
      <w:sz w:val="26"/>
      <w:szCs w:val="26"/>
      <w:u w:val="none"/>
      <w:effect w:val="none"/>
      <w:vertAlign w:val="baseline"/>
    </w:rPr>
  </w:style>
  <w:style w:type="character" w:customStyle="1" w:styleId="ListLabel7">
    <w:name w:val="ListLabel 7"/>
    <w:rsid w:val="002F119D"/>
    <w:rPr>
      <w:b w:val="0"/>
      <w:bCs w:val="0"/>
      <w:i w:val="0"/>
      <w:iCs w:val="0"/>
      <w:caps w:val="0"/>
      <w:smallCaps w:val="0"/>
      <w:strike w:val="0"/>
      <w:dstrike w:val="0"/>
      <w:color w:val="000000"/>
      <w:spacing w:val="0"/>
      <w:w w:val="100"/>
      <w:position w:val="0"/>
      <w:sz w:val="28"/>
      <w:szCs w:val="28"/>
      <w:u w:val="none"/>
      <w:effect w:val="none"/>
      <w:vertAlign w:val="baseline"/>
    </w:rPr>
  </w:style>
  <w:style w:type="character" w:customStyle="1" w:styleId="ListLabel8">
    <w:name w:val="ListLabel 8"/>
    <w:rsid w:val="002F119D"/>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6"/>
      <w:szCs w:val="26"/>
      <w:u w:val="none"/>
      <w:effect w:val="none"/>
      <w:vertAlign w:val="baseline"/>
    </w:rPr>
  </w:style>
  <w:style w:type="character" w:customStyle="1" w:styleId="ListLabel9">
    <w:name w:val="ListLabel 9"/>
    <w:rsid w:val="002F119D"/>
    <w:rPr>
      <w:rFonts w:ascii="Times New Roman" w:hAnsi="Times New Roman" w:cs="Times New Roman" w:hint="default"/>
      <w:sz w:val="28"/>
      <w:szCs w:val="28"/>
    </w:rPr>
  </w:style>
  <w:style w:type="character" w:customStyle="1" w:styleId="ListLabel10">
    <w:name w:val="ListLabel 10"/>
    <w:rsid w:val="002F119D"/>
    <w:rPr>
      <w:sz w:val="20"/>
    </w:rPr>
  </w:style>
  <w:style w:type="character" w:customStyle="1" w:styleId="ListLabel11">
    <w:name w:val="ListLabel 11"/>
    <w:rsid w:val="002F119D"/>
    <w:rPr>
      <w:rFonts w:ascii="Courier New" w:hAnsi="Courier New" w:cs="Courier New" w:hint="default"/>
    </w:rPr>
  </w:style>
  <w:style w:type="character" w:customStyle="1" w:styleId="ListLabel12">
    <w:name w:val="ListLabel 12"/>
    <w:rsid w:val="002F119D"/>
    <w:rPr>
      <w:rFonts w:ascii="Times New Roman" w:eastAsia="Times New Roman" w:hAnsi="Times New Roman" w:cs="Times New Roman" w:hint="default"/>
      <w:b w:val="0"/>
      <w:bCs/>
      <w:i w:val="0"/>
      <w:iCs w:val="0"/>
      <w:caps w:val="0"/>
      <w:smallCaps w:val="0"/>
      <w:strike w:val="0"/>
      <w:dstrike w:val="0"/>
      <w:color w:val="000000"/>
      <w:spacing w:val="0"/>
      <w:w w:val="100"/>
      <w:position w:val="0"/>
      <w:sz w:val="28"/>
      <w:szCs w:val="28"/>
      <w:u w:val="none"/>
      <w:effect w:val="none"/>
      <w:vertAlign w:val="baseline"/>
    </w:rPr>
  </w:style>
  <w:style w:type="character" w:customStyle="1" w:styleId="ListLabel13">
    <w:name w:val="ListLabel 13"/>
    <w:rsid w:val="002F119D"/>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8"/>
      <w:szCs w:val="28"/>
      <w:u w:val="none"/>
      <w:effect w:val="none"/>
      <w:vertAlign w:val="baseline"/>
    </w:rPr>
  </w:style>
  <w:style w:type="character" w:customStyle="1" w:styleId="1f0">
    <w:name w:val="Основной текст Знак1"/>
    <w:basedOn w:val="1d"/>
    <w:rsid w:val="002F119D"/>
    <w:rPr>
      <w:rFonts w:ascii="Times New Roman" w:eastAsia="Times New Roman" w:hAnsi="Times New Roman" w:cs="Times New Roman" w:hint="default"/>
      <w:sz w:val="24"/>
      <w:szCs w:val="24"/>
      <w:lang w:val="en-US"/>
    </w:rPr>
  </w:style>
  <w:style w:type="character" w:customStyle="1" w:styleId="1f1">
    <w:name w:val="Верхний колонтитул Знак1"/>
    <w:basedOn w:val="1d"/>
    <w:rsid w:val="002F119D"/>
    <w:rPr>
      <w:rFonts w:ascii="Courier New" w:eastAsia="Courier New" w:hAnsi="Courier New" w:cs="Courier New" w:hint="default"/>
      <w:color w:val="000000"/>
      <w:sz w:val="24"/>
      <w:szCs w:val="24"/>
      <w:lang w:eastAsia="ru-RU" w:bidi="ru-RU"/>
    </w:rPr>
  </w:style>
  <w:style w:type="character" w:customStyle="1" w:styleId="1f2">
    <w:name w:val="Нижний колонтитул Знак1"/>
    <w:basedOn w:val="1d"/>
    <w:rsid w:val="002F119D"/>
    <w:rPr>
      <w:rFonts w:ascii="Courier New" w:eastAsia="Courier New" w:hAnsi="Courier New" w:cs="Courier New" w:hint="default"/>
      <w:color w:val="000000"/>
      <w:sz w:val="24"/>
      <w:szCs w:val="24"/>
      <w:lang w:eastAsia="ru-RU" w:bidi="ru-RU"/>
    </w:rPr>
  </w:style>
  <w:style w:type="character" w:customStyle="1" w:styleId="apple-converted-space">
    <w:name w:val="apple-converted-space"/>
    <w:basedOn w:val="1d"/>
    <w:rsid w:val="002F119D"/>
    <w:rPr>
      <w:rFonts w:ascii="Times New Roman" w:hAnsi="Times New Roman" w:cs="Times New Roman" w:hint="default"/>
    </w:rPr>
  </w:style>
  <w:style w:type="character" w:customStyle="1" w:styleId="21">
    <w:name w:val="Основной текст Знак2"/>
    <w:basedOn w:val="a1"/>
    <w:link w:val="a0"/>
    <w:semiHidden/>
    <w:locked/>
    <w:rsid w:val="002F119D"/>
    <w:rPr>
      <w:rFonts w:eastAsia="Times New Roman"/>
      <w:sz w:val="24"/>
      <w:szCs w:val="24"/>
      <w:lang w:val="en-US" w:eastAsia="ar-SA"/>
    </w:rPr>
  </w:style>
  <w:style w:type="character" w:customStyle="1" w:styleId="22">
    <w:name w:val="Верхний колонтитул Знак2"/>
    <w:basedOn w:val="a1"/>
    <w:link w:val="a7"/>
    <w:locked/>
    <w:rsid w:val="002F119D"/>
    <w:rPr>
      <w:rFonts w:ascii="Courier New" w:eastAsia="Courier New" w:hAnsi="Courier New" w:cs="Courier New"/>
      <w:color w:val="000000"/>
      <w:sz w:val="24"/>
      <w:szCs w:val="24"/>
      <w:lang w:eastAsia="ru-RU" w:bidi="ru-RU"/>
    </w:rPr>
  </w:style>
  <w:style w:type="character" w:customStyle="1" w:styleId="23">
    <w:name w:val="Нижний колонтитул Знак2"/>
    <w:basedOn w:val="a1"/>
    <w:link w:val="a9"/>
    <w:locked/>
    <w:rsid w:val="002F119D"/>
    <w:rPr>
      <w:rFonts w:ascii="Courier New" w:eastAsia="Courier New" w:hAnsi="Courier New" w:cs="Courier New"/>
      <w:color w:val="000000"/>
      <w:sz w:val="24"/>
      <w:szCs w:val="24"/>
      <w:lang w:eastAsia="ru-RU" w:bidi="ru-RU"/>
    </w:rPr>
  </w:style>
  <w:style w:type="paragraph" w:styleId="af7">
    <w:name w:val="Balloon Text"/>
    <w:basedOn w:val="a"/>
    <w:link w:val="1f3"/>
    <w:uiPriority w:val="99"/>
    <w:semiHidden/>
    <w:unhideWhenUsed/>
    <w:rsid w:val="002A417D"/>
    <w:rPr>
      <w:rFonts w:ascii="Tahoma" w:hAnsi="Tahoma" w:cs="Tahoma"/>
      <w:sz w:val="16"/>
      <w:szCs w:val="16"/>
    </w:rPr>
  </w:style>
  <w:style w:type="character" w:customStyle="1" w:styleId="1f3">
    <w:name w:val="Текст выноски Знак1"/>
    <w:basedOn w:val="a1"/>
    <w:link w:val="af7"/>
    <w:uiPriority w:val="99"/>
    <w:semiHidden/>
    <w:rsid w:val="002A41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203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A0FE5-4839-46E3-B8B6-7E5190940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40567</Words>
  <Characters>231235</Characters>
  <Application>Microsoft Office Word</Application>
  <DocSecurity>0</DocSecurity>
  <Lines>1926</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Шпорт (ЮК "АЛЕКСО")</dc:creator>
  <cp:keywords/>
  <dc:description/>
  <cp:lastModifiedBy>Владислав</cp:lastModifiedBy>
  <cp:revision>51</cp:revision>
  <cp:lastPrinted>2019-07-10T08:41:00Z</cp:lastPrinted>
  <dcterms:created xsi:type="dcterms:W3CDTF">2019-05-15T19:08:00Z</dcterms:created>
  <dcterms:modified xsi:type="dcterms:W3CDTF">2019-07-11T12:25:00Z</dcterms:modified>
</cp:coreProperties>
</file>